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ook w:val="01E0" w:firstRow="1" w:lastRow="1" w:firstColumn="1" w:lastColumn="1" w:noHBand="0" w:noVBand="0"/>
      </w:tblPr>
      <w:tblGrid>
        <w:gridCol w:w="9356"/>
      </w:tblGrid>
      <w:tr w:rsidR="009F3552" w:rsidRPr="009F3552" w:rsidTr="00390ACA">
        <w:tc>
          <w:tcPr>
            <w:tcW w:w="9356" w:type="dxa"/>
            <w:tcBorders>
              <w:top w:val="single" w:sz="4" w:space="0" w:color="auto"/>
              <w:left w:val="single" w:sz="4" w:space="0" w:color="auto"/>
              <w:bottom w:val="single" w:sz="4" w:space="0" w:color="auto"/>
              <w:right w:val="single" w:sz="4" w:space="0" w:color="auto"/>
            </w:tcBorders>
          </w:tcPr>
          <w:p w:rsidR="00917E06" w:rsidRPr="009F3552" w:rsidRDefault="00917E06" w:rsidP="00390ACA">
            <w:pPr>
              <w:jc w:val="center"/>
              <w:rPr>
                <w:color w:val="0D0D0D" w:themeColor="text1" w:themeTint="F2"/>
                <w:sz w:val="18"/>
              </w:rPr>
            </w:pPr>
            <w:r w:rsidRPr="009F3552">
              <w:rPr>
                <w:b/>
                <w:color w:val="0D0D0D" w:themeColor="text1" w:themeTint="F2"/>
              </w:rPr>
              <w:br w:type="page"/>
            </w:r>
            <w:r w:rsidRPr="009F3552">
              <w:rPr>
                <w:b/>
                <w:color w:val="0D0D0D" w:themeColor="text1" w:themeTint="F2"/>
              </w:rPr>
              <w:br w:type="page"/>
            </w:r>
            <w:r w:rsidRPr="009F3552">
              <w:rPr>
                <w:noProof/>
                <w:color w:val="0D0D0D" w:themeColor="text1" w:themeTint="F2"/>
                <w:sz w:val="18"/>
                <w:lang w:eastAsia="ru-RU"/>
              </w:rPr>
              <w:drawing>
                <wp:inline distT="0" distB="0" distL="0" distR="0" wp14:anchorId="20766BAE" wp14:editId="7A0DAD7A">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9F3552" w:rsidRDefault="00917E06" w:rsidP="00390ACA">
            <w:pPr>
              <w:jc w:val="center"/>
              <w:rPr>
                <w:color w:val="0D0D0D" w:themeColor="text1" w:themeTint="F2"/>
                <w:sz w:val="18"/>
              </w:rPr>
            </w:pPr>
          </w:p>
          <w:p w:rsidR="00917E06" w:rsidRPr="009F3552" w:rsidRDefault="00917E06" w:rsidP="00390ACA">
            <w:pPr>
              <w:jc w:val="center"/>
              <w:rPr>
                <w:b/>
                <w:color w:val="0D0D0D" w:themeColor="text1" w:themeTint="F2"/>
                <w:sz w:val="32"/>
                <w:szCs w:val="32"/>
                <w:lang w:val="en-US"/>
              </w:rPr>
            </w:pPr>
            <w:r w:rsidRPr="009F3552">
              <w:rPr>
                <w:b/>
                <w:color w:val="0D0D0D" w:themeColor="text1" w:themeTint="F2"/>
                <w:sz w:val="32"/>
                <w:szCs w:val="32"/>
              </w:rPr>
              <w:t>ООО «ПК ГЕО»</w:t>
            </w:r>
          </w:p>
          <w:p w:rsidR="00917E06" w:rsidRPr="009F3552" w:rsidRDefault="00917E06" w:rsidP="00390ACA">
            <w:pPr>
              <w:spacing w:after="120"/>
              <w:ind w:left="566"/>
              <w:jc w:val="center"/>
              <w:rPr>
                <w:color w:val="0D0D0D" w:themeColor="text1" w:themeTint="F2"/>
                <w:sz w:val="26"/>
                <w:szCs w:val="26"/>
                <w:lang w:eastAsia="ru-RU"/>
              </w:rPr>
            </w:pPr>
          </w:p>
        </w:tc>
      </w:tr>
      <w:tr w:rsidR="00917E06" w:rsidRPr="009F3552"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9F3552" w:rsidRDefault="00917E06" w:rsidP="00390ACA">
            <w:pPr>
              <w:jc w:val="right"/>
              <w:rPr>
                <w:b/>
                <w:i/>
                <w:color w:val="0D0D0D" w:themeColor="text1" w:themeTint="F2"/>
              </w:rPr>
            </w:pPr>
          </w:p>
          <w:p w:rsidR="00917E06" w:rsidRPr="009F3552" w:rsidRDefault="00917E06" w:rsidP="00390ACA">
            <w:pPr>
              <w:jc w:val="right"/>
              <w:rPr>
                <w:b/>
                <w:i/>
                <w:caps/>
                <w:color w:val="0D0D0D" w:themeColor="text1" w:themeTint="F2"/>
              </w:rPr>
            </w:pPr>
          </w:p>
          <w:p w:rsidR="00917E06" w:rsidRPr="009F3552" w:rsidRDefault="00917E06" w:rsidP="00390ACA">
            <w:pPr>
              <w:jc w:val="right"/>
              <w:rPr>
                <w:b/>
                <w:i/>
                <w:color w:val="0D0D0D" w:themeColor="text1" w:themeTint="F2"/>
              </w:rPr>
            </w:pPr>
          </w:p>
          <w:p w:rsidR="00917E06" w:rsidRPr="009F3552" w:rsidRDefault="00917E06" w:rsidP="00390ACA">
            <w:pPr>
              <w:jc w:val="right"/>
              <w:rPr>
                <w:b/>
                <w:i/>
                <w:color w:val="0D0D0D" w:themeColor="text1" w:themeTint="F2"/>
              </w:rPr>
            </w:pPr>
          </w:p>
          <w:p w:rsidR="00917E06" w:rsidRPr="009F3552" w:rsidRDefault="00917E06" w:rsidP="00390ACA">
            <w:pPr>
              <w:jc w:val="right"/>
              <w:rPr>
                <w:b/>
                <w:i/>
                <w:color w:val="0D0D0D" w:themeColor="text1" w:themeTint="F2"/>
              </w:rPr>
            </w:pPr>
          </w:p>
          <w:p w:rsidR="00917E06" w:rsidRPr="009F3552" w:rsidRDefault="00917E06" w:rsidP="00390ACA">
            <w:pPr>
              <w:jc w:val="right"/>
              <w:rPr>
                <w:b/>
                <w:i/>
                <w:color w:val="0D0D0D" w:themeColor="text1" w:themeTint="F2"/>
              </w:rPr>
            </w:pPr>
          </w:p>
          <w:p w:rsidR="00917E06" w:rsidRPr="009F3552" w:rsidRDefault="00917E06" w:rsidP="00390ACA">
            <w:pPr>
              <w:jc w:val="right"/>
              <w:rPr>
                <w:b/>
                <w:i/>
                <w:color w:val="0D0D0D" w:themeColor="text1" w:themeTint="F2"/>
              </w:rPr>
            </w:pPr>
          </w:p>
          <w:p w:rsidR="00563473" w:rsidRPr="009F3552" w:rsidRDefault="00563473" w:rsidP="00563473">
            <w:pPr>
              <w:jc w:val="right"/>
              <w:rPr>
                <w:i/>
                <w:color w:val="0D0D0D" w:themeColor="text1" w:themeTint="F2"/>
              </w:rPr>
            </w:pPr>
            <w:r w:rsidRPr="009F3552">
              <w:rPr>
                <w:i/>
                <w:color w:val="0D0D0D" w:themeColor="text1" w:themeTint="F2"/>
              </w:rPr>
              <w:t>Муниципальный контракт №</w:t>
            </w:r>
            <w:r w:rsidR="00996C86" w:rsidRPr="009F3552">
              <w:rPr>
                <w:i/>
                <w:color w:val="0D0D0D" w:themeColor="text1" w:themeTint="F2"/>
              </w:rPr>
              <w:t xml:space="preserve"> </w:t>
            </w:r>
            <w:r w:rsidR="009F3552" w:rsidRPr="009F3552">
              <w:rPr>
                <w:i/>
                <w:color w:val="0D0D0D" w:themeColor="text1" w:themeTint="F2"/>
              </w:rPr>
              <w:t>07</w:t>
            </w:r>
          </w:p>
          <w:p w:rsidR="00563473" w:rsidRPr="009F3552" w:rsidRDefault="00563473" w:rsidP="00563473">
            <w:pPr>
              <w:jc w:val="right"/>
              <w:rPr>
                <w:i/>
                <w:color w:val="0D0D0D" w:themeColor="text1" w:themeTint="F2"/>
                <w:sz w:val="26"/>
                <w:szCs w:val="26"/>
                <w:lang w:eastAsia="ru-RU"/>
              </w:rPr>
            </w:pPr>
            <w:r w:rsidRPr="009F3552">
              <w:rPr>
                <w:i/>
                <w:color w:val="0D0D0D" w:themeColor="text1" w:themeTint="F2"/>
              </w:rPr>
              <w:t xml:space="preserve">от </w:t>
            </w:r>
            <w:r w:rsidR="009F3552" w:rsidRPr="009F3552">
              <w:rPr>
                <w:i/>
                <w:color w:val="0D0D0D" w:themeColor="text1" w:themeTint="F2"/>
              </w:rPr>
              <w:t>19</w:t>
            </w:r>
            <w:r w:rsidRPr="009F3552">
              <w:rPr>
                <w:i/>
                <w:color w:val="0D0D0D" w:themeColor="text1" w:themeTint="F2"/>
              </w:rPr>
              <w:t xml:space="preserve"> </w:t>
            </w:r>
            <w:r w:rsidR="009F3552" w:rsidRPr="009F3552">
              <w:rPr>
                <w:i/>
                <w:color w:val="0D0D0D" w:themeColor="text1" w:themeTint="F2"/>
              </w:rPr>
              <w:t>апреля</w:t>
            </w:r>
            <w:r w:rsidRPr="009F3552">
              <w:rPr>
                <w:i/>
                <w:color w:val="0D0D0D" w:themeColor="text1" w:themeTint="F2"/>
              </w:rPr>
              <w:t xml:space="preserve"> 202</w:t>
            </w:r>
            <w:r w:rsidR="00206883" w:rsidRPr="009F3552">
              <w:rPr>
                <w:i/>
                <w:color w:val="0D0D0D" w:themeColor="text1" w:themeTint="F2"/>
              </w:rPr>
              <w:t>1</w:t>
            </w:r>
            <w:r w:rsidRPr="009F3552">
              <w:rPr>
                <w:i/>
                <w:color w:val="0D0D0D" w:themeColor="text1" w:themeTint="F2"/>
              </w:rPr>
              <w:t xml:space="preserve"> г.</w:t>
            </w:r>
          </w:p>
          <w:p w:rsidR="00917E06" w:rsidRPr="009F3552" w:rsidRDefault="00917E06" w:rsidP="00390ACA">
            <w:pPr>
              <w:spacing w:after="120"/>
              <w:jc w:val="center"/>
              <w:rPr>
                <w:b/>
                <w:i/>
                <w:color w:val="0D0D0D" w:themeColor="text1" w:themeTint="F2"/>
                <w:sz w:val="26"/>
                <w:szCs w:val="26"/>
                <w:lang w:eastAsia="ru-RU"/>
              </w:rPr>
            </w:pPr>
          </w:p>
          <w:p w:rsidR="00917E06" w:rsidRPr="009F3552" w:rsidRDefault="00917E06" w:rsidP="00390ACA">
            <w:pPr>
              <w:pStyle w:val="200"/>
              <w:rPr>
                <w:i/>
                <w:color w:val="0D0D0D" w:themeColor="text1" w:themeTint="F2"/>
              </w:rPr>
            </w:pPr>
          </w:p>
          <w:p w:rsidR="00563473" w:rsidRPr="009F3552" w:rsidRDefault="00563473" w:rsidP="00563473">
            <w:pPr>
              <w:pStyle w:val="200"/>
              <w:rPr>
                <w:i/>
                <w:color w:val="0D0D0D" w:themeColor="text1" w:themeTint="F2"/>
              </w:rPr>
            </w:pPr>
            <w:r w:rsidRPr="009F3552">
              <w:rPr>
                <w:i/>
                <w:color w:val="0D0D0D" w:themeColor="text1" w:themeTint="F2"/>
              </w:rPr>
              <w:t>Внесение изменений и дополнений                                      в генеральный план</w:t>
            </w:r>
          </w:p>
          <w:p w:rsidR="00563473" w:rsidRPr="009F3552" w:rsidRDefault="00563473" w:rsidP="00563473">
            <w:pPr>
              <w:pStyle w:val="200"/>
              <w:rPr>
                <w:i/>
                <w:color w:val="0D0D0D" w:themeColor="text1" w:themeTint="F2"/>
              </w:rPr>
            </w:pPr>
            <w:r w:rsidRPr="009F3552">
              <w:rPr>
                <w:i/>
                <w:color w:val="0D0D0D" w:themeColor="text1" w:themeTint="F2"/>
              </w:rPr>
              <w:t>муниципального образования</w:t>
            </w:r>
          </w:p>
          <w:p w:rsidR="00563473" w:rsidRPr="009F3552" w:rsidRDefault="00563473" w:rsidP="00563473">
            <w:pPr>
              <w:pStyle w:val="ae"/>
              <w:spacing w:line="240" w:lineRule="auto"/>
              <w:jc w:val="center"/>
              <w:rPr>
                <w:b/>
                <w:i/>
                <w:color w:val="0D0D0D" w:themeColor="text1" w:themeTint="F2"/>
                <w:sz w:val="40"/>
                <w:szCs w:val="40"/>
              </w:rPr>
            </w:pPr>
            <w:r w:rsidRPr="009F3552">
              <w:rPr>
                <w:b/>
                <w:i/>
                <w:color w:val="0D0D0D" w:themeColor="text1" w:themeTint="F2"/>
                <w:sz w:val="40"/>
                <w:szCs w:val="40"/>
              </w:rPr>
              <w:t>сельского поселения</w:t>
            </w:r>
            <w:r w:rsidRPr="009F3552">
              <w:rPr>
                <w:i/>
                <w:color w:val="0D0D0D" w:themeColor="text1" w:themeTint="F2"/>
                <w:sz w:val="28"/>
              </w:rPr>
              <w:t xml:space="preserve"> </w:t>
            </w:r>
            <w:r w:rsidRPr="009F3552">
              <w:rPr>
                <w:b/>
                <w:i/>
                <w:color w:val="0D0D0D" w:themeColor="text1" w:themeTint="F2"/>
                <w:sz w:val="40"/>
                <w:szCs w:val="40"/>
              </w:rPr>
              <w:t>«</w:t>
            </w:r>
            <w:r w:rsidR="00206883" w:rsidRPr="009F3552">
              <w:rPr>
                <w:b/>
                <w:i/>
                <w:color w:val="0D0D0D" w:themeColor="text1" w:themeTint="F2"/>
                <w:sz w:val="40"/>
                <w:szCs w:val="40"/>
              </w:rPr>
              <w:t xml:space="preserve">Деревня </w:t>
            </w:r>
            <w:r w:rsidR="009F3552" w:rsidRPr="009F3552">
              <w:rPr>
                <w:b/>
                <w:i/>
                <w:color w:val="0D0D0D" w:themeColor="text1" w:themeTint="F2"/>
                <w:sz w:val="40"/>
                <w:szCs w:val="40"/>
              </w:rPr>
              <w:t>Думиничи</w:t>
            </w:r>
            <w:r w:rsidRPr="009F3552">
              <w:rPr>
                <w:b/>
                <w:i/>
                <w:color w:val="0D0D0D" w:themeColor="text1" w:themeTint="F2"/>
                <w:sz w:val="40"/>
                <w:szCs w:val="40"/>
              </w:rPr>
              <w:t>»</w:t>
            </w:r>
          </w:p>
          <w:p w:rsidR="00563473" w:rsidRPr="009F3552" w:rsidRDefault="00B00746" w:rsidP="00563473">
            <w:pPr>
              <w:pStyle w:val="ae"/>
              <w:spacing w:line="240" w:lineRule="auto"/>
              <w:jc w:val="center"/>
              <w:rPr>
                <w:b/>
                <w:i/>
                <w:color w:val="0D0D0D" w:themeColor="text1" w:themeTint="F2"/>
                <w:sz w:val="40"/>
                <w:szCs w:val="40"/>
              </w:rPr>
            </w:pPr>
            <w:r w:rsidRPr="009F3552">
              <w:rPr>
                <w:b/>
                <w:i/>
                <w:color w:val="0D0D0D" w:themeColor="text1" w:themeTint="F2"/>
                <w:sz w:val="40"/>
                <w:szCs w:val="40"/>
              </w:rPr>
              <w:t>Думиничского</w:t>
            </w:r>
            <w:r w:rsidR="00206883" w:rsidRPr="009F3552">
              <w:rPr>
                <w:b/>
                <w:i/>
                <w:color w:val="0D0D0D" w:themeColor="text1" w:themeTint="F2"/>
                <w:sz w:val="40"/>
                <w:szCs w:val="40"/>
              </w:rPr>
              <w:t xml:space="preserve"> </w:t>
            </w:r>
            <w:r w:rsidR="00563473" w:rsidRPr="009F3552">
              <w:rPr>
                <w:b/>
                <w:i/>
                <w:color w:val="0D0D0D" w:themeColor="text1" w:themeTint="F2"/>
                <w:sz w:val="40"/>
                <w:szCs w:val="40"/>
              </w:rPr>
              <w:t>района</w:t>
            </w:r>
          </w:p>
          <w:p w:rsidR="00563473" w:rsidRPr="009F3552" w:rsidRDefault="00563473" w:rsidP="00563473">
            <w:pPr>
              <w:pStyle w:val="200"/>
              <w:rPr>
                <w:i/>
                <w:color w:val="0D0D0D" w:themeColor="text1" w:themeTint="F2"/>
              </w:rPr>
            </w:pPr>
            <w:r w:rsidRPr="009F3552">
              <w:rPr>
                <w:i/>
                <w:color w:val="0D0D0D" w:themeColor="text1" w:themeTint="F2"/>
              </w:rPr>
              <w:t xml:space="preserve"> Калужской области</w:t>
            </w:r>
          </w:p>
          <w:p w:rsidR="00917E06" w:rsidRPr="009F3552" w:rsidRDefault="00917E06" w:rsidP="00390ACA">
            <w:pPr>
              <w:jc w:val="center"/>
              <w:rPr>
                <w:b/>
                <w:i/>
                <w:caps/>
                <w:color w:val="0D0D0D" w:themeColor="text1" w:themeTint="F2"/>
                <w:sz w:val="32"/>
                <w:szCs w:val="32"/>
              </w:rPr>
            </w:pPr>
          </w:p>
          <w:p w:rsidR="00917E06" w:rsidRPr="009F3552" w:rsidRDefault="00917E06" w:rsidP="00390ACA">
            <w:pPr>
              <w:jc w:val="center"/>
              <w:rPr>
                <w:b/>
                <w:i/>
                <w:color w:val="0D0D0D" w:themeColor="text1" w:themeTint="F2"/>
                <w:sz w:val="36"/>
                <w:szCs w:val="36"/>
              </w:rPr>
            </w:pPr>
            <w:r w:rsidRPr="009F3552">
              <w:rPr>
                <w:b/>
                <w:i/>
                <w:color w:val="0D0D0D" w:themeColor="text1" w:themeTint="F2"/>
                <w:sz w:val="36"/>
                <w:szCs w:val="36"/>
              </w:rPr>
              <w:t>Материалы по обоснованию</w:t>
            </w:r>
          </w:p>
          <w:p w:rsidR="00917E06" w:rsidRPr="009F3552" w:rsidRDefault="00917E06" w:rsidP="00390ACA">
            <w:pPr>
              <w:spacing w:after="120"/>
              <w:rPr>
                <w:b/>
                <w:i/>
                <w:color w:val="0D0D0D" w:themeColor="text1" w:themeTint="F2"/>
                <w:sz w:val="26"/>
                <w:szCs w:val="26"/>
                <w:lang w:eastAsia="ru-RU"/>
              </w:rPr>
            </w:pPr>
          </w:p>
          <w:p w:rsidR="00917E06" w:rsidRPr="009F3552" w:rsidRDefault="00917E06" w:rsidP="00390ACA">
            <w:pPr>
              <w:spacing w:after="120"/>
              <w:rPr>
                <w:b/>
                <w:i/>
                <w:color w:val="0D0D0D" w:themeColor="text1" w:themeTint="F2"/>
                <w:sz w:val="26"/>
                <w:szCs w:val="26"/>
                <w:lang w:eastAsia="ru-RU"/>
              </w:rPr>
            </w:pPr>
          </w:p>
          <w:p w:rsidR="00917E06" w:rsidRPr="009F3552" w:rsidRDefault="00917E06" w:rsidP="00390ACA">
            <w:pPr>
              <w:pStyle w:val="ae"/>
              <w:spacing w:line="240" w:lineRule="auto"/>
              <w:rPr>
                <w:color w:val="0D0D0D" w:themeColor="text1" w:themeTint="F2"/>
                <w:sz w:val="18"/>
              </w:rPr>
            </w:pPr>
          </w:p>
          <w:p w:rsidR="00917E06" w:rsidRPr="009F3552" w:rsidRDefault="00917E06" w:rsidP="00390ACA">
            <w:pPr>
              <w:pStyle w:val="ae"/>
              <w:spacing w:line="240" w:lineRule="auto"/>
              <w:rPr>
                <w:color w:val="0D0D0D" w:themeColor="text1" w:themeTint="F2"/>
                <w:sz w:val="18"/>
              </w:rPr>
            </w:pPr>
          </w:p>
          <w:p w:rsidR="00917E06" w:rsidRPr="009F3552" w:rsidRDefault="00917E06" w:rsidP="00390ACA">
            <w:pPr>
              <w:pStyle w:val="ae"/>
              <w:spacing w:line="240" w:lineRule="auto"/>
              <w:rPr>
                <w:color w:val="0D0D0D" w:themeColor="text1" w:themeTint="F2"/>
                <w:sz w:val="18"/>
              </w:rPr>
            </w:pPr>
          </w:p>
          <w:p w:rsidR="00917E06" w:rsidRPr="009F3552" w:rsidRDefault="00917E06" w:rsidP="00390ACA">
            <w:pPr>
              <w:spacing w:after="120"/>
              <w:rPr>
                <w:color w:val="0D0D0D" w:themeColor="text1" w:themeTint="F2"/>
                <w:sz w:val="26"/>
                <w:szCs w:val="26"/>
                <w:lang w:eastAsia="ru-RU"/>
              </w:rPr>
            </w:pPr>
          </w:p>
          <w:p w:rsidR="00917E06" w:rsidRPr="009F3552" w:rsidRDefault="00917E06" w:rsidP="00390ACA">
            <w:pPr>
              <w:spacing w:after="120"/>
              <w:rPr>
                <w:color w:val="0D0D0D" w:themeColor="text1" w:themeTint="F2"/>
                <w:sz w:val="26"/>
                <w:szCs w:val="26"/>
                <w:lang w:eastAsia="ru-RU"/>
              </w:rPr>
            </w:pPr>
          </w:p>
          <w:p w:rsidR="00917E06" w:rsidRPr="009F3552" w:rsidRDefault="00917E06" w:rsidP="00390ACA">
            <w:pPr>
              <w:spacing w:after="120"/>
              <w:rPr>
                <w:color w:val="0D0D0D" w:themeColor="text1" w:themeTint="F2"/>
                <w:sz w:val="26"/>
                <w:szCs w:val="26"/>
                <w:lang w:eastAsia="ru-RU"/>
              </w:rPr>
            </w:pPr>
          </w:p>
          <w:p w:rsidR="00917E06" w:rsidRPr="009F3552" w:rsidRDefault="00917E06" w:rsidP="00390ACA">
            <w:pPr>
              <w:spacing w:after="120"/>
              <w:rPr>
                <w:color w:val="0D0D0D" w:themeColor="text1" w:themeTint="F2"/>
                <w:sz w:val="26"/>
                <w:szCs w:val="26"/>
                <w:lang w:eastAsia="ru-RU"/>
              </w:rPr>
            </w:pPr>
          </w:p>
          <w:p w:rsidR="00563473" w:rsidRPr="009F3552" w:rsidRDefault="00563473" w:rsidP="00390ACA">
            <w:pPr>
              <w:spacing w:after="120"/>
              <w:rPr>
                <w:color w:val="0D0D0D" w:themeColor="text1" w:themeTint="F2"/>
                <w:sz w:val="26"/>
                <w:szCs w:val="26"/>
                <w:lang w:eastAsia="ru-RU"/>
              </w:rPr>
            </w:pPr>
          </w:p>
          <w:p w:rsidR="00563473" w:rsidRPr="009F3552" w:rsidRDefault="00563473" w:rsidP="00390ACA">
            <w:pPr>
              <w:spacing w:after="120"/>
              <w:rPr>
                <w:color w:val="0D0D0D" w:themeColor="text1" w:themeTint="F2"/>
                <w:sz w:val="26"/>
                <w:szCs w:val="26"/>
                <w:lang w:eastAsia="ru-RU"/>
              </w:rPr>
            </w:pPr>
          </w:p>
          <w:p w:rsidR="00563473" w:rsidRPr="009F3552" w:rsidRDefault="00563473" w:rsidP="00390ACA">
            <w:pPr>
              <w:spacing w:after="120"/>
              <w:rPr>
                <w:color w:val="0D0D0D" w:themeColor="text1" w:themeTint="F2"/>
                <w:sz w:val="26"/>
                <w:szCs w:val="26"/>
                <w:lang w:eastAsia="ru-RU"/>
              </w:rPr>
            </w:pPr>
          </w:p>
          <w:p w:rsidR="00563473" w:rsidRPr="009F3552" w:rsidRDefault="00563473" w:rsidP="00390ACA">
            <w:pPr>
              <w:spacing w:after="120"/>
              <w:rPr>
                <w:color w:val="0D0D0D" w:themeColor="text1" w:themeTint="F2"/>
                <w:sz w:val="26"/>
                <w:szCs w:val="26"/>
                <w:lang w:eastAsia="ru-RU"/>
              </w:rPr>
            </w:pPr>
          </w:p>
          <w:p w:rsidR="00917E06" w:rsidRPr="009F3552" w:rsidRDefault="00917E06" w:rsidP="00390ACA">
            <w:pPr>
              <w:spacing w:after="120"/>
              <w:jc w:val="center"/>
              <w:rPr>
                <w:b/>
                <w:i/>
                <w:color w:val="0D0D0D" w:themeColor="text1" w:themeTint="F2"/>
                <w:sz w:val="26"/>
                <w:szCs w:val="26"/>
                <w:lang w:eastAsia="ru-RU"/>
              </w:rPr>
            </w:pPr>
            <w:r w:rsidRPr="009F3552">
              <w:rPr>
                <w:b/>
                <w:i/>
                <w:color w:val="0D0D0D" w:themeColor="text1" w:themeTint="F2"/>
                <w:sz w:val="26"/>
                <w:szCs w:val="26"/>
                <w:lang w:eastAsia="ru-RU"/>
              </w:rPr>
              <w:t xml:space="preserve">     </w:t>
            </w:r>
          </w:p>
          <w:p w:rsidR="00917E06" w:rsidRPr="009F3552" w:rsidRDefault="00917E06" w:rsidP="00390ACA">
            <w:pPr>
              <w:spacing w:after="120"/>
              <w:jc w:val="center"/>
              <w:rPr>
                <w:b/>
                <w:i/>
                <w:color w:val="0D0D0D" w:themeColor="text1" w:themeTint="F2"/>
                <w:sz w:val="26"/>
                <w:szCs w:val="26"/>
                <w:lang w:eastAsia="ru-RU"/>
              </w:rPr>
            </w:pPr>
            <w:r w:rsidRPr="009F3552">
              <w:rPr>
                <w:b/>
                <w:i/>
                <w:color w:val="0D0D0D" w:themeColor="text1" w:themeTint="F2"/>
                <w:sz w:val="26"/>
                <w:szCs w:val="26"/>
                <w:lang w:eastAsia="ru-RU"/>
              </w:rPr>
              <w:t xml:space="preserve">    Калуга</w:t>
            </w:r>
          </w:p>
          <w:p w:rsidR="00917E06" w:rsidRPr="009F3552" w:rsidRDefault="00917E06" w:rsidP="00390ACA">
            <w:pPr>
              <w:ind w:left="318"/>
              <w:jc w:val="center"/>
              <w:rPr>
                <w:b/>
                <w:i/>
                <w:color w:val="0D0D0D" w:themeColor="text1" w:themeTint="F2"/>
                <w:sz w:val="26"/>
                <w:szCs w:val="26"/>
                <w:lang w:eastAsia="ru-RU"/>
              </w:rPr>
            </w:pPr>
            <w:r w:rsidRPr="009F3552">
              <w:rPr>
                <w:b/>
                <w:i/>
                <w:color w:val="0D0D0D" w:themeColor="text1" w:themeTint="F2"/>
                <w:sz w:val="26"/>
                <w:szCs w:val="26"/>
                <w:lang w:eastAsia="ru-RU"/>
              </w:rPr>
              <w:t>202</w:t>
            </w:r>
            <w:r w:rsidR="00206883" w:rsidRPr="009F3552">
              <w:rPr>
                <w:b/>
                <w:i/>
                <w:color w:val="0D0D0D" w:themeColor="text1" w:themeTint="F2"/>
                <w:sz w:val="26"/>
                <w:szCs w:val="26"/>
                <w:lang w:eastAsia="ru-RU"/>
              </w:rPr>
              <w:t>1</w:t>
            </w:r>
            <w:r w:rsidRPr="009F3552">
              <w:rPr>
                <w:b/>
                <w:i/>
                <w:color w:val="0D0D0D" w:themeColor="text1" w:themeTint="F2"/>
                <w:sz w:val="26"/>
                <w:szCs w:val="26"/>
                <w:lang w:eastAsia="ru-RU"/>
              </w:rPr>
              <w:t xml:space="preserve"> г.</w:t>
            </w:r>
            <w:r w:rsidR="005904FC" w:rsidRPr="009F3552">
              <w:rPr>
                <w:b/>
                <w:i/>
                <w:color w:val="0D0D0D" w:themeColor="text1" w:themeTint="F2"/>
                <w:sz w:val="26"/>
                <w:szCs w:val="26"/>
                <w:lang w:eastAsia="ru-RU"/>
              </w:rPr>
              <w:t xml:space="preserve"> </w:t>
            </w:r>
          </w:p>
          <w:p w:rsidR="00917E06" w:rsidRPr="009F3552" w:rsidRDefault="00855624" w:rsidP="00390ACA">
            <w:pPr>
              <w:ind w:left="318"/>
              <w:rPr>
                <w:b/>
                <w:color w:val="0D0D0D" w:themeColor="text1" w:themeTint="F2"/>
                <w:sz w:val="26"/>
                <w:szCs w:val="26"/>
                <w:lang w:eastAsia="ru-RU"/>
              </w:rPr>
            </w:pPr>
            <w:r w:rsidRPr="009F3552">
              <w:rPr>
                <w:b/>
                <w:i/>
                <w:noProof/>
                <w:color w:val="0D0D0D" w:themeColor="text1" w:themeTint="F2"/>
                <w:lang w:eastAsia="ru-RU"/>
              </w:rPr>
              <mc:AlternateContent>
                <mc:Choice Requires="wps">
                  <w:drawing>
                    <wp:anchor distT="0" distB="0" distL="114300" distR="114300" simplePos="0" relativeHeight="251658240" behindDoc="0" locked="0" layoutInCell="1" allowOverlap="1">
                      <wp:simplePos x="0" y="0"/>
                      <wp:positionH relativeFrom="column">
                        <wp:posOffset>5612130</wp:posOffset>
                      </wp:positionH>
                      <wp:positionV relativeFrom="paragraph">
                        <wp:posOffset>355600</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10D61" id="Прямоугольник 3" o:spid="_x0000_s1026" style="position:absolute;margin-left:441.9pt;margin-top:28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" stroked="f"/>
                  </w:pict>
                </mc:Fallback>
              </mc:AlternateContent>
            </w:r>
          </w:p>
        </w:tc>
      </w:tr>
    </w:tbl>
    <w:p w:rsidR="00917E06" w:rsidRPr="009F3552" w:rsidRDefault="00917E06">
      <w:pPr>
        <w:suppressAutoHyphens w:val="0"/>
        <w:rPr>
          <w:b/>
          <w:color w:val="FF0000"/>
          <w:highlight w:val="yellow"/>
        </w:rPr>
      </w:pPr>
    </w:p>
    <w:p w:rsidR="004D1C10" w:rsidRPr="009F3552" w:rsidRDefault="004D1C10" w:rsidP="004D1C10">
      <w:pPr>
        <w:pStyle w:val="ae"/>
        <w:spacing w:line="240" w:lineRule="auto"/>
        <w:jc w:val="center"/>
        <w:rPr>
          <w:b/>
          <w:color w:val="FF0000"/>
          <w:highlight w:val="yellow"/>
        </w:rPr>
      </w:pPr>
    </w:p>
    <w:p w:rsidR="004D1C10" w:rsidRPr="009F3552" w:rsidRDefault="004D1C10" w:rsidP="004D1C10">
      <w:pPr>
        <w:pStyle w:val="ae"/>
        <w:spacing w:line="240" w:lineRule="auto"/>
        <w:jc w:val="center"/>
        <w:rPr>
          <w:b/>
          <w:color w:val="0D0D0D" w:themeColor="text1" w:themeTint="F2"/>
          <w:highlight w:val="yellow"/>
        </w:rPr>
      </w:pPr>
    </w:p>
    <w:p w:rsidR="004D1C10" w:rsidRPr="009F3552" w:rsidRDefault="004D1C10" w:rsidP="004D1C10">
      <w:pPr>
        <w:pStyle w:val="ae"/>
        <w:spacing w:line="240" w:lineRule="auto"/>
        <w:jc w:val="center"/>
        <w:rPr>
          <w:b/>
          <w:color w:val="0D0D0D" w:themeColor="text1" w:themeTint="F2"/>
          <w:highlight w:val="yellow"/>
        </w:rPr>
      </w:pPr>
    </w:p>
    <w:p w:rsidR="004D1C10" w:rsidRPr="009F3552" w:rsidRDefault="004D1C10" w:rsidP="004D1C10">
      <w:pPr>
        <w:pStyle w:val="ae"/>
        <w:spacing w:line="240" w:lineRule="auto"/>
        <w:jc w:val="center"/>
        <w:rPr>
          <w:b/>
          <w:color w:val="0D0D0D" w:themeColor="text1" w:themeTint="F2"/>
          <w:highlight w:val="yellow"/>
        </w:rPr>
      </w:pPr>
    </w:p>
    <w:p w:rsidR="004D1C10" w:rsidRPr="009F3552" w:rsidRDefault="004D1C10" w:rsidP="004D1C10">
      <w:pPr>
        <w:pStyle w:val="ae"/>
        <w:spacing w:line="240" w:lineRule="auto"/>
        <w:jc w:val="center"/>
        <w:rPr>
          <w:b/>
          <w:color w:val="0D0D0D" w:themeColor="text1" w:themeTint="F2"/>
          <w:highlight w:val="yellow"/>
        </w:rPr>
      </w:pPr>
    </w:p>
    <w:p w:rsidR="004D1C10" w:rsidRPr="009F3552" w:rsidRDefault="004D1C10" w:rsidP="004D1C10">
      <w:pPr>
        <w:pStyle w:val="ae"/>
        <w:spacing w:line="240" w:lineRule="auto"/>
        <w:jc w:val="center"/>
        <w:rPr>
          <w:b/>
          <w:color w:val="0D0D0D" w:themeColor="text1" w:themeTint="F2"/>
          <w:highlight w:val="yellow"/>
        </w:rPr>
      </w:pPr>
    </w:p>
    <w:p w:rsidR="004D1C10" w:rsidRPr="009F3552" w:rsidRDefault="004D1C10" w:rsidP="004D1C10">
      <w:pPr>
        <w:pStyle w:val="ae"/>
        <w:spacing w:line="240" w:lineRule="auto"/>
        <w:jc w:val="center"/>
        <w:rPr>
          <w:b/>
          <w:color w:val="0D0D0D" w:themeColor="text1" w:themeTint="F2"/>
          <w:highlight w:val="yellow"/>
        </w:rPr>
      </w:pPr>
    </w:p>
    <w:p w:rsidR="004D1C10" w:rsidRPr="009F3552" w:rsidRDefault="004D1C10" w:rsidP="004D1C10">
      <w:pPr>
        <w:pStyle w:val="ae"/>
        <w:spacing w:line="240" w:lineRule="auto"/>
        <w:jc w:val="center"/>
        <w:rPr>
          <w:b/>
          <w:color w:val="0D0D0D" w:themeColor="text1" w:themeTint="F2"/>
          <w:highlight w:val="yellow"/>
        </w:rPr>
      </w:pPr>
    </w:p>
    <w:p w:rsidR="004D1C10" w:rsidRPr="009F3552" w:rsidRDefault="004D1C10" w:rsidP="004D1C10">
      <w:pPr>
        <w:pStyle w:val="ae"/>
        <w:spacing w:line="240" w:lineRule="auto"/>
        <w:jc w:val="center"/>
        <w:rPr>
          <w:b/>
          <w:color w:val="0D0D0D" w:themeColor="text1" w:themeTint="F2"/>
          <w:highlight w:val="yellow"/>
        </w:rPr>
      </w:pPr>
    </w:p>
    <w:p w:rsidR="004D1C10" w:rsidRPr="009F3552" w:rsidRDefault="004D1C10" w:rsidP="004D1C10">
      <w:pPr>
        <w:pStyle w:val="ae"/>
        <w:spacing w:line="240" w:lineRule="auto"/>
        <w:jc w:val="center"/>
        <w:rPr>
          <w:b/>
          <w:color w:val="0D0D0D" w:themeColor="text1" w:themeTint="F2"/>
          <w:highlight w:val="yellow"/>
        </w:rPr>
      </w:pPr>
    </w:p>
    <w:p w:rsidR="004D1C10" w:rsidRPr="009F3552" w:rsidRDefault="004D1C10" w:rsidP="004D1C10">
      <w:pPr>
        <w:pStyle w:val="ae"/>
        <w:spacing w:line="240" w:lineRule="auto"/>
        <w:jc w:val="center"/>
        <w:rPr>
          <w:b/>
          <w:color w:val="0D0D0D" w:themeColor="text1" w:themeTint="F2"/>
          <w:highlight w:val="yellow"/>
        </w:rPr>
      </w:pPr>
    </w:p>
    <w:p w:rsidR="004D1C10" w:rsidRPr="009F3552" w:rsidRDefault="004D1C10" w:rsidP="004D1C10">
      <w:pPr>
        <w:pStyle w:val="ae"/>
        <w:spacing w:line="240" w:lineRule="auto"/>
        <w:jc w:val="center"/>
        <w:rPr>
          <w:b/>
          <w:color w:val="0D0D0D" w:themeColor="text1" w:themeTint="F2"/>
          <w:highlight w:val="yellow"/>
        </w:rPr>
      </w:pPr>
    </w:p>
    <w:p w:rsidR="004D1C10" w:rsidRPr="009F3552" w:rsidRDefault="004D1C10" w:rsidP="004D1C10">
      <w:pPr>
        <w:pStyle w:val="ae"/>
        <w:spacing w:line="240" w:lineRule="auto"/>
        <w:jc w:val="center"/>
        <w:rPr>
          <w:b/>
          <w:color w:val="0D0D0D" w:themeColor="text1" w:themeTint="F2"/>
          <w:highlight w:val="yellow"/>
        </w:rPr>
      </w:pPr>
    </w:p>
    <w:p w:rsidR="004D1C10" w:rsidRPr="009F3552" w:rsidRDefault="004D1C10" w:rsidP="004D1C10">
      <w:pPr>
        <w:pStyle w:val="ae"/>
        <w:spacing w:line="240" w:lineRule="auto"/>
        <w:jc w:val="center"/>
        <w:rPr>
          <w:b/>
          <w:color w:val="0D0D0D" w:themeColor="text1" w:themeTint="F2"/>
          <w:highlight w:val="yellow"/>
        </w:rPr>
      </w:pPr>
    </w:p>
    <w:p w:rsidR="004D1C10" w:rsidRPr="009F3552" w:rsidRDefault="004D1C10" w:rsidP="004D1C10">
      <w:pPr>
        <w:pStyle w:val="ae"/>
        <w:spacing w:line="240" w:lineRule="auto"/>
        <w:jc w:val="center"/>
        <w:rPr>
          <w:b/>
          <w:color w:val="0D0D0D" w:themeColor="text1" w:themeTint="F2"/>
          <w:highlight w:val="yellow"/>
        </w:rPr>
      </w:pPr>
    </w:p>
    <w:p w:rsidR="004D1C10" w:rsidRPr="009F3552" w:rsidRDefault="004D1C10" w:rsidP="004D1C10">
      <w:pPr>
        <w:pStyle w:val="ae"/>
        <w:spacing w:line="240" w:lineRule="auto"/>
        <w:jc w:val="center"/>
        <w:rPr>
          <w:b/>
          <w:color w:val="0D0D0D" w:themeColor="text1" w:themeTint="F2"/>
          <w:highlight w:val="yellow"/>
        </w:rPr>
      </w:pPr>
    </w:p>
    <w:p w:rsidR="004D1C10" w:rsidRPr="009F3552" w:rsidRDefault="004D1C10" w:rsidP="004D1C10">
      <w:pPr>
        <w:pStyle w:val="ae"/>
        <w:spacing w:line="240" w:lineRule="auto"/>
        <w:jc w:val="center"/>
        <w:rPr>
          <w:b/>
          <w:color w:val="0D0D0D" w:themeColor="text1" w:themeTint="F2"/>
          <w:highlight w:val="yellow"/>
        </w:rPr>
      </w:pPr>
    </w:p>
    <w:p w:rsidR="004D1C10" w:rsidRPr="009F3552" w:rsidRDefault="004D1C10" w:rsidP="004D1C10">
      <w:pPr>
        <w:pStyle w:val="ae"/>
        <w:spacing w:line="240" w:lineRule="auto"/>
        <w:jc w:val="center"/>
        <w:rPr>
          <w:b/>
          <w:color w:val="0D0D0D" w:themeColor="text1" w:themeTint="F2"/>
        </w:rPr>
      </w:pPr>
    </w:p>
    <w:p w:rsidR="00563473" w:rsidRPr="009F3552" w:rsidRDefault="00563473" w:rsidP="00563473">
      <w:pPr>
        <w:pStyle w:val="ae"/>
        <w:spacing w:line="240" w:lineRule="auto"/>
        <w:jc w:val="center"/>
        <w:rPr>
          <w:b/>
          <w:i/>
          <w:color w:val="0D0D0D" w:themeColor="text1" w:themeTint="F2"/>
          <w:sz w:val="40"/>
          <w:szCs w:val="40"/>
        </w:rPr>
      </w:pPr>
      <w:r w:rsidRPr="009F3552">
        <w:rPr>
          <w:b/>
          <w:i/>
          <w:color w:val="0D0D0D" w:themeColor="text1" w:themeTint="F2"/>
          <w:sz w:val="40"/>
          <w:szCs w:val="40"/>
        </w:rPr>
        <w:t>ГЕНЕРАЛЬНЫЙ ПЛАН</w:t>
      </w:r>
    </w:p>
    <w:p w:rsidR="00563473" w:rsidRPr="009F3552" w:rsidRDefault="00563473" w:rsidP="00563473">
      <w:pPr>
        <w:pStyle w:val="ae"/>
        <w:spacing w:line="240" w:lineRule="auto"/>
        <w:jc w:val="center"/>
        <w:rPr>
          <w:b/>
          <w:i/>
          <w:color w:val="0D0D0D" w:themeColor="text1" w:themeTint="F2"/>
          <w:sz w:val="40"/>
          <w:szCs w:val="40"/>
        </w:rPr>
      </w:pPr>
      <w:r w:rsidRPr="009F3552">
        <w:rPr>
          <w:b/>
          <w:i/>
          <w:color w:val="0D0D0D" w:themeColor="text1" w:themeTint="F2"/>
          <w:sz w:val="40"/>
          <w:szCs w:val="40"/>
        </w:rPr>
        <w:t xml:space="preserve">муниципального образования сельского поселения  </w:t>
      </w:r>
    </w:p>
    <w:p w:rsidR="00B00746" w:rsidRPr="009F3552" w:rsidRDefault="00B00746" w:rsidP="00B00746">
      <w:pPr>
        <w:pStyle w:val="ae"/>
        <w:spacing w:line="240" w:lineRule="auto"/>
        <w:jc w:val="center"/>
        <w:rPr>
          <w:b/>
          <w:i/>
          <w:color w:val="0D0D0D" w:themeColor="text1" w:themeTint="F2"/>
          <w:sz w:val="40"/>
          <w:szCs w:val="40"/>
        </w:rPr>
      </w:pPr>
      <w:r w:rsidRPr="009F3552">
        <w:rPr>
          <w:b/>
          <w:i/>
          <w:color w:val="0D0D0D" w:themeColor="text1" w:themeTint="F2"/>
          <w:sz w:val="40"/>
          <w:szCs w:val="40"/>
        </w:rPr>
        <w:t xml:space="preserve">«Деревня </w:t>
      </w:r>
      <w:r w:rsidR="009F3552" w:rsidRPr="009F3552">
        <w:rPr>
          <w:b/>
          <w:i/>
          <w:color w:val="0D0D0D" w:themeColor="text1" w:themeTint="F2"/>
          <w:sz w:val="40"/>
          <w:szCs w:val="40"/>
        </w:rPr>
        <w:t>Думиничи</w:t>
      </w:r>
      <w:r w:rsidRPr="009F3552">
        <w:rPr>
          <w:b/>
          <w:i/>
          <w:color w:val="0D0D0D" w:themeColor="text1" w:themeTint="F2"/>
          <w:sz w:val="40"/>
          <w:szCs w:val="40"/>
        </w:rPr>
        <w:t>»</w:t>
      </w:r>
    </w:p>
    <w:p w:rsidR="00B00746" w:rsidRPr="009F3552" w:rsidRDefault="00B00746" w:rsidP="00B00746">
      <w:pPr>
        <w:pStyle w:val="ae"/>
        <w:spacing w:line="240" w:lineRule="auto"/>
        <w:jc w:val="center"/>
        <w:rPr>
          <w:b/>
          <w:i/>
          <w:color w:val="0D0D0D" w:themeColor="text1" w:themeTint="F2"/>
          <w:sz w:val="40"/>
          <w:szCs w:val="40"/>
        </w:rPr>
      </w:pPr>
      <w:r w:rsidRPr="009F3552">
        <w:rPr>
          <w:b/>
          <w:i/>
          <w:color w:val="0D0D0D" w:themeColor="text1" w:themeTint="F2"/>
          <w:sz w:val="40"/>
          <w:szCs w:val="40"/>
        </w:rPr>
        <w:t>Думиничского района</w:t>
      </w:r>
    </w:p>
    <w:p w:rsidR="00563473" w:rsidRPr="009F3552" w:rsidRDefault="00563473" w:rsidP="00563473">
      <w:pPr>
        <w:pStyle w:val="ae"/>
        <w:spacing w:line="240" w:lineRule="auto"/>
        <w:jc w:val="center"/>
        <w:rPr>
          <w:b/>
          <w:i/>
          <w:color w:val="0D0D0D" w:themeColor="text1" w:themeTint="F2"/>
          <w:sz w:val="40"/>
          <w:szCs w:val="40"/>
        </w:rPr>
      </w:pPr>
      <w:r w:rsidRPr="009F3552">
        <w:rPr>
          <w:b/>
          <w:i/>
          <w:color w:val="0D0D0D" w:themeColor="text1" w:themeTint="F2"/>
          <w:sz w:val="40"/>
          <w:szCs w:val="40"/>
        </w:rPr>
        <w:t>Калужской области</w:t>
      </w:r>
    </w:p>
    <w:p w:rsidR="004D1C10" w:rsidRPr="009F3552" w:rsidRDefault="004D1C10" w:rsidP="004D1C10">
      <w:pPr>
        <w:pStyle w:val="ae"/>
        <w:spacing w:line="240" w:lineRule="auto"/>
        <w:jc w:val="center"/>
        <w:rPr>
          <w:b/>
          <w:i/>
          <w:color w:val="0D0D0D" w:themeColor="text1" w:themeTint="F2"/>
          <w:sz w:val="40"/>
          <w:szCs w:val="40"/>
        </w:rPr>
      </w:pPr>
    </w:p>
    <w:p w:rsidR="004D1C10" w:rsidRPr="009F3552" w:rsidRDefault="004D1C10" w:rsidP="004D1C10">
      <w:pPr>
        <w:jc w:val="center"/>
        <w:rPr>
          <w:b/>
          <w:i/>
          <w:color w:val="0D0D0D" w:themeColor="text1" w:themeTint="F2"/>
          <w:sz w:val="36"/>
          <w:szCs w:val="36"/>
        </w:rPr>
      </w:pPr>
      <w:r w:rsidRPr="009F3552">
        <w:rPr>
          <w:b/>
          <w:i/>
          <w:color w:val="0D0D0D" w:themeColor="text1" w:themeTint="F2"/>
          <w:sz w:val="36"/>
          <w:szCs w:val="36"/>
        </w:rPr>
        <w:t>Материалы по обоснованию</w:t>
      </w:r>
    </w:p>
    <w:p w:rsidR="004D1C10" w:rsidRPr="009F3552" w:rsidRDefault="004D1C10" w:rsidP="004D1C10">
      <w:pPr>
        <w:suppressAutoHyphens w:val="0"/>
        <w:rPr>
          <w:b/>
          <w:i/>
          <w:color w:val="0D0D0D" w:themeColor="text1" w:themeTint="F2"/>
          <w:sz w:val="40"/>
          <w:szCs w:val="40"/>
          <w:highlight w:val="yellow"/>
        </w:rPr>
      </w:pPr>
    </w:p>
    <w:p w:rsidR="009F3552" w:rsidRPr="009F3552" w:rsidRDefault="009F3552" w:rsidP="004D1C10">
      <w:pPr>
        <w:suppressAutoHyphens w:val="0"/>
        <w:rPr>
          <w:b/>
          <w:i/>
          <w:color w:val="0D0D0D" w:themeColor="text1" w:themeTint="F2"/>
          <w:sz w:val="40"/>
          <w:szCs w:val="40"/>
          <w:highlight w:val="yellow"/>
        </w:rPr>
      </w:pPr>
    </w:p>
    <w:p w:rsidR="009F3552" w:rsidRPr="009F3552" w:rsidRDefault="009F3552" w:rsidP="009F3552">
      <w:pPr>
        <w:suppressAutoHyphens w:val="0"/>
        <w:jc w:val="center"/>
        <w:rPr>
          <w:i/>
          <w:color w:val="0D0D0D" w:themeColor="text1" w:themeTint="F2"/>
          <w:sz w:val="28"/>
          <w:szCs w:val="28"/>
        </w:rPr>
      </w:pPr>
      <w:r w:rsidRPr="009F3552">
        <w:rPr>
          <w:i/>
          <w:color w:val="0D0D0D" w:themeColor="text1" w:themeTint="F2"/>
          <w:sz w:val="28"/>
          <w:szCs w:val="28"/>
        </w:rPr>
        <w:t>Утвержден Решением Сельской Думы от 10.10.2013 № 15</w:t>
      </w:r>
    </w:p>
    <w:p w:rsidR="009F3552" w:rsidRPr="009F3552" w:rsidRDefault="009F3552" w:rsidP="00563473">
      <w:pPr>
        <w:suppressAutoHyphens w:val="0"/>
        <w:jc w:val="center"/>
        <w:rPr>
          <w:i/>
          <w:color w:val="FF0000"/>
          <w:sz w:val="28"/>
          <w:szCs w:val="28"/>
        </w:rPr>
      </w:pPr>
    </w:p>
    <w:p w:rsidR="00594F79" w:rsidRPr="009F3552" w:rsidRDefault="00594F79" w:rsidP="00563473">
      <w:pPr>
        <w:suppressAutoHyphens w:val="0"/>
        <w:jc w:val="center"/>
        <w:rPr>
          <w:i/>
          <w:color w:val="FF0000"/>
          <w:sz w:val="28"/>
          <w:szCs w:val="28"/>
        </w:rPr>
      </w:pPr>
    </w:p>
    <w:p w:rsidR="00594F79" w:rsidRPr="009F3552" w:rsidRDefault="00594F79" w:rsidP="00563473">
      <w:pPr>
        <w:suppressAutoHyphens w:val="0"/>
        <w:jc w:val="center"/>
        <w:rPr>
          <w:i/>
          <w:color w:val="FF0000"/>
          <w:sz w:val="28"/>
          <w:szCs w:val="28"/>
        </w:rPr>
      </w:pPr>
    </w:p>
    <w:p w:rsidR="004D1C10" w:rsidRPr="009F3552" w:rsidRDefault="004D1C10">
      <w:pPr>
        <w:suppressAutoHyphens w:val="0"/>
        <w:rPr>
          <w:b/>
          <w:color w:val="FF0000"/>
          <w:highlight w:val="yellow"/>
        </w:rPr>
      </w:pPr>
      <w:r w:rsidRPr="009F3552">
        <w:rPr>
          <w:b/>
          <w:color w:val="FF0000"/>
          <w:highlight w:val="yellow"/>
        </w:rPr>
        <w:br w:type="page"/>
      </w:r>
    </w:p>
    <w:p w:rsidR="00312AB2" w:rsidRPr="00782C5F" w:rsidRDefault="00312AB2" w:rsidP="009602B6">
      <w:pPr>
        <w:suppressAutoHyphens w:val="0"/>
        <w:ind w:right="386"/>
        <w:jc w:val="center"/>
        <w:rPr>
          <w:b/>
          <w:color w:val="0D0D0D" w:themeColor="text1" w:themeTint="F2"/>
        </w:rPr>
      </w:pPr>
      <w:r w:rsidRPr="00782C5F">
        <w:rPr>
          <w:b/>
          <w:color w:val="0D0D0D" w:themeColor="text1" w:themeTint="F2"/>
        </w:rPr>
        <w:lastRenderedPageBreak/>
        <w:t>ОГЛАВЛЕНИЕ</w:t>
      </w:r>
    </w:p>
    <w:p w:rsidR="00782C5F" w:rsidRDefault="00F720F2">
      <w:pPr>
        <w:pStyle w:val="24"/>
        <w:rPr>
          <w:rFonts w:asciiTheme="minorHAnsi" w:eastAsiaTheme="minorEastAsia" w:hAnsiTheme="minorHAnsi" w:cstheme="minorBidi"/>
          <w:smallCaps w:val="0"/>
          <w:noProof/>
          <w:sz w:val="22"/>
          <w:szCs w:val="22"/>
          <w:lang w:val="ru-RU"/>
        </w:rPr>
      </w:pPr>
      <w:r w:rsidRPr="009F3552">
        <w:rPr>
          <w:caps/>
          <w:color w:val="FF0000"/>
          <w:highlight w:val="yellow"/>
        </w:rPr>
        <w:fldChar w:fldCharType="begin"/>
      </w:r>
      <w:r w:rsidR="00312AB2" w:rsidRPr="009F3552">
        <w:rPr>
          <w:color w:val="FF0000"/>
          <w:highlight w:val="yellow"/>
          <w:lang w:val="ru-RU"/>
        </w:rPr>
        <w:instrText xml:space="preserve"> </w:instrText>
      </w:r>
      <w:r w:rsidR="00312AB2" w:rsidRPr="009F3552">
        <w:rPr>
          <w:color w:val="FF0000"/>
          <w:highlight w:val="yellow"/>
        </w:rPr>
        <w:instrText>TOC</w:instrText>
      </w:r>
      <w:r w:rsidR="00312AB2" w:rsidRPr="009F3552">
        <w:rPr>
          <w:color w:val="FF0000"/>
          <w:highlight w:val="yellow"/>
          <w:lang w:val="ru-RU"/>
        </w:rPr>
        <w:instrText xml:space="preserve"> </w:instrText>
      </w:r>
      <w:r w:rsidRPr="009F3552">
        <w:rPr>
          <w:caps/>
          <w:color w:val="FF0000"/>
          <w:highlight w:val="yellow"/>
        </w:rPr>
        <w:fldChar w:fldCharType="separate"/>
      </w:r>
      <w:r w:rsidR="00782C5F" w:rsidRPr="00782C5F">
        <w:rPr>
          <w:noProof/>
          <w:color w:val="0D0D0D" w:themeColor="text1" w:themeTint="F2"/>
          <w:lang w:val="ru-RU"/>
        </w:rPr>
        <w:t>СОСТАВ ПРОЕКТА</w:t>
      </w:r>
      <w:r w:rsidR="00782C5F" w:rsidRPr="00782C5F">
        <w:rPr>
          <w:noProof/>
          <w:lang w:val="ru-RU"/>
        </w:rPr>
        <w:tab/>
      </w:r>
      <w:r w:rsidR="00782C5F">
        <w:rPr>
          <w:noProof/>
        </w:rPr>
        <w:fldChar w:fldCharType="begin"/>
      </w:r>
      <w:r w:rsidR="00782C5F" w:rsidRPr="00782C5F">
        <w:rPr>
          <w:noProof/>
          <w:lang w:val="ru-RU"/>
        </w:rPr>
        <w:instrText xml:space="preserve"> </w:instrText>
      </w:r>
      <w:r w:rsidR="00782C5F">
        <w:rPr>
          <w:noProof/>
        </w:rPr>
        <w:instrText>PAGEREF</w:instrText>
      </w:r>
      <w:r w:rsidR="00782C5F" w:rsidRPr="00782C5F">
        <w:rPr>
          <w:noProof/>
          <w:lang w:val="ru-RU"/>
        </w:rPr>
        <w:instrText xml:space="preserve"> _</w:instrText>
      </w:r>
      <w:r w:rsidR="00782C5F">
        <w:rPr>
          <w:noProof/>
        </w:rPr>
        <w:instrText>Toc</w:instrText>
      </w:r>
      <w:r w:rsidR="00782C5F" w:rsidRPr="00782C5F">
        <w:rPr>
          <w:noProof/>
          <w:lang w:val="ru-RU"/>
        </w:rPr>
        <w:instrText>73989235 \</w:instrText>
      </w:r>
      <w:r w:rsidR="00782C5F">
        <w:rPr>
          <w:noProof/>
        </w:rPr>
        <w:instrText>h</w:instrText>
      </w:r>
      <w:r w:rsidR="00782C5F" w:rsidRPr="00782C5F">
        <w:rPr>
          <w:noProof/>
          <w:lang w:val="ru-RU"/>
        </w:rPr>
        <w:instrText xml:space="preserve"> </w:instrText>
      </w:r>
      <w:r w:rsidR="00782C5F">
        <w:rPr>
          <w:noProof/>
        </w:rPr>
      </w:r>
      <w:r w:rsidR="00782C5F">
        <w:rPr>
          <w:noProof/>
        </w:rPr>
        <w:fldChar w:fldCharType="separate"/>
      </w:r>
      <w:r w:rsidR="00777256" w:rsidRPr="00777256">
        <w:rPr>
          <w:noProof/>
          <w:lang w:val="ru-RU"/>
        </w:rPr>
        <w:t>5</w:t>
      </w:r>
      <w:r w:rsidR="00782C5F">
        <w:rPr>
          <w:noProof/>
        </w:rPr>
        <w:fldChar w:fldCharType="end"/>
      </w:r>
    </w:p>
    <w:p w:rsidR="00782C5F" w:rsidRDefault="00782C5F">
      <w:pPr>
        <w:pStyle w:val="15"/>
        <w:rPr>
          <w:rFonts w:asciiTheme="minorHAnsi" w:eastAsiaTheme="minorEastAsia" w:hAnsiTheme="minorHAnsi" w:cstheme="minorBidi"/>
          <w:b w:val="0"/>
          <w:caps w:val="0"/>
          <w:noProof/>
          <w:lang w:val="ru-RU"/>
        </w:rPr>
      </w:pPr>
      <w:r w:rsidRPr="00782C5F">
        <w:rPr>
          <w:noProof/>
          <w:color w:val="0D0D0D" w:themeColor="text1" w:themeTint="F2"/>
          <w:lang w:val="ru-RU"/>
        </w:rPr>
        <w:t>Введение</w:t>
      </w:r>
      <w:r w:rsidRPr="00782C5F">
        <w:rPr>
          <w:noProof/>
          <w:lang w:val="ru-RU"/>
        </w:rPr>
        <w:tab/>
      </w:r>
      <w:r>
        <w:rPr>
          <w:noProof/>
        </w:rPr>
        <w:fldChar w:fldCharType="begin"/>
      </w:r>
      <w:r w:rsidRPr="00782C5F">
        <w:rPr>
          <w:noProof/>
          <w:lang w:val="ru-RU"/>
        </w:rPr>
        <w:instrText xml:space="preserve"> </w:instrText>
      </w:r>
      <w:r>
        <w:rPr>
          <w:noProof/>
        </w:rPr>
        <w:instrText>PAGEREF</w:instrText>
      </w:r>
      <w:r w:rsidRPr="00782C5F">
        <w:rPr>
          <w:noProof/>
          <w:lang w:val="ru-RU"/>
        </w:rPr>
        <w:instrText xml:space="preserve"> _</w:instrText>
      </w:r>
      <w:r>
        <w:rPr>
          <w:noProof/>
        </w:rPr>
        <w:instrText>Toc</w:instrText>
      </w:r>
      <w:r w:rsidRPr="00782C5F">
        <w:rPr>
          <w:noProof/>
          <w:lang w:val="ru-RU"/>
        </w:rPr>
        <w:instrText>73989236 \</w:instrText>
      </w:r>
      <w:r>
        <w:rPr>
          <w:noProof/>
        </w:rPr>
        <w:instrText>h</w:instrText>
      </w:r>
      <w:r w:rsidRPr="00782C5F">
        <w:rPr>
          <w:noProof/>
          <w:lang w:val="ru-RU"/>
        </w:rPr>
        <w:instrText xml:space="preserve"> </w:instrText>
      </w:r>
      <w:r>
        <w:rPr>
          <w:noProof/>
        </w:rPr>
      </w:r>
      <w:r>
        <w:rPr>
          <w:noProof/>
        </w:rPr>
        <w:fldChar w:fldCharType="separate"/>
      </w:r>
      <w:r w:rsidR="00777256" w:rsidRPr="00777256">
        <w:rPr>
          <w:noProof/>
          <w:lang w:val="ru-RU"/>
        </w:rPr>
        <w:t>6</w:t>
      </w:r>
      <w:r>
        <w:rPr>
          <w:noProof/>
        </w:rPr>
        <w:fldChar w:fldCharType="end"/>
      </w:r>
    </w:p>
    <w:p w:rsidR="00782C5F" w:rsidRDefault="00782C5F">
      <w:pPr>
        <w:pStyle w:val="15"/>
        <w:rPr>
          <w:rFonts w:asciiTheme="minorHAnsi" w:eastAsiaTheme="minorEastAsia" w:hAnsiTheme="minorHAnsi" w:cstheme="minorBidi"/>
          <w:b w:val="0"/>
          <w:caps w:val="0"/>
          <w:noProof/>
          <w:lang w:val="ru-RU"/>
        </w:rPr>
      </w:pPr>
      <w:r w:rsidRPr="00466ED4">
        <w:rPr>
          <w:noProof/>
          <w:color w:val="0D0D0D" w:themeColor="text1" w:themeTint="F2"/>
        </w:rPr>
        <w:t>I</w:t>
      </w:r>
      <w:r w:rsidRPr="00782C5F">
        <w:rPr>
          <w:noProof/>
          <w:color w:val="0D0D0D" w:themeColor="text1" w:themeTint="F2"/>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782C5F">
        <w:rPr>
          <w:noProof/>
          <w:lang w:val="ru-RU"/>
        </w:rPr>
        <w:tab/>
      </w:r>
      <w:r>
        <w:rPr>
          <w:noProof/>
        </w:rPr>
        <w:fldChar w:fldCharType="begin"/>
      </w:r>
      <w:r w:rsidRPr="00782C5F">
        <w:rPr>
          <w:noProof/>
          <w:lang w:val="ru-RU"/>
        </w:rPr>
        <w:instrText xml:space="preserve"> </w:instrText>
      </w:r>
      <w:r>
        <w:rPr>
          <w:noProof/>
        </w:rPr>
        <w:instrText>PAGEREF</w:instrText>
      </w:r>
      <w:r w:rsidRPr="00782C5F">
        <w:rPr>
          <w:noProof/>
          <w:lang w:val="ru-RU"/>
        </w:rPr>
        <w:instrText xml:space="preserve"> _</w:instrText>
      </w:r>
      <w:r>
        <w:rPr>
          <w:noProof/>
        </w:rPr>
        <w:instrText>Toc</w:instrText>
      </w:r>
      <w:r w:rsidRPr="00782C5F">
        <w:rPr>
          <w:noProof/>
          <w:lang w:val="ru-RU"/>
        </w:rPr>
        <w:instrText>73989237 \</w:instrText>
      </w:r>
      <w:r>
        <w:rPr>
          <w:noProof/>
        </w:rPr>
        <w:instrText>h</w:instrText>
      </w:r>
      <w:r w:rsidRPr="00782C5F">
        <w:rPr>
          <w:noProof/>
          <w:lang w:val="ru-RU"/>
        </w:rPr>
        <w:instrText xml:space="preserve"> </w:instrText>
      </w:r>
      <w:r>
        <w:rPr>
          <w:noProof/>
        </w:rPr>
      </w:r>
      <w:r>
        <w:rPr>
          <w:noProof/>
        </w:rPr>
        <w:fldChar w:fldCharType="separate"/>
      </w:r>
      <w:r w:rsidR="00777256" w:rsidRPr="00777256">
        <w:rPr>
          <w:noProof/>
          <w:lang w:val="ru-RU"/>
        </w:rPr>
        <w:t>9</w:t>
      </w:r>
      <w:r>
        <w:rPr>
          <w:noProof/>
        </w:rPr>
        <w:fldChar w:fldCharType="end"/>
      </w:r>
    </w:p>
    <w:p w:rsidR="00782C5F" w:rsidRDefault="00782C5F">
      <w:pPr>
        <w:pStyle w:val="15"/>
        <w:rPr>
          <w:rFonts w:asciiTheme="minorHAnsi" w:eastAsiaTheme="minorEastAsia" w:hAnsiTheme="minorHAnsi" w:cstheme="minorBidi"/>
          <w:b w:val="0"/>
          <w:caps w:val="0"/>
          <w:noProof/>
          <w:lang w:val="ru-RU"/>
        </w:rPr>
      </w:pPr>
      <w:r w:rsidRPr="00466ED4">
        <w:rPr>
          <w:noProof/>
          <w:color w:val="0D0D0D" w:themeColor="text1" w:themeTint="F2"/>
        </w:rPr>
        <w:t>II</w:t>
      </w:r>
      <w:r w:rsidRPr="00782C5F">
        <w:rPr>
          <w:noProof/>
          <w:color w:val="0D0D0D" w:themeColor="text1" w:themeTint="F2"/>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782C5F">
        <w:rPr>
          <w:noProof/>
          <w:lang w:val="ru-RU"/>
        </w:rPr>
        <w:tab/>
      </w:r>
      <w:r>
        <w:rPr>
          <w:noProof/>
        </w:rPr>
        <w:fldChar w:fldCharType="begin"/>
      </w:r>
      <w:r w:rsidRPr="00782C5F">
        <w:rPr>
          <w:noProof/>
          <w:lang w:val="ru-RU"/>
        </w:rPr>
        <w:instrText xml:space="preserve"> </w:instrText>
      </w:r>
      <w:r>
        <w:rPr>
          <w:noProof/>
        </w:rPr>
        <w:instrText>PAGEREF</w:instrText>
      </w:r>
      <w:r w:rsidRPr="00782C5F">
        <w:rPr>
          <w:noProof/>
          <w:lang w:val="ru-RU"/>
        </w:rPr>
        <w:instrText xml:space="preserve"> _</w:instrText>
      </w:r>
      <w:r>
        <w:rPr>
          <w:noProof/>
        </w:rPr>
        <w:instrText>Toc</w:instrText>
      </w:r>
      <w:r w:rsidRPr="00782C5F">
        <w:rPr>
          <w:noProof/>
          <w:lang w:val="ru-RU"/>
        </w:rPr>
        <w:instrText>73989238 \</w:instrText>
      </w:r>
      <w:r>
        <w:rPr>
          <w:noProof/>
        </w:rPr>
        <w:instrText>h</w:instrText>
      </w:r>
      <w:r w:rsidRPr="00782C5F">
        <w:rPr>
          <w:noProof/>
          <w:lang w:val="ru-RU"/>
        </w:rPr>
        <w:instrText xml:space="preserve"> </w:instrText>
      </w:r>
      <w:r>
        <w:rPr>
          <w:noProof/>
        </w:rPr>
      </w:r>
      <w:r>
        <w:rPr>
          <w:noProof/>
        </w:rPr>
        <w:fldChar w:fldCharType="separate"/>
      </w:r>
      <w:r w:rsidR="00777256" w:rsidRPr="00777256">
        <w:rPr>
          <w:noProof/>
          <w:lang w:val="ru-RU"/>
        </w:rPr>
        <w:t>10</w:t>
      </w:r>
      <w:r>
        <w:rPr>
          <w:noProof/>
        </w:rPr>
        <w:fldChar w:fldCharType="end"/>
      </w:r>
    </w:p>
    <w:p w:rsidR="00782C5F" w:rsidRDefault="00782C5F">
      <w:pPr>
        <w:pStyle w:val="24"/>
        <w:rPr>
          <w:rFonts w:asciiTheme="minorHAnsi" w:eastAsiaTheme="minorEastAsia" w:hAnsiTheme="minorHAnsi" w:cstheme="minorBidi"/>
          <w:smallCaps w:val="0"/>
          <w:noProof/>
          <w:sz w:val="22"/>
          <w:szCs w:val="22"/>
          <w:lang w:val="ru-RU"/>
        </w:rPr>
      </w:pPr>
      <w:r w:rsidRPr="00466ED4">
        <w:rPr>
          <w:noProof/>
          <w:color w:val="0D0D0D" w:themeColor="text1" w:themeTint="F2"/>
        </w:rPr>
        <w:t>II</w:t>
      </w:r>
      <w:r w:rsidRPr="00782C5F">
        <w:rPr>
          <w:noProof/>
          <w:color w:val="0D0D0D" w:themeColor="text1" w:themeTint="F2"/>
          <w:lang w:val="ru-RU"/>
        </w:rPr>
        <w:t>.1 Общие сведения</w:t>
      </w:r>
      <w:r w:rsidRPr="00782C5F">
        <w:rPr>
          <w:noProof/>
          <w:lang w:val="ru-RU"/>
        </w:rPr>
        <w:tab/>
      </w:r>
      <w:r>
        <w:rPr>
          <w:noProof/>
        </w:rPr>
        <w:fldChar w:fldCharType="begin"/>
      </w:r>
      <w:r w:rsidRPr="00782C5F">
        <w:rPr>
          <w:noProof/>
          <w:lang w:val="ru-RU"/>
        </w:rPr>
        <w:instrText xml:space="preserve"> </w:instrText>
      </w:r>
      <w:r>
        <w:rPr>
          <w:noProof/>
        </w:rPr>
        <w:instrText>PAGEREF</w:instrText>
      </w:r>
      <w:r w:rsidRPr="00782C5F">
        <w:rPr>
          <w:noProof/>
          <w:lang w:val="ru-RU"/>
        </w:rPr>
        <w:instrText xml:space="preserve"> _</w:instrText>
      </w:r>
      <w:r>
        <w:rPr>
          <w:noProof/>
        </w:rPr>
        <w:instrText>Toc</w:instrText>
      </w:r>
      <w:r w:rsidRPr="00782C5F">
        <w:rPr>
          <w:noProof/>
          <w:lang w:val="ru-RU"/>
        </w:rPr>
        <w:instrText>73989239 \</w:instrText>
      </w:r>
      <w:r>
        <w:rPr>
          <w:noProof/>
        </w:rPr>
        <w:instrText>h</w:instrText>
      </w:r>
      <w:r w:rsidRPr="00782C5F">
        <w:rPr>
          <w:noProof/>
          <w:lang w:val="ru-RU"/>
        </w:rPr>
        <w:instrText xml:space="preserve"> </w:instrText>
      </w:r>
      <w:r>
        <w:rPr>
          <w:noProof/>
        </w:rPr>
      </w:r>
      <w:r>
        <w:rPr>
          <w:noProof/>
        </w:rPr>
        <w:fldChar w:fldCharType="separate"/>
      </w:r>
      <w:r w:rsidR="00777256" w:rsidRPr="00777256">
        <w:rPr>
          <w:noProof/>
          <w:lang w:val="ru-RU"/>
        </w:rPr>
        <w:t>10</w:t>
      </w:r>
      <w:r>
        <w:rPr>
          <w:noProof/>
        </w:rPr>
        <w:fldChar w:fldCharType="end"/>
      </w:r>
    </w:p>
    <w:p w:rsidR="00782C5F" w:rsidRDefault="00782C5F">
      <w:pPr>
        <w:pStyle w:val="24"/>
        <w:rPr>
          <w:rFonts w:asciiTheme="minorHAnsi" w:eastAsiaTheme="minorEastAsia" w:hAnsiTheme="minorHAnsi" w:cstheme="minorBidi"/>
          <w:smallCaps w:val="0"/>
          <w:noProof/>
          <w:sz w:val="22"/>
          <w:szCs w:val="22"/>
          <w:lang w:val="ru-RU"/>
        </w:rPr>
      </w:pPr>
      <w:r w:rsidRPr="00466ED4">
        <w:rPr>
          <w:noProof/>
          <w:color w:val="0D0D0D" w:themeColor="text1" w:themeTint="F2"/>
        </w:rPr>
        <w:t>II</w:t>
      </w:r>
      <w:r w:rsidRPr="00782C5F">
        <w:rPr>
          <w:noProof/>
          <w:color w:val="0D0D0D" w:themeColor="text1" w:themeTint="F2"/>
          <w:lang w:val="ru-RU"/>
        </w:rPr>
        <w:t>.2 Природные условия</w:t>
      </w:r>
      <w:r w:rsidRPr="00782C5F">
        <w:rPr>
          <w:noProof/>
          <w:lang w:val="ru-RU"/>
        </w:rPr>
        <w:tab/>
      </w:r>
      <w:r>
        <w:rPr>
          <w:noProof/>
        </w:rPr>
        <w:fldChar w:fldCharType="begin"/>
      </w:r>
      <w:r w:rsidRPr="00782C5F">
        <w:rPr>
          <w:noProof/>
          <w:lang w:val="ru-RU"/>
        </w:rPr>
        <w:instrText xml:space="preserve"> </w:instrText>
      </w:r>
      <w:r>
        <w:rPr>
          <w:noProof/>
        </w:rPr>
        <w:instrText>PAGEREF</w:instrText>
      </w:r>
      <w:r w:rsidRPr="00782C5F">
        <w:rPr>
          <w:noProof/>
          <w:lang w:val="ru-RU"/>
        </w:rPr>
        <w:instrText xml:space="preserve"> _</w:instrText>
      </w:r>
      <w:r>
        <w:rPr>
          <w:noProof/>
        </w:rPr>
        <w:instrText>Toc</w:instrText>
      </w:r>
      <w:r w:rsidRPr="00782C5F">
        <w:rPr>
          <w:noProof/>
          <w:lang w:val="ru-RU"/>
        </w:rPr>
        <w:instrText>73989240 \</w:instrText>
      </w:r>
      <w:r>
        <w:rPr>
          <w:noProof/>
        </w:rPr>
        <w:instrText>h</w:instrText>
      </w:r>
      <w:r w:rsidRPr="00782C5F">
        <w:rPr>
          <w:noProof/>
          <w:lang w:val="ru-RU"/>
        </w:rPr>
        <w:instrText xml:space="preserve"> </w:instrText>
      </w:r>
      <w:r>
        <w:rPr>
          <w:noProof/>
        </w:rPr>
      </w:r>
      <w:r>
        <w:rPr>
          <w:noProof/>
        </w:rPr>
        <w:fldChar w:fldCharType="separate"/>
      </w:r>
      <w:r w:rsidR="00777256" w:rsidRPr="00777256">
        <w:rPr>
          <w:noProof/>
          <w:lang w:val="ru-RU"/>
        </w:rPr>
        <w:t>13</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II.2.1 Климат</w:t>
      </w:r>
      <w:r>
        <w:rPr>
          <w:noProof/>
        </w:rPr>
        <w:tab/>
      </w:r>
      <w:r>
        <w:rPr>
          <w:noProof/>
        </w:rPr>
        <w:fldChar w:fldCharType="begin"/>
      </w:r>
      <w:r>
        <w:rPr>
          <w:noProof/>
        </w:rPr>
        <w:instrText xml:space="preserve"> PAGEREF _Toc73989241 \h </w:instrText>
      </w:r>
      <w:r>
        <w:rPr>
          <w:noProof/>
        </w:rPr>
      </w:r>
      <w:r>
        <w:rPr>
          <w:noProof/>
        </w:rPr>
        <w:fldChar w:fldCharType="separate"/>
      </w:r>
      <w:r w:rsidR="00777256">
        <w:rPr>
          <w:noProof/>
        </w:rPr>
        <w:t>13</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II.2.2 Инженерно-геологические условия</w:t>
      </w:r>
      <w:r>
        <w:rPr>
          <w:noProof/>
        </w:rPr>
        <w:tab/>
      </w:r>
      <w:r>
        <w:rPr>
          <w:noProof/>
        </w:rPr>
        <w:fldChar w:fldCharType="begin"/>
      </w:r>
      <w:r>
        <w:rPr>
          <w:noProof/>
        </w:rPr>
        <w:instrText xml:space="preserve"> PAGEREF _Toc73989242 \h </w:instrText>
      </w:r>
      <w:r>
        <w:rPr>
          <w:noProof/>
        </w:rPr>
      </w:r>
      <w:r>
        <w:rPr>
          <w:noProof/>
        </w:rPr>
        <w:fldChar w:fldCharType="separate"/>
      </w:r>
      <w:r w:rsidR="00777256">
        <w:rPr>
          <w:noProof/>
        </w:rPr>
        <w:t>14</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II.2.3 Поверхностные воды</w:t>
      </w:r>
      <w:r>
        <w:rPr>
          <w:noProof/>
        </w:rPr>
        <w:tab/>
      </w:r>
      <w:r>
        <w:rPr>
          <w:noProof/>
        </w:rPr>
        <w:fldChar w:fldCharType="begin"/>
      </w:r>
      <w:r>
        <w:rPr>
          <w:noProof/>
        </w:rPr>
        <w:instrText xml:space="preserve"> PAGEREF _Toc73989243 \h </w:instrText>
      </w:r>
      <w:r>
        <w:rPr>
          <w:noProof/>
        </w:rPr>
      </w:r>
      <w:r>
        <w:rPr>
          <w:noProof/>
        </w:rPr>
        <w:fldChar w:fldCharType="separate"/>
      </w:r>
      <w:r w:rsidR="00777256">
        <w:rPr>
          <w:noProof/>
        </w:rPr>
        <w:t>15</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II.2.4 Подземные воды</w:t>
      </w:r>
      <w:r>
        <w:rPr>
          <w:noProof/>
        </w:rPr>
        <w:tab/>
      </w:r>
      <w:r>
        <w:rPr>
          <w:noProof/>
        </w:rPr>
        <w:fldChar w:fldCharType="begin"/>
      </w:r>
      <w:r>
        <w:rPr>
          <w:noProof/>
        </w:rPr>
        <w:instrText xml:space="preserve"> PAGEREF _Toc73989244 \h </w:instrText>
      </w:r>
      <w:r>
        <w:rPr>
          <w:noProof/>
        </w:rPr>
      </w:r>
      <w:r>
        <w:rPr>
          <w:noProof/>
        </w:rPr>
        <w:fldChar w:fldCharType="separate"/>
      </w:r>
      <w:r w:rsidR="00777256">
        <w:rPr>
          <w:noProof/>
        </w:rPr>
        <w:t>16</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II.2.5 Минерально-сырьевые ресурсы</w:t>
      </w:r>
      <w:r>
        <w:rPr>
          <w:noProof/>
        </w:rPr>
        <w:tab/>
      </w:r>
      <w:r>
        <w:rPr>
          <w:noProof/>
        </w:rPr>
        <w:fldChar w:fldCharType="begin"/>
      </w:r>
      <w:r>
        <w:rPr>
          <w:noProof/>
        </w:rPr>
        <w:instrText xml:space="preserve"> PAGEREF _Toc73989245 \h </w:instrText>
      </w:r>
      <w:r>
        <w:rPr>
          <w:noProof/>
        </w:rPr>
      </w:r>
      <w:r>
        <w:rPr>
          <w:noProof/>
        </w:rPr>
        <w:fldChar w:fldCharType="separate"/>
      </w:r>
      <w:r w:rsidR="00777256">
        <w:rPr>
          <w:noProof/>
        </w:rPr>
        <w:t>18</w:t>
      </w:r>
      <w:r>
        <w:rPr>
          <w:noProof/>
        </w:rPr>
        <w:fldChar w:fldCharType="end"/>
      </w:r>
    </w:p>
    <w:p w:rsidR="00782C5F" w:rsidRDefault="00782C5F">
      <w:pPr>
        <w:pStyle w:val="24"/>
        <w:rPr>
          <w:rFonts w:asciiTheme="minorHAnsi" w:eastAsiaTheme="minorEastAsia" w:hAnsiTheme="minorHAnsi" w:cstheme="minorBidi"/>
          <w:smallCaps w:val="0"/>
          <w:noProof/>
          <w:sz w:val="22"/>
          <w:szCs w:val="22"/>
          <w:lang w:val="ru-RU"/>
        </w:rPr>
      </w:pPr>
      <w:r w:rsidRPr="00466ED4">
        <w:rPr>
          <w:noProof/>
          <w:color w:val="0D0D0D" w:themeColor="text1" w:themeTint="F2"/>
        </w:rPr>
        <w:t>II</w:t>
      </w:r>
      <w:r w:rsidRPr="00782C5F">
        <w:rPr>
          <w:noProof/>
          <w:color w:val="0D0D0D" w:themeColor="text1" w:themeTint="F2"/>
          <w:lang w:val="ru-RU"/>
        </w:rPr>
        <w:t>.3 Комплексная оценка территории по планировочным ограничениям</w:t>
      </w:r>
      <w:r w:rsidRPr="00782C5F">
        <w:rPr>
          <w:noProof/>
          <w:lang w:val="ru-RU"/>
        </w:rPr>
        <w:tab/>
      </w:r>
      <w:r>
        <w:rPr>
          <w:noProof/>
        </w:rPr>
        <w:fldChar w:fldCharType="begin"/>
      </w:r>
      <w:r w:rsidRPr="00782C5F">
        <w:rPr>
          <w:noProof/>
          <w:lang w:val="ru-RU"/>
        </w:rPr>
        <w:instrText xml:space="preserve"> </w:instrText>
      </w:r>
      <w:r>
        <w:rPr>
          <w:noProof/>
        </w:rPr>
        <w:instrText>PAGEREF</w:instrText>
      </w:r>
      <w:r w:rsidRPr="00782C5F">
        <w:rPr>
          <w:noProof/>
          <w:lang w:val="ru-RU"/>
        </w:rPr>
        <w:instrText xml:space="preserve"> _</w:instrText>
      </w:r>
      <w:r>
        <w:rPr>
          <w:noProof/>
        </w:rPr>
        <w:instrText>Toc</w:instrText>
      </w:r>
      <w:r w:rsidRPr="00782C5F">
        <w:rPr>
          <w:noProof/>
          <w:lang w:val="ru-RU"/>
        </w:rPr>
        <w:instrText>73989246 \</w:instrText>
      </w:r>
      <w:r>
        <w:rPr>
          <w:noProof/>
        </w:rPr>
        <w:instrText>h</w:instrText>
      </w:r>
      <w:r w:rsidRPr="00782C5F">
        <w:rPr>
          <w:noProof/>
          <w:lang w:val="ru-RU"/>
        </w:rPr>
        <w:instrText xml:space="preserve"> </w:instrText>
      </w:r>
      <w:r>
        <w:rPr>
          <w:noProof/>
        </w:rPr>
      </w:r>
      <w:r>
        <w:rPr>
          <w:noProof/>
        </w:rPr>
        <w:fldChar w:fldCharType="separate"/>
      </w:r>
      <w:r w:rsidR="00777256" w:rsidRPr="00777256">
        <w:rPr>
          <w:noProof/>
          <w:lang w:val="ru-RU"/>
        </w:rPr>
        <w:t>19</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II.3.1 Планировочные природоохранные ограничения</w:t>
      </w:r>
      <w:r>
        <w:rPr>
          <w:noProof/>
        </w:rPr>
        <w:tab/>
      </w:r>
      <w:r>
        <w:rPr>
          <w:noProof/>
        </w:rPr>
        <w:fldChar w:fldCharType="begin"/>
      </w:r>
      <w:r>
        <w:rPr>
          <w:noProof/>
        </w:rPr>
        <w:instrText xml:space="preserve"> PAGEREF _Toc73989247 \h </w:instrText>
      </w:r>
      <w:r>
        <w:rPr>
          <w:noProof/>
        </w:rPr>
      </w:r>
      <w:r>
        <w:rPr>
          <w:noProof/>
        </w:rPr>
        <w:fldChar w:fldCharType="separate"/>
      </w:r>
      <w:r w:rsidR="00777256">
        <w:rPr>
          <w:noProof/>
        </w:rPr>
        <w:t>19</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II.3.2 Водоохранные зоны и прибрежные полосы водных объектов</w:t>
      </w:r>
      <w:r>
        <w:rPr>
          <w:noProof/>
        </w:rPr>
        <w:tab/>
      </w:r>
      <w:r>
        <w:rPr>
          <w:noProof/>
        </w:rPr>
        <w:fldChar w:fldCharType="begin"/>
      </w:r>
      <w:r>
        <w:rPr>
          <w:noProof/>
        </w:rPr>
        <w:instrText xml:space="preserve"> PAGEREF _Toc73989248 \h </w:instrText>
      </w:r>
      <w:r>
        <w:rPr>
          <w:noProof/>
        </w:rPr>
      </w:r>
      <w:r>
        <w:rPr>
          <w:noProof/>
        </w:rPr>
        <w:fldChar w:fldCharType="separate"/>
      </w:r>
      <w:r w:rsidR="00777256">
        <w:rPr>
          <w:noProof/>
        </w:rPr>
        <w:t>21</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II.3.3 Объекты культурного наследия. Мероприятия по охране объектов культурного наследия.</w:t>
      </w:r>
      <w:r>
        <w:rPr>
          <w:noProof/>
        </w:rPr>
        <w:tab/>
      </w:r>
      <w:r>
        <w:rPr>
          <w:noProof/>
        </w:rPr>
        <w:fldChar w:fldCharType="begin"/>
      </w:r>
      <w:r>
        <w:rPr>
          <w:noProof/>
        </w:rPr>
        <w:instrText xml:space="preserve"> PAGEREF _Toc73989249 \h </w:instrText>
      </w:r>
      <w:r>
        <w:rPr>
          <w:noProof/>
        </w:rPr>
      </w:r>
      <w:r>
        <w:rPr>
          <w:noProof/>
        </w:rPr>
        <w:fldChar w:fldCharType="separate"/>
      </w:r>
      <w:r w:rsidR="00777256">
        <w:rPr>
          <w:noProof/>
        </w:rPr>
        <w:t>25</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II.3.4 Оценка территории по санитарно-гигиеническим ограничениям</w:t>
      </w:r>
      <w:r>
        <w:rPr>
          <w:noProof/>
        </w:rPr>
        <w:tab/>
      </w:r>
      <w:r>
        <w:rPr>
          <w:noProof/>
        </w:rPr>
        <w:fldChar w:fldCharType="begin"/>
      </w:r>
      <w:r>
        <w:rPr>
          <w:noProof/>
        </w:rPr>
        <w:instrText xml:space="preserve"> PAGEREF _Toc73989250 \h </w:instrText>
      </w:r>
      <w:r>
        <w:rPr>
          <w:noProof/>
        </w:rPr>
      </w:r>
      <w:r>
        <w:rPr>
          <w:noProof/>
        </w:rPr>
        <w:fldChar w:fldCharType="separate"/>
      </w:r>
      <w:r w:rsidR="00777256">
        <w:rPr>
          <w:noProof/>
        </w:rPr>
        <w:t>28</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II.3.5 Охранные коридоры коммуникаций</w:t>
      </w:r>
      <w:r>
        <w:rPr>
          <w:noProof/>
        </w:rPr>
        <w:tab/>
      </w:r>
      <w:r>
        <w:rPr>
          <w:noProof/>
        </w:rPr>
        <w:fldChar w:fldCharType="begin"/>
      </w:r>
      <w:r>
        <w:rPr>
          <w:noProof/>
        </w:rPr>
        <w:instrText xml:space="preserve"> PAGEREF _Toc73989251 \h </w:instrText>
      </w:r>
      <w:r>
        <w:rPr>
          <w:noProof/>
        </w:rPr>
      </w:r>
      <w:r>
        <w:rPr>
          <w:noProof/>
        </w:rPr>
        <w:fldChar w:fldCharType="separate"/>
      </w:r>
      <w:r w:rsidR="00777256">
        <w:rPr>
          <w:noProof/>
        </w:rPr>
        <w:t>35</w:t>
      </w:r>
      <w:r>
        <w:rPr>
          <w:noProof/>
        </w:rPr>
        <w:fldChar w:fldCharType="end"/>
      </w:r>
    </w:p>
    <w:p w:rsidR="00782C5F" w:rsidRDefault="00782C5F">
      <w:pPr>
        <w:pStyle w:val="24"/>
        <w:rPr>
          <w:rFonts w:asciiTheme="minorHAnsi" w:eastAsiaTheme="minorEastAsia" w:hAnsiTheme="minorHAnsi" w:cstheme="minorBidi"/>
          <w:smallCaps w:val="0"/>
          <w:noProof/>
          <w:sz w:val="22"/>
          <w:szCs w:val="22"/>
          <w:lang w:val="ru-RU"/>
        </w:rPr>
      </w:pPr>
      <w:r w:rsidRPr="00466ED4">
        <w:rPr>
          <w:noProof/>
          <w:color w:val="0D0D0D" w:themeColor="text1" w:themeTint="F2"/>
        </w:rPr>
        <w:t>II</w:t>
      </w:r>
      <w:r w:rsidRPr="00782C5F">
        <w:rPr>
          <w:noProof/>
          <w:color w:val="0D0D0D" w:themeColor="text1" w:themeTint="F2"/>
          <w:lang w:val="ru-RU"/>
        </w:rPr>
        <w:t>.4 Современное использование территории сельского поселения</w:t>
      </w:r>
      <w:r w:rsidRPr="00782C5F">
        <w:rPr>
          <w:noProof/>
          <w:lang w:val="ru-RU"/>
        </w:rPr>
        <w:tab/>
      </w:r>
      <w:r>
        <w:rPr>
          <w:noProof/>
        </w:rPr>
        <w:fldChar w:fldCharType="begin"/>
      </w:r>
      <w:r w:rsidRPr="00782C5F">
        <w:rPr>
          <w:noProof/>
          <w:lang w:val="ru-RU"/>
        </w:rPr>
        <w:instrText xml:space="preserve"> </w:instrText>
      </w:r>
      <w:r>
        <w:rPr>
          <w:noProof/>
        </w:rPr>
        <w:instrText>PAGEREF</w:instrText>
      </w:r>
      <w:r w:rsidRPr="00782C5F">
        <w:rPr>
          <w:noProof/>
          <w:lang w:val="ru-RU"/>
        </w:rPr>
        <w:instrText xml:space="preserve"> _</w:instrText>
      </w:r>
      <w:r>
        <w:rPr>
          <w:noProof/>
        </w:rPr>
        <w:instrText>Toc</w:instrText>
      </w:r>
      <w:r w:rsidRPr="00782C5F">
        <w:rPr>
          <w:noProof/>
          <w:lang w:val="ru-RU"/>
        </w:rPr>
        <w:instrText>73989252 \</w:instrText>
      </w:r>
      <w:r>
        <w:rPr>
          <w:noProof/>
        </w:rPr>
        <w:instrText>h</w:instrText>
      </w:r>
      <w:r w:rsidRPr="00782C5F">
        <w:rPr>
          <w:noProof/>
          <w:lang w:val="ru-RU"/>
        </w:rPr>
        <w:instrText xml:space="preserve"> </w:instrText>
      </w:r>
      <w:r>
        <w:rPr>
          <w:noProof/>
        </w:rPr>
      </w:r>
      <w:r>
        <w:rPr>
          <w:noProof/>
        </w:rPr>
        <w:fldChar w:fldCharType="separate"/>
      </w:r>
      <w:r w:rsidR="00777256" w:rsidRPr="00777256">
        <w:rPr>
          <w:noProof/>
          <w:lang w:val="ru-RU"/>
        </w:rPr>
        <w:t>37</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II.4.1 Целевое назначение земель сельского поселения</w:t>
      </w:r>
      <w:r>
        <w:rPr>
          <w:noProof/>
        </w:rPr>
        <w:tab/>
      </w:r>
      <w:r>
        <w:rPr>
          <w:noProof/>
        </w:rPr>
        <w:fldChar w:fldCharType="begin"/>
      </w:r>
      <w:r>
        <w:rPr>
          <w:noProof/>
        </w:rPr>
        <w:instrText xml:space="preserve"> PAGEREF _Toc73989253 \h </w:instrText>
      </w:r>
      <w:r>
        <w:rPr>
          <w:noProof/>
        </w:rPr>
      </w:r>
      <w:r>
        <w:rPr>
          <w:noProof/>
        </w:rPr>
        <w:fldChar w:fldCharType="separate"/>
      </w:r>
      <w:r w:rsidR="00777256">
        <w:rPr>
          <w:noProof/>
        </w:rPr>
        <w:t>38</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II.4.2 Современная функциональная и планировочная организация сельского поселения</w:t>
      </w:r>
      <w:r>
        <w:rPr>
          <w:noProof/>
        </w:rPr>
        <w:tab/>
      </w:r>
      <w:r>
        <w:rPr>
          <w:noProof/>
        </w:rPr>
        <w:fldChar w:fldCharType="begin"/>
      </w:r>
      <w:r>
        <w:rPr>
          <w:noProof/>
        </w:rPr>
        <w:instrText xml:space="preserve"> PAGEREF _Toc73989254 \h </w:instrText>
      </w:r>
      <w:r>
        <w:rPr>
          <w:noProof/>
        </w:rPr>
      </w:r>
      <w:r>
        <w:rPr>
          <w:noProof/>
        </w:rPr>
        <w:fldChar w:fldCharType="separate"/>
      </w:r>
      <w:r w:rsidR="00777256">
        <w:rPr>
          <w:noProof/>
        </w:rPr>
        <w:t>39</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00000" w:themeColor="text1"/>
        </w:rPr>
        <w:t>II.4.3 Жилищный фонд</w:t>
      </w:r>
      <w:r>
        <w:rPr>
          <w:noProof/>
        </w:rPr>
        <w:tab/>
      </w:r>
      <w:r>
        <w:rPr>
          <w:noProof/>
        </w:rPr>
        <w:fldChar w:fldCharType="begin"/>
      </w:r>
      <w:r>
        <w:rPr>
          <w:noProof/>
        </w:rPr>
        <w:instrText xml:space="preserve"> PAGEREF _Toc73989255 \h </w:instrText>
      </w:r>
      <w:r>
        <w:rPr>
          <w:noProof/>
        </w:rPr>
      </w:r>
      <w:r>
        <w:rPr>
          <w:noProof/>
        </w:rPr>
        <w:fldChar w:fldCharType="separate"/>
      </w:r>
      <w:r w:rsidR="00777256">
        <w:rPr>
          <w:noProof/>
        </w:rPr>
        <w:t>41</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00000" w:themeColor="text1"/>
        </w:rPr>
        <w:t>II.4.4 Культурно-бытовое обслуживание</w:t>
      </w:r>
      <w:r>
        <w:rPr>
          <w:noProof/>
        </w:rPr>
        <w:tab/>
      </w:r>
      <w:r>
        <w:rPr>
          <w:noProof/>
        </w:rPr>
        <w:fldChar w:fldCharType="begin"/>
      </w:r>
      <w:r>
        <w:rPr>
          <w:noProof/>
        </w:rPr>
        <w:instrText xml:space="preserve"> PAGEREF _Toc73989256 \h </w:instrText>
      </w:r>
      <w:r>
        <w:rPr>
          <w:noProof/>
        </w:rPr>
      </w:r>
      <w:r>
        <w:rPr>
          <w:noProof/>
        </w:rPr>
        <w:fldChar w:fldCharType="separate"/>
      </w:r>
      <w:r w:rsidR="00777256">
        <w:rPr>
          <w:noProof/>
        </w:rPr>
        <w:t>42</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II.4.5 Анализ транспортного обслуживания территории</w:t>
      </w:r>
      <w:r>
        <w:rPr>
          <w:noProof/>
        </w:rPr>
        <w:tab/>
      </w:r>
      <w:r>
        <w:rPr>
          <w:noProof/>
        </w:rPr>
        <w:fldChar w:fldCharType="begin"/>
      </w:r>
      <w:r>
        <w:rPr>
          <w:noProof/>
        </w:rPr>
        <w:instrText xml:space="preserve"> PAGEREF _Toc73989257 \h </w:instrText>
      </w:r>
      <w:r>
        <w:rPr>
          <w:noProof/>
        </w:rPr>
      </w:r>
      <w:r>
        <w:rPr>
          <w:noProof/>
        </w:rPr>
        <w:fldChar w:fldCharType="separate"/>
      </w:r>
      <w:r w:rsidR="00777256">
        <w:rPr>
          <w:noProof/>
        </w:rPr>
        <w:t>43</w:t>
      </w:r>
      <w:r>
        <w:rPr>
          <w:noProof/>
        </w:rPr>
        <w:fldChar w:fldCharType="end"/>
      </w:r>
    </w:p>
    <w:p w:rsidR="00782C5F" w:rsidRDefault="00782C5F">
      <w:pPr>
        <w:pStyle w:val="24"/>
        <w:rPr>
          <w:rFonts w:asciiTheme="minorHAnsi" w:eastAsiaTheme="minorEastAsia" w:hAnsiTheme="minorHAnsi" w:cstheme="minorBidi"/>
          <w:smallCaps w:val="0"/>
          <w:noProof/>
          <w:sz w:val="22"/>
          <w:szCs w:val="22"/>
          <w:lang w:val="ru-RU"/>
        </w:rPr>
      </w:pPr>
      <w:r w:rsidRPr="00466ED4">
        <w:rPr>
          <w:noProof/>
          <w:color w:val="0D0D0D" w:themeColor="text1" w:themeTint="F2"/>
        </w:rPr>
        <w:t>II</w:t>
      </w:r>
      <w:r w:rsidRPr="00782C5F">
        <w:rPr>
          <w:noProof/>
          <w:color w:val="0D0D0D" w:themeColor="text1" w:themeTint="F2"/>
          <w:lang w:val="ru-RU"/>
        </w:rPr>
        <w:t>.5 Социально-экономическая характеристика сельского поселения</w:t>
      </w:r>
      <w:r w:rsidRPr="00782C5F">
        <w:rPr>
          <w:noProof/>
          <w:lang w:val="ru-RU"/>
        </w:rPr>
        <w:tab/>
      </w:r>
      <w:r>
        <w:rPr>
          <w:noProof/>
        </w:rPr>
        <w:fldChar w:fldCharType="begin"/>
      </w:r>
      <w:r w:rsidRPr="00782C5F">
        <w:rPr>
          <w:noProof/>
          <w:lang w:val="ru-RU"/>
        </w:rPr>
        <w:instrText xml:space="preserve"> </w:instrText>
      </w:r>
      <w:r>
        <w:rPr>
          <w:noProof/>
        </w:rPr>
        <w:instrText>PAGEREF</w:instrText>
      </w:r>
      <w:r w:rsidRPr="00782C5F">
        <w:rPr>
          <w:noProof/>
          <w:lang w:val="ru-RU"/>
        </w:rPr>
        <w:instrText xml:space="preserve"> _</w:instrText>
      </w:r>
      <w:r>
        <w:rPr>
          <w:noProof/>
        </w:rPr>
        <w:instrText>Toc</w:instrText>
      </w:r>
      <w:r w:rsidRPr="00782C5F">
        <w:rPr>
          <w:noProof/>
          <w:lang w:val="ru-RU"/>
        </w:rPr>
        <w:instrText>73989258 \</w:instrText>
      </w:r>
      <w:r>
        <w:rPr>
          <w:noProof/>
        </w:rPr>
        <w:instrText>h</w:instrText>
      </w:r>
      <w:r w:rsidRPr="00782C5F">
        <w:rPr>
          <w:noProof/>
          <w:lang w:val="ru-RU"/>
        </w:rPr>
        <w:instrText xml:space="preserve"> </w:instrText>
      </w:r>
      <w:r>
        <w:rPr>
          <w:noProof/>
        </w:rPr>
      </w:r>
      <w:r>
        <w:rPr>
          <w:noProof/>
        </w:rPr>
        <w:fldChar w:fldCharType="separate"/>
      </w:r>
      <w:r w:rsidR="00777256" w:rsidRPr="00777256">
        <w:rPr>
          <w:noProof/>
          <w:lang w:val="ru-RU"/>
        </w:rPr>
        <w:t>44</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II.5.1 Население и демография</w:t>
      </w:r>
      <w:r>
        <w:rPr>
          <w:noProof/>
        </w:rPr>
        <w:tab/>
      </w:r>
      <w:r>
        <w:rPr>
          <w:noProof/>
        </w:rPr>
        <w:fldChar w:fldCharType="begin"/>
      </w:r>
      <w:r>
        <w:rPr>
          <w:noProof/>
        </w:rPr>
        <w:instrText xml:space="preserve"> PAGEREF _Toc73989259 \h </w:instrText>
      </w:r>
      <w:r>
        <w:rPr>
          <w:noProof/>
        </w:rPr>
      </w:r>
      <w:r>
        <w:rPr>
          <w:noProof/>
        </w:rPr>
        <w:fldChar w:fldCharType="separate"/>
      </w:r>
      <w:r w:rsidR="00777256">
        <w:rPr>
          <w:noProof/>
        </w:rPr>
        <w:t>44</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II.5.2 Экономическая база</w:t>
      </w:r>
      <w:r>
        <w:rPr>
          <w:noProof/>
        </w:rPr>
        <w:tab/>
      </w:r>
      <w:r>
        <w:rPr>
          <w:noProof/>
        </w:rPr>
        <w:fldChar w:fldCharType="begin"/>
      </w:r>
      <w:r>
        <w:rPr>
          <w:noProof/>
        </w:rPr>
        <w:instrText xml:space="preserve"> PAGEREF _Toc73989260 \h </w:instrText>
      </w:r>
      <w:r>
        <w:rPr>
          <w:noProof/>
        </w:rPr>
      </w:r>
      <w:r>
        <w:rPr>
          <w:noProof/>
        </w:rPr>
        <w:fldChar w:fldCharType="separate"/>
      </w:r>
      <w:r w:rsidR="00777256">
        <w:rPr>
          <w:noProof/>
        </w:rPr>
        <w:t>44</w:t>
      </w:r>
      <w:r>
        <w:rPr>
          <w:noProof/>
        </w:rPr>
        <w:fldChar w:fldCharType="end"/>
      </w:r>
    </w:p>
    <w:p w:rsidR="00782C5F" w:rsidRDefault="00782C5F">
      <w:pPr>
        <w:pStyle w:val="24"/>
        <w:rPr>
          <w:rFonts w:asciiTheme="minorHAnsi" w:eastAsiaTheme="minorEastAsia" w:hAnsiTheme="minorHAnsi" w:cstheme="minorBidi"/>
          <w:smallCaps w:val="0"/>
          <w:noProof/>
          <w:sz w:val="22"/>
          <w:szCs w:val="22"/>
          <w:lang w:val="ru-RU"/>
        </w:rPr>
      </w:pPr>
      <w:r w:rsidRPr="00466ED4">
        <w:rPr>
          <w:noProof/>
          <w:color w:val="0D0D0D" w:themeColor="text1" w:themeTint="F2"/>
        </w:rPr>
        <w:t>II</w:t>
      </w:r>
      <w:r w:rsidRPr="00782C5F">
        <w:rPr>
          <w:noProof/>
          <w:color w:val="0D0D0D" w:themeColor="text1" w:themeTint="F2"/>
          <w:lang w:val="ru-RU"/>
        </w:rPr>
        <w:t>.6 Инженерно-техническая база</w:t>
      </w:r>
      <w:r w:rsidRPr="00782C5F">
        <w:rPr>
          <w:noProof/>
          <w:lang w:val="ru-RU"/>
        </w:rPr>
        <w:tab/>
      </w:r>
      <w:r>
        <w:rPr>
          <w:noProof/>
        </w:rPr>
        <w:fldChar w:fldCharType="begin"/>
      </w:r>
      <w:r w:rsidRPr="00782C5F">
        <w:rPr>
          <w:noProof/>
          <w:lang w:val="ru-RU"/>
        </w:rPr>
        <w:instrText xml:space="preserve"> </w:instrText>
      </w:r>
      <w:r>
        <w:rPr>
          <w:noProof/>
        </w:rPr>
        <w:instrText>PAGEREF</w:instrText>
      </w:r>
      <w:r w:rsidRPr="00782C5F">
        <w:rPr>
          <w:noProof/>
          <w:lang w:val="ru-RU"/>
        </w:rPr>
        <w:instrText xml:space="preserve"> _</w:instrText>
      </w:r>
      <w:r>
        <w:rPr>
          <w:noProof/>
        </w:rPr>
        <w:instrText>Toc</w:instrText>
      </w:r>
      <w:r w:rsidRPr="00782C5F">
        <w:rPr>
          <w:noProof/>
          <w:lang w:val="ru-RU"/>
        </w:rPr>
        <w:instrText>73989261 \</w:instrText>
      </w:r>
      <w:r>
        <w:rPr>
          <w:noProof/>
        </w:rPr>
        <w:instrText>h</w:instrText>
      </w:r>
      <w:r w:rsidRPr="00782C5F">
        <w:rPr>
          <w:noProof/>
          <w:lang w:val="ru-RU"/>
        </w:rPr>
        <w:instrText xml:space="preserve"> </w:instrText>
      </w:r>
      <w:r>
        <w:rPr>
          <w:noProof/>
        </w:rPr>
      </w:r>
      <w:r>
        <w:rPr>
          <w:noProof/>
        </w:rPr>
        <w:fldChar w:fldCharType="separate"/>
      </w:r>
      <w:r w:rsidR="00777256" w:rsidRPr="00777256">
        <w:rPr>
          <w:noProof/>
          <w:lang w:val="ru-RU"/>
        </w:rPr>
        <w:t>45</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II.6.1 Водоснабжение и водоотведение</w:t>
      </w:r>
      <w:r>
        <w:rPr>
          <w:noProof/>
        </w:rPr>
        <w:tab/>
      </w:r>
      <w:r>
        <w:rPr>
          <w:noProof/>
        </w:rPr>
        <w:fldChar w:fldCharType="begin"/>
      </w:r>
      <w:r>
        <w:rPr>
          <w:noProof/>
        </w:rPr>
        <w:instrText xml:space="preserve"> PAGEREF _Toc73989262 \h </w:instrText>
      </w:r>
      <w:r>
        <w:rPr>
          <w:noProof/>
        </w:rPr>
      </w:r>
      <w:r>
        <w:rPr>
          <w:noProof/>
        </w:rPr>
        <w:fldChar w:fldCharType="separate"/>
      </w:r>
      <w:r w:rsidR="00777256">
        <w:rPr>
          <w:noProof/>
        </w:rPr>
        <w:t>45</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II.6.2 Газоснабжение и теплоснабжение</w:t>
      </w:r>
      <w:r>
        <w:rPr>
          <w:noProof/>
        </w:rPr>
        <w:tab/>
      </w:r>
      <w:r>
        <w:rPr>
          <w:noProof/>
        </w:rPr>
        <w:fldChar w:fldCharType="begin"/>
      </w:r>
      <w:r>
        <w:rPr>
          <w:noProof/>
        </w:rPr>
        <w:instrText xml:space="preserve"> PAGEREF _Toc73989263 \h </w:instrText>
      </w:r>
      <w:r>
        <w:rPr>
          <w:noProof/>
        </w:rPr>
      </w:r>
      <w:r>
        <w:rPr>
          <w:noProof/>
        </w:rPr>
        <w:fldChar w:fldCharType="separate"/>
      </w:r>
      <w:r w:rsidR="00777256">
        <w:rPr>
          <w:noProof/>
        </w:rPr>
        <w:t>45</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II.6.3 Электроснабжение и связь</w:t>
      </w:r>
      <w:r>
        <w:rPr>
          <w:noProof/>
        </w:rPr>
        <w:tab/>
      </w:r>
      <w:r>
        <w:rPr>
          <w:noProof/>
        </w:rPr>
        <w:fldChar w:fldCharType="begin"/>
      </w:r>
      <w:r>
        <w:rPr>
          <w:noProof/>
        </w:rPr>
        <w:instrText xml:space="preserve"> PAGEREF _Toc73989264 \h </w:instrText>
      </w:r>
      <w:r>
        <w:rPr>
          <w:noProof/>
        </w:rPr>
      </w:r>
      <w:r>
        <w:rPr>
          <w:noProof/>
        </w:rPr>
        <w:fldChar w:fldCharType="separate"/>
      </w:r>
      <w:r w:rsidR="00777256">
        <w:rPr>
          <w:noProof/>
        </w:rPr>
        <w:t>46</w:t>
      </w:r>
      <w:r>
        <w:rPr>
          <w:noProof/>
        </w:rPr>
        <w:fldChar w:fldCharType="end"/>
      </w:r>
    </w:p>
    <w:p w:rsidR="00782C5F" w:rsidRDefault="00782C5F">
      <w:pPr>
        <w:pStyle w:val="15"/>
        <w:rPr>
          <w:rFonts w:asciiTheme="minorHAnsi" w:eastAsiaTheme="minorEastAsia" w:hAnsiTheme="minorHAnsi" w:cstheme="minorBidi"/>
          <w:b w:val="0"/>
          <w:caps w:val="0"/>
          <w:noProof/>
          <w:lang w:val="ru-RU"/>
        </w:rPr>
      </w:pPr>
      <w:r w:rsidRPr="00466ED4">
        <w:rPr>
          <w:noProof/>
          <w:color w:val="0D0D0D" w:themeColor="text1" w:themeTint="F2"/>
        </w:rPr>
        <w:t>III</w:t>
      </w:r>
      <w:r w:rsidRPr="00782C5F">
        <w:rPr>
          <w:noProof/>
          <w:color w:val="0D0D0D" w:themeColor="text1" w:themeTint="F2"/>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782C5F">
        <w:rPr>
          <w:noProof/>
          <w:lang w:val="ru-RU"/>
        </w:rPr>
        <w:tab/>
      </w:r>
      <w:r>
        <w:rPr>
          <w:noProof/>
        </w:rPr>
        <w:fldChar w:fldCharType="begin"/>
      </w:r>
      <w:r w:rsidRPr="00782C5F">
        <w:rPr>
          <w:noProof/>
          <w:lang w:val="ru-RU"/>
        </w:rPr>
        <w:instrText xml:space="preserve"> </w:instrText>
      </w:r>
      <w:r>
        <w:rPr>
          <w:noProof/>
        </w:rPr>
        <w:instrText>PAGEREF</w:instrText>
      </w:r>
      <w:r w:rsidRPr="00782C5F">
        <w:rPr>
          <w:noProof/>
          <w:lang w:val="ru-RU"/>
        </w:rPr>
        <w:instrText xml:space="preserve"> _</w:instrText>
      </w:r>
      <w:r>
        <w:rPr>
          <w:noProof/>
        </w:rPr>
        <w:instrText>Toc</w:instrText>
      </w:r>
      <w:r w:rsidRPr="00782C5F">
        <w:rPr>
          <w:noProof/>
          <w:lang w:val="ru-RU"/>
        </w:rPr>
        <w:instrText>73989265 \</w:instrText>
      </w:r>
      <w:r>
        <w:rPr>
          <w:noProof/>
        </w:rPr>
        <w:instrText>h</w:instrText>
      </w:r>
      <w:r w:rsidRPr="00782C5F">
        <w:rPr>
          <w:noProof/>
          <w:lang w:val="ru-RU"/>
        </w:rPr>
        <w:instrText xml:space="preserve"> </w:instrText>
      </w:r>
      <w:r>
        <w:rPr>
          <w:noProof/>
        </w:rPr>
      </w:r>
      <w:r>
        <w:rPr>
          <w:noProof/>
        </w:rPr>
        <w:fldChar w:fldCharType="separate"/>
      </w:r>
      <w:r w:rsidR="00777256" w:rsidRPr="00777256">
        <w:rPr>
          <w:noProof/>
          <w:lang w:val="ru-RU"/>
        </w:rPr>
        <w:t>47</w:t>
      </w:r>
      <w:r>
        <w:rPr>
          <w:noProof/>
        </w:rPr>
        <w:fldChar w:fldCharType="end"/>
      </w:r>
    </w:p>
    <w:p w:rsidR="00782C5F" w:rsidRDefault="00782C5F">
      <w:pPr>
        <w:pStyle w:val="15"/>
        <w:rPr>
          <w:rFonts w:asciiTheme="minorHAnsi" w:eastAsiaTheme="minorEastAsia" w:hAnsiTheme="minorHAnsi" w:cstheme="minorBidi"/>
          <w:b w:val="0"/>
          <w:caps w:val="0"/>
          <w:noProof/>
          <w:lang w:val="ru-RU"/>
        </w:rPr>
      </w:pPr>
      <w:r w:rsidRPr="00466ED4">
        <w:rPr>
          <w:noProof/>
          <w:color w:val="0D0D0D" w:themeColor="text1" w:themeTint="F2"/>
        </w:rPr>
        <w:t>IV</w:t>
      </w:r>
      <w:r w:rsidRPr="00782C5F">
        <w:rPr>
          <w:noProof/>
          <w:color w:val="0D0D0D" w:themeColor="text1" w:themeTint="F2"/>
          <w:lang w:val="ru-RU"/>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w:t>
      </w:r>
      <w:r w:rsidRPr="00782C5F">
        <w:rPr>
          <w:noProof/>
          <w:color w:val="0D0D0D" w:themeColor="text1" w:themeTint="F2"/>
          <w:lang w:val="ru-RU"/>
        </w:rPr>
        <w:lastRenderedPageBreak/>
        <w:t>основные характеристики, местоположение, характеристики зон с особыми условиями использования территорий</w:t>
      </w:r>
      <w:r w:rsidRPr="00782C5F">
        <w:rPr>
          <w:noProof/>
          <w:lang w:val="ru-RU"/>
        </w:rPr>
        <w:tab/>
      </w:r>
      <w:r>
        <w:rPr>
          <w:noProof/>
        </w:rPr>
        <w:fldChar w:fldCharType="begin"/>
      </w:r>
      <w:r w:rsidRPr="00782C5F">
        <w:rPr>
          <w:noProof/>
          <w:lang w:val="ru-RU"/>
        </w:rPr>
        <w:instrText xml:space="preserve"> </w:instrText>
      </w:r>
      <w:r>
        <w:rPr>
          <w:noProof/>
        </w:rPr>
        <w:instrText>PAGEREF</w:instrText>
      </w:r>
      <w:r w:rsidRPr="00782C5F">
        <w:rPr>
          <w:noProof/>
          <w:lang w:val="ru-RU"/>
        </w:rPr>
        <w:instrText xml:space="preserve"> _</w:instrText>
      </w:r>
      <w:r>
        <w:rPr>
          <w:noProof/>
        </w:rPr>
        <w:instrText>Toc</w:instrText>
      </w:r>
      <w:r w:rsidRPr="00782C5F">
        <w:rPr>
          <w:noProof/>
          <w:lang w:val="ru-RU"/>
        </w:rPr>
        <w:instrText>73989266 \</w:instrText>
      </w:r>
      <w:r>
        <w:rPr>
          <w:noProof/>
        </w:rPr>
        <w:instrText>h</w:instrText>
      </w:r>
      <w:r w:rsidRPr="00782C5F">
        <w:rPr>
          <w:noProof/>
          <w:lang w:val="ru-RU"/>
        </w:rPr>
        <w:instrText xml:space="preserve"> </w:instrText>
      </w:r>
      <w:r>
        <w:rPr>
          <w:noProof/>
        </w:rPr>
      </w:r>
      <w:r>
        <w:rPr>
          <w:noProof/>
        </w:rPr>
        <w:fldChar w:fldCharType="separate"/>
      </w:r>
      <w:r w:rsidR="00777256" w:rsidRPr="00777256">
        <w:rPr>
          <w:noProof/>
          <w:lang w:val="ru-RU"/>
        </w:rPr>
        <w:t>48</w:t>
      </w:r>
      <w:r>
        <w:rPr>
          <w:noProof/>
        </w:rPr>
        <w:fldChar w:fldCharType="end"/>
      </w:r>
    </w:p>
    <w:p w:rsidR="00782C5F" w:rsidRDefault="00782C5F">
      <w:pPr>
        <w:pStyle w:val="15"/>
        <w:rPr>
          <w:rFonts w:asciiTheme="minorHAnsi" w:eastAsiaTheme="minorEastAsia" w:hAnsiTheme="minorHAnsi" w:cstheme="minorBidi"/>
          <w:b w:val="0"/>
          <w:caps w:val="0"/>
          <w:noProof/>
          <w:lang w:val="ru-RU"/>
        </w:rPr>
      </w:pPr>
      <w:r w:rsidRPr="00466ED4">
        <w:rPr>
          <w:noProof/>
          <w:color w:val="0D0D0D" w:themeColor="text1" w:themeTint="F2"/>
        </w:rPr>
        <w:t>V</w:t>
      </w:r>
      <w:r w:rsidRPr="00782C5F">
        <w:rPr>
          <w:noProof/>
          <w:color w:val="0D0D0D" w:themeColor="text1" w:themeTint="F2"/>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782C5F">
        <w:rPr>
          <w:noProof/>
          <w:lang w:val="ru-RU"/>
        </w:rPr>
        <w:tab/>
      </w:r>
      <w:r>
        <w:rPr>
          <w:noProof/>
        </w:rPr>
        <w:fldChar w:fldCharType="begin"/>
      </w:r>
      <w:r w:rsidRPr="00782C5F">
        <w:rPr>
          <w:noProof/>
          <w:lang w:val="ru-RU"/>
        </w:rPr>
        <w:instrText xml:space="preserve"> </w:instrText>
      </w:r>
      <w:r>
        <w:rPr>
          <w:noProof/>
        </w:rPr>
        <w:instrText>PAGEREF</w:instrText>
      </w:r>
      <w:r w:rsidRPr="00782C5F">
        <w:rPr>
          <w:noProof/>
          <w:lang w:val="ru-RU"/>
        </w:rPr>
        <w:instrText xml:space="preserve"> _</w:instrText>
      </w:r>
      <w:r>
        <w:rPr>
          <w:noProof/>
        </w:rPr>
        <w:instrText>Toc</w:instrText>
      </w:r>
      <w:r w:rsidRPr="00782C5F">
        <w:rPr>
          <w:noProof/>
          <w:lang w:val="ru-RU"/>
        </w:rPr>
        <w:instrText>73989267 \</w:instrText>
      </w:r>
      <w:r>
        <w:rPr>
          <w:noProof/>
        </w:rPr>
        <w:instrText>h</w:instrText>
      </w:r>
      <w:r w:rsidRPr="00782C5F">
        <w:rPr>
          <w:noProof/>
          <w:lang w:val="ru-RU"/>
        </w:rPr>
        <w:instrText xml:space="preserve"> </w:instrText>
      </w:r>
      <w:r>
        <w:rPr>
          <w:noProof/>
        </w:rPr>
      </w:r>
      <w:r>
        <w:rPr>
          <w:noProof/>
        </w:rPr>
        <w:fldChar w:fldCharType="separate"/>
      </w:r>
      <w:r w:rsidR="00777256" w:rsidRPr="00777256">
        <w:rPr>
          <w:noProof/>
          <w:lang w:val="ru-RU"/>
        </w:rPr>
        <w:t>50</w:t>
      </w:r>
      <w:r>
        <w:rPr>
          <w:noProof/>
        </w:rPr>
        <w:fldChar w:fldCharType="end"/>
      </w:r>
    </w:p>
    <w:p w:rsidR="00782C5F" w:rsidRDefault="00782C5F">
      <w:pPr>
        <w:pStyle w:val="15"/>
        <w:rPr>
          <w:rFonts w:asciiTheme="minorHAnsi" w:eastAsiaTheme="minorEastAsia" w:hAnsiTheme="minorHAnsi" w:cstheme="minorBidi"/>
          <w:b w:val="0"/>
          <w:caps w:val="0"/>
          <w:noProof/>
          <w:lang w:val="ru-RU"/>
        </w:rPr>
      </w:pPr>
      <w:r w:rsidRPr="00466ED4">
        <w:rPr>
          <w:noProof/>
          <w:color w:val="0D0D0D" w:themeColor="text1" w:themeTint="F2"/>
        </w:rPr>
        <w:t>VI</w:t>
      </w:r>
      <w:r w:rsidRPr="00782C5F">
        <w:rPr>
          <w:noProof/>
          <w:color w:val="0D0D0D" w:themeColor="text1" w:themeTint="F2"/>
          <w:lang w:val="ru-RU"/>
        </w:rPr>
        <w:t>. Перечень и характеристика основных факторов риска возникновения чрезвычайных ситуаций природного и техногенного характера</w:t>
      </w:r>
      <w:r w:rsidRPr="00782C5F">
        <w:rPr>
          <w:noProof/>
          <w:lang w:val="ru-RU"/>
        </w:rPr>
        <w:tab/>
      </w:r>
      <w:r>
        <w:rPr>
          <w:noProof/>
        </w:rPr>
        <w:fldChar w:fldCharType="begin"/>
      </w:r>
      <w:r w:rsidRPr="00782C5F">
        <w:rPr>
          <w:noProof/>
          <w:lang w:val="ru-RU"/>
        </w:rPr>
        <w:instrText xml:space="preserve"> </w:instrText>
      </w:r>
      <w:r>
        <w:rPr>
          <w:noProof/>
        </w:rPr>
        <w:instrText>PAGEREF</w:instrText>
      </w:r>
      <w:r w:rsidRPr="00782C5F">
        <w:rPr>
          <w:noProof/>
          <w:lang w:val="ru-RU"/>
        </w:rPr>
        <w:instrText xml:space="preserve"> _</w:instrText>
      </w:r>
      <w:r>
        <w:rPr>
          <w:noProof/>
        </w:rPr>
        <w:instrText>Toc</w:instrText>
      </w:r>
      <w:r w:rsidRPr="00782C5F">
        <w:rPr>
          <w:noProof/>
          <w:lang w:val="ru-RU"/>
        </w:rPr>
        <w:instrText>73989268 \</w:instrText>
      </w:r>
      <w:r>
        <w:rPr>
          <w:noProof/>
        </w:rPr>
        <w:instrText>h</w:instrText>
      </w:r>
      <w:r w:rsidRPr="00782C5F">
        <w:rPr>
          <w:noProof/>
          <w:lang w:val="ru-RU"/>
        </w:rPr>
        <w:instrText xml:space="preserve"> </w:instrText>
      </w:r>
      <w:r>
        <w:rPr>
          <w:noProof/>
        </w:rPr>
      </w:r>
      <w:r>
        <w:rPr>
          <w:noProof/>
        </w:rPr>
        <w:fldChar w:fldCharType="separate"/>
      </w:r>
      <w:r w:rsidR="00777256" w:rsidRPr="00777256">
        <w:rPr>
          <w:noProof/>
          <w:lang w:val="ru-RU"/>
        </w:rPr>
        <w:t>51</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VI.I Территории, подверженные риску возникновения чрезвычайных ситуаций природного характера.</w:t>
      </w:r>
      <w:r>
        <w:rPr>
          <w:noProof/>
        </w:rPr>
        <w:tab/>
      </w:r>
      <w:r>
        <w:rPr>
          <w:noProof/>
        </w:rPr>
        <w:fldChar w:fldCharType="begin"/>
      </w:r>
      <w:r>
        <w:rPr>
          <w:noProof/>
        </w:rPr>
        <w:instrText xml:space="preserve"> PAGEREF _Toc73989269 \h </w:instrText>
      </w:r>
      <w:r>
        <w:rPr>
          <w:noProof/>
        </w:rPr>
      </w:r>
      <w:r>
        <w:rPr>
          <w:noProof/>
        </w:rPr>
        <w:fldChar w:fldCharType="separate"/>
      </w:r>
      <w:r w:rsidR="00777256">
        <w:rPr>
          <w:noProof/>
        </w:rPr>
        <w:t>51</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VI.II Территории, подверженные риску возникновения чрезвычайных ситуаций техногенного характера</w:t>
      </w:r>
      <w:r>
        <w:rPr>
          <w:noProof/>
        </w:rPr>
        <w:tab/>
      </w:r>
      <w:r>
        <w:rPr>
          <w:noProof/>
        </w:rPr>
        <w:fldChar w:fldCharType="begin"/>
      </w:r>
      <w:r>
        <w:rPr>
          <w:noProof/>
        </w:rPr>
        <w:instrText xml:space="preserve"> PAGEREF _Toc73989270 \h </w:instrText>
      </w:r>
      <w:r>
        <w:rPr>
          <w:noProof/>
        </w:rPr>
      </w:r>
      <w:r>
        <w:rPr>
          <w:noProof/>
        </w:rPr>
        <w:fldChar w:fldCharType="separate"/>
      </w:r>
      <w:r w:rsidR="00777256">
        <w:rPr>
          <w:noProof/>
        </w:rPr>
        <w:t>54</w:t>
      </w:r>
      <w:r>
        <w:rPr>
          <w:noProof/>
        </w:rPr>
        <w:fldChar w:fldCharType="end"/>
      </w:r>
    </w:p>
    <w:p w:rsidR="00782C5F" w:rsidRDefault="00782C5F">
      <w:pPr>
        <w:pStyle w:val="30"/>
        <w:rPr>
          <w:rFonts w:asciiTheme="minorHAnsi" w:eastAsiaTheme="minorEastAsia" w:hAnsiTheme="minorHAnsi" w:cstheme="minorBidi"/>
          <w:i w:val="0"/>
          <w:noProof/>
          <w:sz w:val="22"/>
          <w:szCs w:val="22"/>
        </w:rPr>
      </w:pPr>
      <w:r w:rsidRPr="00466ED4">
        <w:rPr>
          <w:noProof/>
          <w:color w:val="0D0D0D" w:themeColor="text1" w:themeTint="F2"/>
        </w:rPr>
        <w:t>VI.III Перечень мероприятий по обеспечению пожарной безопасности</w:t>
      </w:r>
      <w:r>
        <w:rPr>
          <w:noProof/>
        </w:rPr>
        <w:tab/>
      </w:r>
      <w:r>
        <w:rPr>
          <w:noProof/>
        </w:rPr>
        <w:fldChar w:fldCharType="begin"/>
      </w:r>
      <w:r>
        <w:rPr>
          <w:noProof/>
        </w:rPr>
        <w:instrText xml:space="preserve"> PAGEREF _Toc73989271 \h </w:instrText>
      </w:r>
      <w:r>
        <w:rPr>
          <w:noProof/>
        </w:rPr>
      </w:r>
      <w:r>
        <w:rPr>
          <w:noProof/>
        </w:rPr>
        <w:fldChar w:fldCharType="separate"/>
      </w:r>
      <w:r w:rsidR="00777256">
        <w:rPr>
          <w:noProof/>
        </w:rPr>
        <w:t>63</w:t>
      </w:r>
      <w:r>
        <w:rPr>
          <w:noProof/>
        </w:rPr>
        <w:fldChar w:fldCharType="end"/>
      </w:r>
    </w:p>
    <w:p w:rsidR="00782C5F" w:rsidRDefault="00782C5F">
      <w:pPr>
        <w:pStyle w:val="15"/>
        <w:rPr>
          <w:rFonts w:asciiTheme="minorHAnsi" w:eastAsiaTheme="minorEastAsia" w:hAnsiTheme="minorHAnsi" w:cstheme="minorBidi"/>
          <w:b w:val="0"/>
          <w:caps w:val="0"/>
          <w:noProof/>
          <w:lang w:val="ru-RU"/>
        </w:rPr>
      </w:pPr>
      <w:r w:rsidRPr="00466ED4">
        <w:rPr>
          <w:noProof/>
          <w:color w:val="0D0D0D" w:themeColor="text1" w:themeTint="F2"/>
        </w:rPr>
        <w:t>VII</w:t>
      </w:r>
      <w:r w:rsidRPr="00782C5F">
        <w:rPr>
          <w:noProof/>
          <w:color w:val="0D0D0D" w:themeColor="text1" w:themeTint="F2"/>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782C5F">
        <w:rPr>
          <w:noProof/>
          <w:lang w:val="ru-RU"/>
        </w:rPr>
        <w:tab/>
      </w:r>
      <w:r>
        <w:rPr>
          <w:noProof/>
        </w:rPr>
        <w:fldChar w:fldCharType="begin"/>
      </w:r>
      <w:r w:rsidRPr="00782C5F">
        <w:rPr>
          <w:noProof/>
          <w:lang w:val="ru-RU"/>
        </w:rPr>
        <w:instrText xml:space="preserve"> </w:instrText>
      </w:r>
      <w:r>
        <w:rPr>
          <w:noProof/>
        </w:rPr>
        <w:instrText>PAGEREF</w:instrText>
      </w:r>
      <w:r w:rsidRPr="00782C5F">
        <w:rPr>
          <w:noProof/>
          <w:lang w:val="ru-RU"/>
        </w:rPr>
        <w:instrText xml:space="preserve"> _</w:instrText>
      </w:r>
      <w:r>
        <w:rPr>
          <w:noProof/>
        </w:rPr>
        <w:instrText>Toc</w:instrText>
      </w:r>
      <w:r w:rsidRPr="00782C5F">
        <w:rPr>
          <w:noProof/>
          <w:lang w:val="ru-RU"/>
        </w:rPr>
        <w:instrText>73989272 \</w:instrText>
      </w:r>
      <w:r>
        <w:rPr>
          <w:noProof/>
        </w:rPr>
        <w:instrText>h</w:instrText>
      </w:r>
      <w:r w:rsidRPr="00782C5F">
        <w:rPr>
          <w:noProof/>
          <w:lang w:val="ru-RU"/>
        </w:rPr>
        <w:instrText xml:space="preserve"> </w:instrText>
      </w:r>
      <w:r>
        <w:rPr>
          <w:noProof/>
        </w:rPr>
      </w:r>
      <w:r>
        <w:rPr>
          <w:noProof/>
        </w:rPr>
        <w:fldChar w:fldCharType="separate"/>
      </w:r>
      <w:r w:rsidR="00777256" w:rsidRPr="00777256">
        <w:rPr>
          <w:noProof/>
          <w:lang w:val="ru-RU"/>
        </w:rPr>
        <w:t>78</w:t>
      </w:r>
      <w:r>
        <w:rPr>
          <w:noProof/>
        </w:rPr>
        <w:fldChar w:fldCharType="end"/>
      </w:r>
    </w:p>
    <w:p w:rsidR="00782C5F" w:rsidRDefault="00782C5F">
      <w:pPr>
        <w:pStyle w:val="15"/>
        <w:rPr>
          <w:rFonts w:asciiTheme="minorHAnsi" w:eastAsiaTheme="minorEastAsia" w:hAnsiTheme="minorHAnsi" w:cstheme="minorBidi"/>
          <w:b w:val="0"/>
          <w:caps w:val="0"/>
          <w:noProof/>
          <w:lang w:val="ru-RU"/>
        </w:rPr>
      </w:pPr>
      <w:r w:rsidRPr="00466ED4">
        <w:rPr>
          <w:noProof/>
          <w:color w:val="0D0D0D" w:themeColor="text1" w:themeTint="F2"/>
        </w:rPr>
        <w:t>VIII</w:t>
      </w:r>
      <w:r w:rsidRPr="00782C5F">
        <w:rPr>
          <w:noProof/>
          <w:color w:val="0D0D0D" w:themeColor="text1" w:themeTint="F2"/>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782C5F">
        <w:rPr>
          <w:noProof/>
          <w:lang w:val="ru-RU"/>
        </w:rPr>
        <w:tab/>
      </w:r>
      <w:r>
        <w:rPr>
          <w:noProof/>
        </w:rPr>
        <w:fldChar w:fldCharType="begin"/>
      </w:r>
      <w:r w:rsidRPr="00782C5F">
        <w:rPr>
          <w:noProof/>
          <w:lang w:val="ru-RU"/>
        </w:rPr>
        <w:instrText xml:space="preserve"> </w:instrText>
      </w:r>
      <w:r>
        <w:rPr>
          <w:noProof/>
        </w:rPr>
        <w:instrText>PAGEREF</w:instrText>
      </w:r>
      <w:r w:rsidRPr="00782C5F">
        <w:rPr>
          <w:noProof/>
          <w:lang w:val="ru-RU"/>
        </w:rPr>
        <w:instrText xml:space="preserve"> _</w:instrText>
      </w:r>
      <w:r>
        <w:rPr>
          <w:noProof/>
        </w:rPr>
        <w:instrText>Toc</w:instrText>
      </w:r>
      <w:r w:rsidRPr="00782C5F">
        <w:rPr>
          <w:noProof/>
          <w:lang w:val="ru-RU"/>
        </w:rPr>
        <w:instrText>73989273 \</w:instrText>
      </w:r>
      <w:r>
        <w:rPr>
          <w:noProof/>
        </w:rPr>
        <w:instrText>h</w:instrText>
      </w:r>
      <w:r w:rsidRPr="00782C5F">
        <w:rPr>
          <w:noProof/>
          <w:lang w:val="ru-RU"/>
        </w:rPr>
        <w:instrText xml:space="preserve"> </w:instrText>
      </w:r>
      <w:r>
        <w:rPr>
          <w:noProof/>
        </w:rPr>
      </w:r>
      <w:r>
        <w:rPr>
          <w:noProof/>
        </w:rPr>
        <w:fldChar w:fldCharType="separate"/>
      </w:r>
      <w:r w:rsidR="00777256" w:rsidRPr="00777256">
        <w:rPr>
          <w:noProof/>
          <w:lang w:val="ru-RU"/>
        </w:rPr>
        <w:t>79</w:t>
      </w:r>
      <w:r>
        <w:rPr>
          <w:noProof/>
        </w:rPr>
        <w:fldChar w:fldCharType="end"/>
      </w:r>
    </w:p>
    <w:p w:rsidR="001411A6" w:rsidRPr="009F3552" w:rsidRDefault="00F720F2" w:rsidP="00C14E20">
      <w:pPr>
        <w:pStyle w:val="15"/>
        <w:rPr>
          <w:rFonts w:asciiTheme="minorHAnsi" w:eastAsiaTheme="minorEastAsia" w:hAnsiTheme="minorHAnsi" w:cstheme="minorBidi"/>
          <w:b w:val="0"/>
          <w:caps w:val="0"/>
          <w:noProof/>
          <w:color w:val="FF0000"/>
          <w:highlight w:val="yellow"/>
          <w:lang w:val="ru-RU"/>
        </w:rPr>
      </w:pPr>
      <w:r w:rsidRPr="009F3552">
        <w:rPr>
          <w:b w:val="0"/>
          <w:color w:val="FF0000"/>
          <w:sz w:val="24"/>
          <w:szCs w:val="24"/>
          <w:highlight w:val="yellow"/>
        </w:rPr>
        <w:fldChar w:fldCharType="end"/>
      </w:r>
      <w:bookmarkStart w:id="0" w:name="_Toc45270967"/>
      <w:bookmarkStart w:id="1" w:name="_Toc38612845"/>
      <w:bookmarkStart w:id="2" w:name="_Toc441835334"/>
      <w:bookmarkStart w:id="3" w:name="_Toc442083097"/>
      <w:r w:rsidR="001411A6" w:rsidRPr="009F3552">
        <w:rPr>
          <w:b w:val="0"/>
          <w:color w:val="FF0000"/>
          <w:highlight w:val="yellow"/>
          <w:lang w:val="ru-RU"/>
        </w:rPr>
        <w:br w:type="page"/>
      </w:r>
    </w:p>
    <w:p w:rsidR="00964AAD" w:rsidRPr="009F3552" w:rsidRDefault="00964AAD" w:rsidP="00CB5FC4">
      <w:pPr>
        <w:pStyle w:val="2"/>
        <w:numPr>
          <w:ilvl w:val="0"/>
          <w:numId w:val="0"/>
        </w:numPr>
        <w:tabs>
          <w:tab w:val="right" w:leader="dot" w:pos="9639"/>
        </w:tabs>
        <w:spacing w:line="240" w:lineRule="auto"/>
        <w:rPr>
          <w:color w:val="0D0D0D" w:themeColor="text1" w:themeTint="F2"/>
          <w:sz w:val="28"/>
          <w:szCs w:val="28"/>
        </w:rPr>
      </w:pPr>
      <w:bookmarkStart w:id="4" w:name="_Toc73989235"/>
      <w:r w:rsidRPr="009F3552">
        <w:rPr>
          <w:color w:val="0D0D0D" w:themeColor="text1" w:themeTint="F2"/>
          <w:sz w:val="28"/>
          <w:szCs w:val="28"/>
        </w:rPr>
        <w:lastRenderedPageBreak/>
        <w:t>СОСТАВ ПРОЕКТА</w:t>
      </w:r>
      <w:bookmarkEnd w:id="0"/>
      <w:bookmarkEnd w:id="1"/>
      <w:bookmarkEnd w:id="4"/>
    </w:p>
    <w:p w:rsidR="00CB5902" w:rsidRPr="009F3552" w:rsidRDefault="00CB5902" w:rsidP="00CB5902">
      <w:pPr>
        <w:rPr>
          <w:color w:val="0D0D0D" w:themeColor="text1" w:themeTint="F2"/>
        </w:rPr>
      </w:pPr>
    </w:p>
    <w:p w:rsidR="00964AAD" w:rsidRPr="009F3552" w:rsidRDefault="00964AAD" w:rsidP="00395517">
      <w:pPr>
        <w:pStyle w:val="aff0"/>
        <w:spacing w:line="276" w:lineRule="auto"/>
        <w:rPr>
          <w:color w:val="0D0D0D" w:themeColor="text1" w:themeTint="F2"/>
          <w:sz w:val="26"/>
          <w:szCs w:val="26"/>
        </w:rPr>
      </w:pPr>
      <w:r w:rsidRPr="009F3552">
        <w:rPr>
          <w:color w:val="0D0D0D" w:themeColor="text1" w:themeTint="F2"/>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9F3552" w:rsidRPr="009F3552"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9F3552" w:rsidRDefault="00964AAD" w:rsidP="00395517">
            <w:pPr>
              <w:spacing w:line="276" w:lineRule="auto"/>
              <w:jc w:val="center"/>
              <w:rPr>
                <w:b/>
                <w:color w:val="0D0D0D" w:themeColor="text1" w:themeTint="F2"/>
                <w:sz w:val="26"/>
                <w:szCs w:val="26"/>
              </w:rPr>
            </w:pPr>
          </w:p>
          <w:p w:rsidR="00964AAD" w:rsidRPr="009F3552" w:rsidRDefault="00964AAD" w:rsidP="00395517">
            <w:pPr>
              <w:spacing w:line="276" w:lineRule="auto"/>
              <w:jc w:val="center"/>
              <w:rPr>
                <w:b/>
                <w:color w:val="0D0D0D" w:themeColor="text1" w:themeTint="F2"/>
                <w:sz w:val="26"/>
                <w:szCs w:val="26"/>
              </w:rPr>
            </w:pPr>
          </w:p>
          <w:p w:rsidR="00964AAD" w:rsidRPr="009F3552" w:rsidRDefault="00964AAD" w:rsidP="00395517">
            <w:pPr>
              <w:spacing w:line="276" w:lineRule="auto"/>
              <w:jc w:val="center"/>
              <w:rPr>
                <w:b/>
                <w:color w:val="0D0D0D" w:themeColor="text1" w:themeTint="F2"/>
                <w:sz w:val="26"/>
                <w:szCs w:val="26"/>
              </w:rPr>
            </w:pPr>
            <w:r w:rsidRPr="009F3552">
              <w:rPr>
                <w:b/>
                <w:color w:val="0D0D0D" w:themeColor="text1" w:themeTint="F2"/>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9F3552" w:rsidRDefault="00964AAD" w:rsidP="00395517">
            <w:pPr>
              <w:spacing w:line="276" w:lineRule="auto"/>
              <w:jc w:val="center"/>
              <w:rPr>
                <w:b/>
                <w:color w:val="0D0D0D" w:themeColor="text1" w:themeTint="F2"/>
                <w:sz w:val="26"/>
                <w:szCs w:val="26"/>
              </w:rPr>
            </w:pPr>
            <w:r w:rsidRPr="009F3552">
              <w:rPr>
                <w:b/>
                <w:color w:val="0D0D0D" w:themeColor="text1" w:themeTint="F2"/>
                <w:sz w:val="26"/>
                <w:szCs w:val="26"/>
              </w:rPr>
              <w:t>Наименование материалов</w:t>
            </w:r>
          </w:p>
        </w:tc>
      </w:tr>
      <w:tr w:rsidR="009F3552" w:rsidRPr="009F3552"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9F3552" w:rsidRDefault="00964AAD" w:rsidP="00395517">
            <w:pPr>
              <w:spacing w:line="276" w:lineRule="auto"/>
              <w:jc w:val="center"/>
              <w:rPr>
                <w:b/>
                <w:color w:val="0D0D0D" w:themeColor="text1" w:themeTint="F2"/>
                <w:sz w:val="26"/>
                <w:szCs w:val="26"/>
              </w:rPr>
            </w:pPr>
            <w:r w:rsidRPr="009F3552">
              <w:rPr>
                <w:b/>
                <w:color w:val="0D0D0D" w:themeColor="text1" w:themeTint="F2"/>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9F3552" w:rsidRDefault="00964AAD" w:rsidP="00395517">
            <w:pPr>
              <w:spacing w:line="276" w:lineRule="auto"/>
              <w:jc w:val="center"/>
              <w:rPr>
                <w:color w:val="0D0D0D" w:themeColor="text1" w:themeTint="F2"/>
                <w:sz w:val="26"/>
                <w:szCs w:val="26"/>
              </w:rPr>
            </w:pPr>
            <w:r w:rsidRPr="009F3552">
              <w:rPr>
                <w:color w:val="0D0D0D" w:themeColor="text1" w:themeTint="F2"/>
                <w:sz w:val="26"/>
                <w:szCs w:val="26"/>
              </w:rPr>
              <w:t>Положение о территориальном планировании</w:t>
            </w:r>
          </w:p>
        </w:tc>
      </w:tr>
      <w:tr w:rsidR="00964AAD" w:rsidRPr="009F3552"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9F3552" w:rsidRDefault="00964AAD" w:rsidP="00395517">
            <w:pPr>
              <w:spacing w:line="276" w:lineRule="auto"/>
              <w:jc w:val="center"/>
              <w:rPr>
                <w:b/>
                <w:color w:val="0D0D0D" w:themeColor="text1" w:themeTint="F2"/>
                <w:sz w:val="26"/>
                <w:szCs w:val="26"/>
              </w:rPr>
            </w:pPr>
            <w:r w:rsidRPr="009F3552">
              <w:rPr>
                <w:b/>
                <w:color w:val="0D0D0D" w:themeColor="text1" w:themeTint="F2"/>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9F3552" w:rsidRDefault="00964AAD" w:rsidP="00395517">
            <w:pPr>
              <w:spacing w:line="276" w:lineRule="auto"/>
              <w:jc w:val="center"/>
              <w:rPr>
                <w:color w:val="0D0D0D" w:themeColor="text1" w:themeTint="F2"/>
                <w:sz w:val="26"/>
                <w:szCs w:val="26"/>
              </w:rPr>
            </w:pPr>
            <w:r w:rsidRPr="009F3552">
              <w:rPr>
                <w:color w:val="0D0D0D" w:themeColor="text1" w:themeTint="F2"/>
                <w:sz w:val="26"/>
                <w:szCs w:val="26"/>
              </w:rPr>
              <w:t>Материалы по обоснованию</w:t>
            </w:r>
          </w:p>
        </w:tc>
      </w:tr>
    </w:tbl>
    <w:p w:rsidR="00964AAD" w:rsidRPr="009F3552" w:rsidRDefault="00964AAD" w:rsidP="00395517">
      <w:pPr>
        <w:spacing w:line="276" w:lineRule="auto"/>
        <w:rPr>
          <w:color w:val="0D0D0D" w:themeColor="text1" w:themeTint="F2"/>
        </w:rPr>
      </w:pPr>
    </w:p>
    <w:p w:rsidR="00964AAD" w:rsidRPr="009F3552" w:rsidRDefault="00964AAD" w:rsidP="00395517">
      <w:pPr>
        <w:spacing w:line="276" w:lineRule="auto"/>
        <w:rPr>
          <w:color w:val="0D0D0D" w:themeColor="text1" w:themeTint="F2"/>
        </w:rPr>
      </w:pPr>
    </w:p>
    <w:p w:rsidR="00964AAD" w:rsidRPr="009F3552" w:rsidRDefault="00964AAD" w:rsidP="00395517">
      <w:pPr>
        <w:spacing w:line="276" w:lineRule="auto"/>
        <w:rPr>
          <w:color w:val="0D0D0D" w:themeColor="text1" w:themeTint="F2"/>
          <w:sz w:val="26"/>
          <w:szCs w:val="26"/>
        </w:rPr>
      </w:pPr>
    </w:p>
    <w:p w:rsidR="00964AAD" w:rsidRPr="009F3552" w:rsidRDefault="00964AAD" w:rsidP="00395517">
      <w:pPr>
        <w:pStyle w:val="aff0"/>
        <w:spacing w:line="276" w:lineRule="auto"/>
        <w:rPr>
          <w:color w:val="0D0D0D" w:themeColor="text1" w:themeTint="F2"/>
          <w:sz w:val="26"/>
          <w:szCs w:val="26"/>
        </w:rPr>
      </w:pPr>
      <w:r w:rsidRPr="009F3552">
        <w:rPr>
          <w:color w:val="0D0D0D" w:themeColor="text1" w:themeTint="F2"/>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62"/>
        <w:gridCol w:w="1798"/>
      </w:tblGrid>
      <w:tr w:rsidR="009F3552" w:rsidRPr="009F3552"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9F3552" w:rsidRDefault="00964AAD" w:rsidP="00395517">
            <w:pPr>
              <w:spacing w:line="276" w:lineRule="auto"/>
              <w:jc w:val="center"/>
              <w:rPr>
                <w:b/>
                <w:color w:val="0D0D0D" w:themeColor="text1" w:themeTint="F2"/>
                <w:sz w:val="26"/>
                <w:szCs w:val="26"/>
              </w:rPr>
            </w:pPr>
            <w:r w:rsidRPr="009F3552">
              <w:rPr>
                <w:b/>
                <w:color w:val="0D0D0D" w:themeColor="text1" w:themeTint="F2"/>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9F3552" w:rsidRDefault="00964AAD" w:rsidP="00395517">
            <w:pPr>
              <w:spacing w:line="276" w:lineRule="auto"/>
              <w:jc w:val="center"/>
              <w:rPr>
                <w:b/>
                <w:color w:val="0D0D0D" w:themeColor="text1" w:themeTint="F2"/>
                <w:sz w:val="26"/>
                <w:szCs w:val="26"/>
              </w:rPr>
            </w:pPr>
            <w:r w:rsidRPr="009F3552">
              <w:rPr>
                <w:b/>
                <w:color w:val="0D0D0D" w:themeColor="text1" w:themeTint="F2"/>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9F3552" w:rsidRDefault="00964AAD" w:rsidP="00395517">
            <w:pPr>
              <w:spacing w:line="276" w:lineRule="auto"/>
              <w:jc w:val="center"/>
              <w:rPr>
                <w:b/>
                <w:color w:val="0D0D0D" w:themeColor="text1" w:themeTint="F2"/>
                <w:sz w:val="26"/>
                <w:szCs w:val="26"/>
              </w:rPr>
            </w:pPr>
            <w:r w:rsidRPr="009F3552">
              <w:rPr>
                <w:b/>
                <w:color w:val="0D0D0D" w:themeColor="text1" w:themeTint="F2"/>
                <w:sz w:val="26"/>
                <w:szCs w:val="26"/>
              </w:rPr>
              <w:t>Масштаб</w:t>
            </w:r>
          </w:p>
        </w:tc>
      </w:tr>
      <w:tr w:rsidR="009F3552" w:rsidRPr="009F3552"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9F3552" w:rsidRDefault="00964AAD" w:rsidP="00395517">
            <w:pPr>
              <w:spacing w:line="276" w:lineRule="auto"/>
              <w:jc w:val="center"/>
              <w:rPr>
                <w:b/>
                <w:i/>
                <w:color w:val="0D0D0D" w:themeColor="text1" w:themeTint="F2"/>
                <w:sz w:val="26"/>
                <w:szCs w:val="26"/>
              </w:rPr>
            </w:pPr>
            <w:r w:rsidRPr="009F3552">
              <w:rPr>
                <w:b/>
                <w:color w:val="0D0D0D" w:themeColor="text1" w:themeTint="F2"/>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9F3552" w:rsidRDefault="00964AAD" w:rsidP="00395517">
            <w:pPr>
              <w:spacing w:line="276" w:lineRule="auto"/>
              <w:jc w:val="center"/>
              <w:rPr>
                <w:i/>
                <w:color w:val="0D0D0D" w:themeColor="text1" w:themeTint="F2"/>
                <w:sz w:val="26"/>
                <w:szCs w:val="26"/>
              </w:rPr>
            </w:pPr>
            <w:r w:rsidRPr="009F3552">
              <w:rPr>
                <w:b/>
                <w:color w:val="0D0D0D" w:themeColor="text1" w:themeTint="F2"/>
                <w:sz w:val="26"/>
                <w:szCs w:val="26"/>
              </w:rPr>
              <w:t>Положение о территориальном планировании</w:t>
            </w:r>
          </w:p>
        </w:tc>
      </w:tr>
      <w:tr w:rsidR="009F3552" w:rsidRPr="009F3552"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9F3552" w:rsidRDefault="00964AAD" w:rsidP="00395517">
            <w:pPr>
              <w:spacing w:line="276" w:lineRule="auto"/>
              <w:jc w:val="center"/>
              <w:rPr>
                <w:color w:val="0D0D0D" w:themeColor="text1" w:themeTint="F2"/>
                <w:sz w:val="26"/>
                <w:szCs w:val="26"/>
              </w:rPr>
            </w:pPr>
            <w:r w:rsidRPr="009F3552">
              <w:rPr>
                <w:color w:val="0D0D0D" w:themeColor="text1" w:themeTint="F2"/>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9F3552" w:rsidRDefault="00964AAD" w:rsidP="00395517">
            <w:pPr>
              <w:spacing w:line="276" w:lineRule="auto"/>
              <w:rPr>
                <w:color w:val="0D0D0D" w:themeColor="text1" w:themeTint="F2"/>
                <w:sz w:val="26"/>
                <w:szCs w:val="26"/>
              </w:rPr>
            </w:pPr>
            <w:r w:rsidRPr="009F3552">
              <w:rPr>
                <w:color w:val="0D0D0D" w:themeColor="text1" w:themeTint="F2"/>
                <w:sz w:val="26"/>
                <w:szCs w:val="26"/>
              </w:rPr>
              <w:t>Карта границ населенных пунктов (в том числе границ образуемых населенных пунктов)</w:t>
            </w:r>
            <w:r w:rsidR="00290EF8" w:rsidRPr="009F3552">
              <w:rPr>
                <w:color w:val="0D0D0D" w:themeColor="text1" w:themeTint="F2"/>
                <w:sz w:val="26"/>
                <w:szCs w:val="26"/>
              </w:rPr>
              <w:t xml:space="preserve">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9F3552" w:rsidRDefault="00964AAD" w:rsidP="002B445A">
            <w:pPr>
              <w:spacing w:line="276" w:lineRule="auto"/>
              <w:jc w:val="center"/>
              <w:rPr>
                <w:color w:val="0D0D0D" w:themeColor="text1" w:themeTint="F2"/>
                <w:sz w:val="26"/>
                <w:szCs w:val="26"/>
              </w:rPr>
            </w:pPr>
            <w:r w:rsidRPr="009F3552">
              <w:rPr>
                <w:color w:val="0D0D0D" w:themeColor="text1" w:themeTint="F2"/>
                <w:sz w:val="26"/>
                <w:szCs w:val="26"/>
              </w:rPr>
              <w:t>1:</w:t>
            </w:r>
            <w:r w:rsidR="002B445A" w:rsidRPr="009F3552">
              <w:rPr>
                <w:color w:val="0D0D0D" w:themeColor="text1" w:themeTint="F2"/>
                <w:sz w:val="26"/>
                <w:szCs w:val="26"/>
              </w:rPr>
              <w:t>1</w:t>
            </w:r>
            <w:r w:rsidR="00290EF8" w:rsidRPr="009F3552">
              <w:rPr>
                <w:color w:val="0D0D0D" w:themeColor="text1" w:themeTint="F2"/>
                <w:sz w:val="26"/>
                <w:szCs w:val="26"/>
              </w:rPr>
              <w:t>5</w:t>
            </w:r>
            <w:r w:rsidRPr="009F3552">
              <w:rPr>
                <w:color w:val="0D0D0D" w:themeColor="text1" w:themeTint="F2"/>
                <w:sz w:val="26"/>
                <w:szCs w:val="26"/>
              </w:rPr>
              <w:t>000</w:t>
            </w:r>
          </w:p>
        </w:tc>
      </w:tr>
      <w:tr w:rsidR="009F3552" w:rsidRPr="009F3552"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9F3552" w:rsidRDefault="00290EF8" w:rsidP="00395517">
            <w:pPr>
              <w:spacing w:line="276" w:lineRule="auto"/>
              <w:jc w:val="center"/>
              <w:rPr>
                <w:color w:val="0D0D0D" w:themeColor="text1" w:themeTint="F2"/>
                <w:sz w:val="26"/>
                <w:szCs w:val="26"/>
              </w:rPr>
            </w:pPr>
            <w:r w:rsidRPr="009F3552">
              <w:rPr>
                <w:color w:val="0D0D0D" w:themeColor="text1" w:themeTint="F2"/>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9F3552" w:rsidRDefault="00290EF8" w:rsidP="00395517">
            <w:pPr>
              <w:spacing w:line="276" w:lineRule="auto"/>
              <w:rPr>
                <w:color w:val="0D0D0D" w:themeColor="text1" w:themeTint="F2"/>
                <w:sz w:val="26"/>
                <w:szCs w:val="26"/>
              </w:rPr>
            </w:pPr>
            <w:r w:rsidRPr="009F3552">
              <w:rPr>
                <w:color w:val="0D0D0D" w:themeColor="text1" w:themeTint="F2"/>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9F3552" w:rsidRDefault="00290EF8" w:rsidP="002B445A">
            <w:pPr>
              <w:spacing w:line="276" w:lineRule="auto"/>
              <w:jc w:val="center"/>
              <w:rPr>
                <w:color w:val="0D0D0D" w:themeColor="text1" w:themeTint="F2"/>
                <w:sz w:val="26"/>
                <w:szCs w:val="26"/>
              </w:rPr>
            </w:pPr>
            <w:r w:rsidRPr="009F3552">
              <w:rPr>
                <w:color w:val="0D0D0D" w:themeColor="text1" w:themeTint="F2"/>
                <w:sz w:val="26"/>
                <w:szCs w:val="26"/>
              </w:rPr>
              <w:t>1:</w:t>
            </w:r>
            <w:r w:rsidR="002B445A" w:rsidRPr="009F3552">
              <w:rPr>
                <w:color w:val="0D0D0D" w:themeColor="text1" w:themeTint="F2"/>
                <w:sz w:val="26"/>
                <w:szCs w:val="26"/>
              </w:rPr>
              <w:t>1</w:t>
            </w:r>
            <w:r w:rsidRPr="009F3552">
              <w:rPr>
                <w:color w:val="0D0D0D" w:themeColor="text1" w:themeTint="F2"/>
                <w:sz w:val="26"/>
                <w:szCs w:val="26"/>
              </w:rPr>
              <w:t>5000</w:t>
            </w:r>
          </w:p>
        </w:tc>
      </w:tr>
      <w:tr w:rsidR="009F3552" w:rsidRPr="009F3552"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9F3552" w:rsidRDefault="00290EF8" w:rsidP="00395517">
            <w:pPr>
              <w:spacing w:line="276" w:lineRule="auto"/>
              <w:jc w:val="center"/>
              <w:rPr>
                <w:color w:val="0D0D0D" w:themeColor="text1" w:themeTint="F2"/>
                <w:sz w:val="26"/>
                <w:szCs w:val="26"/>
              </w:rPr>
            </w:pPr>
            <w:r w:rsidRPr="009F3552">
              <w:rPr>
                <w:color w:val="0D0D0D" w:themeColor="text1" w:themeTint="F2"/>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9F3552" w:rsidRDefault="00290EF8" w:rsidP="00395517">
            <w:pPr>
              <w:spacing w:line="276" w:lineRule="auto"/>
              <w:rPr>
                <w:color w:val="0D0D0D" w:themeColor="text1" w:themeTint="F2"/>
                <w:sz w:val="26"/>
                <w:szCs w:val="26"/>
              </w:rPr>
            </w:pPr>
            <w:r w:rsidRPr="009F3552">
              <w:rPr>
                <w:color w:val="0D0D0D" w:themeColor="text1" w:themeTint="F2"/>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9F3552" w:rsidRDefault="00290EF8" w:rsidP="002B445A">
            <w:pPr>
              <w:spacing w:line="276" w:lineRule="auto"/>
              <w:jc w:val="center"/>
              <w:rPr>
                <w:color w:val="0D0D0D" w:themeColor="text1" w:themeTint="F2"/>
                <w:sz w:val="26"/>
                <w:szCs w:val="26"/>
              </w:rPr>
            </w:pPr>
            <w:r w:rsidRPr="009F3552">
              <w:rPr>
                <w:color w:val="0D0D0D" w:themeColor="text1" w:themeTint="F2"/>
                <w:sz w:val="26"/>
                <w:szCs w:val="26"/>
              </w:rPr>
              <w:t>1:</w:t>
            </w:r>
            <w:r w:rsidR="002B445A" w:rsidRPr="009F3552">
              <w:rPr>
                <w:color w:val="0D0D0D" w:themeColor="text1" w:themeTint="F2"/>
                <w:sz w:val="26"/>
                <w:szCs w:val="26"/>
              </w:rPr>
              <w:t>1</w:t>
            </w:r>
            <w:r w:rsidRPr="009F3552">
              <w:rPr>
                <w:color w:val="0D0D0D" w:themeColor="text1" w:themeTint="F2"/>
                <w:sz w:val="26"/>
                <w:szCs w:val="26"/>
              </w:rPr>
              <w:t>5000</w:t>
            </w:r>
          </w:p>
        </w:tc>
      </w:tr>
      <w:tr w:rsidR="009F3552" w:rsidRPr="009F3552"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9F3552" w:rsidRDefault="00964AAD" w:rsidP="00395517">
            <w:pPr>
              <w:spacing w:line="276" w:lineRule="auto"/>
              <w:jc w:val="center"/>
              <w:rPr>
                <w:b/>
                <w:color w:val="0D0D0D" w:themeColor="text1" w:themeTint="F2"/>
                <w:sz w:val="26"/>
                <w:szCs w:val="26"/>
              </w:rPr>
            </w:pPr>
            <w:r w:rsidRPr="009F3552">
              <w:rPr>
                <w:b/>
                <w:color w:val="0D0D0D" w:themeColor="text1" w:themeTint="F2"/>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9F3552" w:rsidRDefault="00964AAD" w:rsidP="00395517">
            <w:pPr>
              <w:spacing w:line="276" w:lineRule="auto"/>
              <w:jc w:val="center"/>
              <w:rPr>
                <w:b/>
                <w:color w:val="0D0D0D" w:themeColor="text1" w:themeTint="F2"/>
                <w:sz w:val="26"/>
                <w:szCs w:val="26"/>
              </w:rPr>
            </w:pPr>
            <w:r w:rsidRPr="009F3552">
              <w:rPr>
                <w:b/>
                <w:color w:val="0D0D0D" w:themeColor="text1" w:themeTint="F2"/>
                <w:sz w:val="26"/>
                <w:szCs w:val="26"/>
              </w:rPr>
              <w:t>Материалы по обоснованию</w:t>
            </w:r>
          </w:p>
        </w:tc>
      </w:tr>
      <w:tr w:rsidR="009F3552" w:rsidRPr="009F3552"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9F3552" w:rsidRDefault="00290EF8" w:rsidP="00395517">
            <w:pPr>
              <w:spacing w:line="276" w:lineRule="auto"/>
              <w:jc w:val="center"/>
              <w:rPr>
                <w:color w:val="0D0D0D" w:themeColor="text1" w:themeTint="F2"/>
                <w:sz w:val="26"/>
                <w:szCs w:val="26"/>
                <w:lang w:val="en-US"/>
              </w:rPr>
            </w:pPr>
            <w:r w:rsidRPr="009F3552">
              <w:rPr>
                <w:color w:val="0D0D0D" w:themeColor="text1" w:themeTint="F2"/>
                <w:sz w:val="26"/>
                <w:szCs w:val="26"/>
              </w:rPr>
              <w:t>2.</w:t>
            </w:r>
            <w:r w:rsidRPr="009F3552">
              <w:rPr>
                <w:color w:val="0D0D0D" w:themeColor="text1" w:themeTint="F2"/>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9F3552" w:rsidRDefault="00290EF8" w:rsidP="00395517">
            <w:pPr>
              <w:spacing w:line="276" w:lineRule="auto"/>
              <w:rPr>
                <w:color w:val="0D0D0D" w:themeColor="text1" w:themeTint="F2"/>
                <w:sz w:val="26"/>
                <w:szCs w:val="26"/>
              </w:rPr>
            </w:pPr>
            <w:r w:rsidRPr="009F3552">
              <w:rPr>
                <w:color w:val="0D0D0D" w:themeColor="text1" w:themeTint="F2"/>
                <w:sz w:val="26"/>
                <w:szCs w:val="26"/>
              </w:rPr>
              <w:t xml:space="preserve">Карта границ зон с особыми условиями использования территории </w:t>
            </w:r>
            <w:r w:rsidR="00FA1BD4" w:rsidRPr="009F3552">
              <w:rPr>
                <w:color w:val="0D0D0D" w:themeColor="text1" w:themeTint="F2"/>
                <w:sz w:val="26"/>
                <w:szCs w:val="26"/>
              </w:rPr>
              <w:t>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9F3552" w:rsidRDefault="00290EF8" w:rsidP="002B445A">
            <w:pPr>
              <w:spacing w:line="276" w:lineRule="auto"/>
              <w:jc w:val="center"/>
              <w:rPr>
                <w:color w:val="0D0D0D" w:themeColor="text1" w:themeTint="F2"/>
                <w:sz w:val="26"/>
                <w:szCs w:val="26"/>
              </w:rPr>
            </w:pPr>
            <w:r w:rsidRPr="009F3552">
              <w:rPr>
                <w:color w:val="0D0D0D" w:themeColor="text1" w:themeTint="F2"/>
                <w:sz w:val="26"/>
                <w:szCs w:val="26"/>
              </w:rPr>
              <w:t>1:</w:t>
            </w:r>
            <w:r w:rsidR="002B445A" w:rsidRPr="009F3552">
              <w:rPr>
                <w:color w:val="0D0D0D" w:themeColor="text1" w:themeTint="F2"/>
                <w:sz w:val="26"/>
                <w:szCs w:val="26"/>
              </w:rPr>
              <w:t>1</w:t>
            </w:r>
            <w:r w:rsidRPr="009F3552">
              <w:rPr>
                <w:color w:val="0D0D0D" w:themeColor="text1" w:themeTint="F2"/>
                <w:sz w:val="26"/>
                <w:szCs w:val="26"/>
              </w:rPr>
              <w:t>5000</w:t>
            </w:r>
          </w:p>
        </w:tc>
      </w:tr>
      <w:tr w:rsidR="009F3552" w:rsidRPr="009F3552"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9F3552" w:rsidRDefault="00290EF8" w:rsidP="00395517">
            <w:pPr>
              <w:spacing w:line="276" w:lineRule="auto"/>
              <w:jc w:val="center"/>
              <w:rPr>
                <w:color w:val="0D0D0D" w:themeColor="text1" w:themeTint="F2"/>
                <w:sz w:val="26"/>
                <w:szCs w:val="26"/>
              </w:rPr>
            </w:pPr>
            <w:r w:rsidRPr="009F3552">
              <w:rPr>
                <w:color w:val="0D0D0D" w:themeColor="text1" w:themeTint="F2"/>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9F3552" w:rsidRDefault="00290EF8" w:rsidP="00395517">
            <w:pPr>
              <w:spacing w:line="276" w:lineRule="auto"/>
              <w:rPr>
                <w:color w:val="0D0D0D" w:themeColor="text1" w:themeTint="F2"/>
                <w:sz w:val="26"/>
                <w:szCs w:val="26"/>
              </w:rPr>
            </w:pPr>
            <w:r w:rsidRPr="009F3552">
              <w:rPr>
                <w:color w:val="0D0D0D" w:themeColor="text1" w:themeTint="F2"/>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9F3552" w:rsidRDefault="00290EF8" w:rsidP="002B445A">
            <w:pPr>
              <w:spacing w:line="276" w:lineRule="auto"/>
              <w:jc w:val="center"/>
              <w:rPr>
                <w:color w:val="0D0D0D" w:themeColor="text1" w:themeTint="F2"/>
                <w:sz w:val="26"/>
                <w:szCs w:val="26"/>
              </w:rPr>
            </w:pPr>
            <w:r w:rsidRPr="009F3552">
              <w:rPr>
                <w:color w:val="0D0D0D" w:themeColor="text1" w:themeTint="F2"/>
                <w:sz w:val="26"/>
                <w:szCs w:val="26"/>
              </w:rPr>
              <w:t>1:</w:t>
            </w:r>
            <w:r w:rsidR="002B445A" w:rsidRPr="009F3552">
              <w:rPr>
                <w:color w:val="0D0D0D" w:themeColor="text1" w:themeTint="F2"/>
                <w:sz w:val="26"/>
                <w:szCs w:val="26"/>
              </w:rPr>
              <w:t>1</w:t>
            </w:r>
            <w:r w:rsidRPr="009F3552">
              <w:rPr>
                <w:color w:val="0D0D0D" w:themeColor="text1" w:themeTint="F2"/>
                <w:sz w:val="26"/>
                <w:szCs w:val="26"/>
              </w:rPr>
              <w:t>5000</w:t>
            </w:r>
          </w:p>
        </w:tc>
      </w:tr>
      <w:tr w:rsidR="009F3552" w:rsidRPr="009F3552" w:rsidTr="00290EF8">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9F3552" w:rsidRDefault="00290EF8" w:rsidP="00395517">
            <w:pPr>
              <w:spacing w:line="276" w:lineRule="auto"/>
              <w:jc w:val="center"/>
              <w:rPr>
                <w:color w:val="0D0D0D" w:themeColor="text1" w:themeTint="F2"/>
                <w:sz w:val="26"/>
                <w:szCs w:val="26"/>
                <w:highlight w:val="yellow"/>
              </w:rPr>
            </w:pPr>
            <w:r w:rsidRPr="009F3552">
              <w:rPr>
                <w:color w:val="0D0D0D" w:themeColor="text1" w:themeTint="F2"/>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9F3552" w:rsidRDefault="00290EF8" w:rsidP="00395517">
            <w:pPr>
              <w:spacing w:line="276" w:lineRule="auto"/>
              <w:rPr>
                <w:color w:val="0D0D0D" w:themeColor="text1" w:themeTint="F2"/>
                <w:sz w:val="26"/>
                <w:szCs w:val="26"/>
              </w:rPr>
            </w:pPr>
            <w:r w:rsidRPr="009F3552">
              <w:rPr>
                <w:color w:val="0D0D0D" w:themeColor="text1" w:themeTint="F2"/>
                <w:sz w:val="26"/>
                <w:szCs w:val="26"/>
              </w:rPr>
              <w:t xml:space="preserve">Местоположение существующих и </w:t>
            </w:r>
            <w:r w:rsidR="00ED748F" w:rsidRPr="009F3552">
              <w:rPr>
                <w:color w:val="0D0D0D" w:themeColor="text1" w:themeTint="F2"/>
                <w:sz w:val="26"/>
                <w:szCs w:val="26"/>
              </w:rPr>
              <w:t>строящихся объектов</w:t>
            </w:r>
            <w:r w:rsidRPr="009F3552">
              <w:rPr>
                <w:color w:val="0D0D0D" w:themeColor="text1" w:themeTint="F2"/>
                <w:sz w:val="26"/>
                <w:szCs w:val="26"/>
              </w:rPr>
              <w:t xml:space="preserve"> федерального, регионального и</w:t>
            </w:r>
            <w:r w:rsidR="00ED748F" w:rsidRPr="009F3552">
              <w:rPr>
                <w:color w:val="0D0D0D" w:themeColor="text1" w:themeTint="F2"/>
                <w:sz w:val="26"/>
                <w:szCs w:val="26"/>
              </w:rPr>
              <w:t xml:space="preserve"> местного </w:t>
            </w:r>
            <w:r w:rsidRPr="009F3552">
              <w:rPr>
                <w:color w:val="0D0D0D" w:themeColor="text1" w:themeTint="F2"/>
                <w:sz w:val="26"/>
                <w:szCs w:val="26"/>
              </w:rPr>
              <w:t>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9F3552" w:rsidRDefault="00290EF8" w:rsidP="002B445A">
            <w:pPr>
              <w:spacing w:line="276" w:lineRule="auto"/>
              <w:jc w:val="center"/>
              <w:rPr>
                <w:color w:val="0D0D0D" w:themeColor="text1" w:themeTint="F2"/>
                <w:sz w:val="26"/>
                <w:szCs w:val="26"/>
              </w:rPr>
            </w:pPr>
            <w:r w:rsidRPr="009F3552">
              <w:rPr>
                <w:color w:val="0D0D0D" w:themeColor="text1" w:themeTint="F2"/>
                <w:sz w:val="26"/>
                <w:szCs w:val="26"/>
              </w:rPr>
              <w:t>1:</w:t>
            </w:r>
            <w:r w:rsidR="002B445A" w:rsidRPr="009F3552">
              <w:rPr>
                <w:color w:val="0D0D0D" w:themeColor="text1" w:themeTint="F2"/>
                <w:sz w:val="26"/>
                <w:szCs w:val="26"/>
              </w:rPr>
              <w:t>1</w:t>
            </w:r>
            <w:r w:rsidRPr="009F3552">
              <w:rPr>
                <w:color w:val="0D0D0D" w:themeColor="text1" w:themeTint="F2"/>
                <w:sz w:val="26"/>
                <w:szCs w:val="26"/>
              </w:rPr>
              <w:t>5000</w:t>
            </w:r>
          </w:p>
        </w:tc>
      </w:tr>
    </w:tbl>
    <w:p w:rsidR="00671677" w:rsidRPr="009F3552" w:rsidRDefault="00671677" w:rsidP="00ED3300">
      <w:pPr>
        <w:suppressAutoHyphens w:val="0"/>
        <w:jc w:val="center"/>
        <w:rPr>
          <w:b/>
          <w:bCs/>
          <w:color w:val="FF0000"/>
          <w:sz w:val="28"/>
          <w:szCs w:val="28"/>
          <w:highlight w:val="yellow"/>
        </w:rPr>
        <w:sectPr w:rsidR="00671677" w:rsidRPr="009F3552" w:rsidSect="004841C2">
          <w:headerReference w:type="default" r:id="rId9"/>
          <w:footerReference w:type="default" r:id="rId10"/>
          <w:pgSz w:w="11906" w:h="16838"/>
          <w:pgMar w:top="851" w:right="964" w:bottom="851" w:left="1644" w:header="709" w:footer="367" w:gutter="0"/>
          <w:cols w:space="720"/>
          <w:docGrid w:linePitch="360"/>
        </w:sectPr>
      </w:pPr>
    </w:p>
    <w:p w:rsidR="00312AB2" w:rsidRPr="009F3552" w:rsidRDefault="00312AB2" w:rsidP="00964AAD">
      <w:pPr>
        <w:pStyle w:val="1"/>
        <w:rPr>
          <w:color w:val="0D0D0D" w:themeColor="text1" w:themeTint="F2"/>
          <w:sz w:val="28"/>
          <w:szCs w:val="28"/>
        </w:rPr>
      </w:pPr>
      <w:bookmarkStart w:id="5" w:name="_Toc73989236"/>
      <w:r w:rsidRPr="009F3552">
        <w:rPr>
          <w:color w:val="0D0D0D" w:themeColor="text1" w:themeTint="F2"/>
          <w:sz w:val="28"/>
          <w:szCs w:val="28"/>
        </w:rPr>
        <w:lastRenderedPageBreak/>
        <w:t>Введение</w:t>
      </w:r>
      <w:bookmarkEnd w:id="2"/>
      <w:bookmarkEnd w:id="3"/>
      <w:bookmarkEnd w:id="5"/>
    </w:p>
    <w:p w:rsidR="000033A3" w:rsidRPr="009F3552" w:rsidRDefault="00FD6F99" w:rsidP="009F3552">
      <w:pPr>
        <w:pStyle w:val="2100"/>
        <w:suppressAutoHyphens/>
        <w:spacing w:line="276" w:lineRule="auto"/>
        <w:ind w:firstLine="709"/>
        <w:rPr>
          <w:color w:val="0D0D0D" w:themeColor="text1" w:themeTint="F2"/>
          <w:sz w:val="26"/>
          <w:szCs w:val="26"/>
        </w:rPr>
      </w:pPr>
      <w:r w:rsidRPr="009F3552">
        <w:rPr>
          <w:color w:val="0D0D0D" w:themeColor="text1" w:themeTint="F2"/>
          <w:sz w:val="26"/>
          <w:szCs w:val="26"/>
        </w:rPr>
        <w:t>Генеральный план муниципального образования сельско</w:t>
      </w:r>
      <w:r w:rsidR="00AB35B8" w:rsidRPr="009F3552">
        <w:rPr>
          <w:color w:val="0D0D0D" w:themeColor="text1" w:themeTint="F2"/>
          <w:sz w:val="26"/>
          <w:szCs w:val="26"/>
        </w:rPr>
        <w:t>го</w:t>
      </w:r>
      <w:r w:rsidRPr="009F3552">
        <w:rPr>
          <w:color w:val="0D0D0D" w:themeColor="text1" w:themeTint="F2"/>
          <w:sz w:val="26"/>
          <w:szCs w:val="26"/>
        </w:rPr>
        <w:t xml:space="preserve"> поселени</w:t>
      </w:r>
      <w:r w:rsidR="00AB35B8" w:rsidRPr="009F3552">
        <w:rPr>
          <w:color w:val="0D0D0D" w:themeColor="text1" w:themeTint="F2"/>
          <w:sz w:val="26"/>
          <w:szCs w:val="26"/>
        </w:rPr>
        <w:t>я</w:t>
      </w:r>
      <w:r w:rsidRPr="009F3552">
        <w:rPr>
          <w:color w:val="0D0D0D" w:themeColor="text1" w:themeTint="F2"/>
          <w:sz w:val="26"/>
          <w:szCs w:val="26"/>
        </w:rPr>
        <w:t xml:space="preserve"> «</w:t>
      </w:r>
      <w:r w:rsidR="000033A3" w:rsidRPr="009F3552">
        <w:rPr>
          <w:color w:val="0D0D0D" w:themeColor="text1" w:themeTint="F2"/>
          <w:sz w:val="26"/>
          <w:szCs w:val="26"/>
        </w:rPr>
        <w:t xml:space="preserve">Деревня </w:t>
      </w:r>
      <w:r w:rsidR="009F3552" w:rsidRPr="009F3552">
        <w:rPr>
          <w:color w:val="0D0D0D" w:themeColor="text1" w:themeTint="F2"/>
          <w:sz w:val="26"/>
          <w:szCs w:val="26"/>
        </w:rPr>
        <w:t>Думиничи</w:t>
      </w:r>
      <w:r w:rsidRPr="009F3552">
        <w:rPr>
          <w:color w:val="0D0D0D" w:themeColor="text1" w:themeTint="F2"/>
          <w:sz w:val="26"/>
          <w:szCs w:val="26"/>
        </w:rPr>
        <w:t xml:space="preserve">» </w:t>
      </w:r>
      <w:r w:rsidR="002B445A" w:rsidRPr="009F3552">
        <w:rPr>
          <w:color w:val="0D0D0D" w:themeColor="text1" w:themeTint="F2"/>
          <w:sz w:val="26"/>
          <w:szCs w:val="26"/>
        </w:rPr>
        <w:t>Думиничского</w:t>
      </w:r>
      <w:r w:rsidRPr="009F3552">
        <w:rPr>
          <w:color w:val="0D0D0D" w:themeColor="text1" w:themeTint="F2"/>
          <w:sz w:val="26"/>
          <w:szCs w:val="26"/>
        </w:rPr>
        <w:t xml:space="preserve"> муниципального района (далее по тексту – </w:t>
      </w:r>
      <w:r w:rsidR="00FB16A4">
        <w:rPr>
          <w:color w:val="0D0D0D" w:themeColor="text1" w:themeTint="F2"/>
          <w:sz w:val="26"/>
          <w:szCs w:val="26"/>
        </w:rPr>
        <w:t>г</w:t>
      </w:r>
      <w:r w:rsidRPr="009F3552">
        <w:rPr>
          <w:color w:val="0D0D0D" w:themeColor="text1" w:themeTint="F2"/>
          <w:sz w:val="26"/>
          <w:szCs w:val="26"/>
        </w:rPr>
        <w:t xml:space="preserve">енеральный план) разработан </w:t>
      </w:r>
      <w:r w:rsidR="000033A3" w:rsidRPr="009F3552">
        <w:rPr>
          <w:color w:val="0D0D0D" w:themeColor="text1" w:themeTint="F2"/>
          <w:sz w:val="26"/>
          <w:szCs w:val="26"/>
        </w:rPr>
        <w:t>производственным кооперативом «ГЕО» и</w:t>
      </w:r>
      <w:r w:rsidRPr="009F3552">
        <w:rPr>
          <w:color w:val="0D0D0D" w:themeColor="text1" w:themeTint="F2"/>
          <w:sz w:val="26"/>
          <w:szCs w:val="26"/>
        </w:rPr>
        <w:t xml:space="preserve"> утвержден Решени</w:t>
      </w:r>
      <w:r w:rsidR="000033A3" w:rsidRPr="009F3552">
        <w:rPr>
          <w:color w:val="0D0D0D" w:themeColor="text1" w:themeTint="F2"/>
          <w:sz w:val="26"/>
          <w:szCs w:val="26"/>
        </w:rPr>
        <w:t xml:space="preserve">ем Сельской Думы от </w:t>
      </w:r>
      <w:r w:rsidR="009F3552" w:rsidRPr="009F3552">
        <w:rPr>
          <w:color w:val="0D0D0D" w:themeColor="text1" w:themeTint="F2"/>
          <w:sz w:val="26"/>
          <w:szCs w:val="26"/>
        </w:rPr>
        <w:t>10.10.2013 № 15</w:t>
      </w:r>
    </w:p>
    <w:p w:rsidR="00E52E01" w:rsidRPr="009F3552" w:rsidRDefault="00A20EBB" w:rsidP="00395517">
      <w:pPr>
        <w:pStyle w:val="2100"/>
        <w:suppressAutoHyphens/>
        <w:spacing w:line="276" w:lineRule="auto"/>
        <w:ind w:firstLine="709"/>
        <w:rPr>
          <w:color w:val="0D0D0D" w:themeColor="text1" w:themeTint="F2"/>
          <w:sz w:val="26"/>
          <w:szCs w:val="26"/>
          <w:lang w:eastAsia="ar-SA"/>
        </w:rPr>
      </w:pPr>
      <w:r w:rsidRPr="009F3552">
        <w:rPr>
          <w:color w:val="0D0D0D" w:themeColor="text1" w:themeTint="F2"/>
          <w:sz w:val="26"/>
          <w:szCs w:val="26"/>
        </w:rPr>
        <w:t>Внесение изменений</w:t>
      </w:r>
      <w:r w:rsidR="00BD79F5" w:rsidRPr="009F3552">
        <w:rPr>
          <w:color w:val="0D0D0D" w:themeColor="text1" w:themeTint="F2"/>
          <w:sz w:val="26"/>
          <w:szCs w:val="26"/>
        </w:rPr>
        <w:t xml:space="preserve"> и дополнений</w:t>
      </w:r>
      <w:r w:rsidRPr="009F3552">
        <w:rPr>
          <w:color w:val="0D0D0D" w:themeColor="text1" w:themeTint="F2"/>
          <w:sz w:val="26"/>
          <w:szCs w:val="26"/>
        </w:rPr>
        <w:t xml:space="preserve"> в </w:t>
      </w:r>
      <w:r w:rsidR="00FB16A4">
        <w:rPr>
          <w:color w:val="0D0D0D" w:themeColor="text1" w:themeTint="F2"/>
          <w:sz w:val="26"/>
          <w:szCs w:val="26"/>
        </w:rPr>
        <w:t>г</w:t>
      </w:r>
      <w:r w:rsidRPr="009F3552">
        <w:rPr>
          <w:color w:val="0D0D0D" w:themeColor="text1" w:themeTint="F2"/>
          <w:sz w:val="26"/>
          <w:szCs w:val="26"/>
        </w:rPr>
        <w:t xml:space="preserve">енеральный план выполняется по </w:t>
      </w:r>
      <w:r w:rsidR="000033A3" w:rsidRPr="009F3552">
        <w:rPr>
          <w:color w:val="0D0D0D" w:themeColor="text1" w:themeTint="F2"/>
          <w:sz w:val="26"/>
          <w:szCs w:val="26"/>
        </w:rPr>
        <w:t>заказу Администрации</w:t>
      </w:r>
      <w:r w:rsidRPr="009F3552">
        <w:rPr>
          <w:color w:val="0D0D0D" w:themeColor="text1" w:themeTint="F2"/>
          <w:sz w:val="26"/>
          <w:szCs w:val="26"/>
        </w:rPr>
        <w:t xml:space="preserve"> </w:t>
      </w:r>
      <w:r w:rsidR="000033A3" w:rsidRPr="009F3552">
        <w:rPr>
          <w:color w:val="0D0D0D" w:themeColor="text1" w:themeTint="F2"/>
          <w:sz w:val="26"/>
          <w:szCs w:val="26"/>
        </w:rPr>
        <w:t xml:space="preserve">муниципального образования </w:t>
      </w:r>
      <w:r w:rsidRPr="009F3552">
        <w:rPr>
          <w:color w:val="0D0D0D" w:themeColor="text1" w:themeTint="F2"/>
          <w:sz w:val="26"/>
          <w:szCs w:val="26"/>
        </w:rPr>
        <w:t>сельского поселения «</w:t>
      </w:r>
      <w:r w:rsidR="000033A3" w:rsidRPr="009F3552">
        <w:rPr>
          <w:color w:val="0D0D0D" w:themeColor="text1" w:themeTint="F2"/>
          <w:sz w:val="26"/>
          <w:szCs w:val="26"/>
        </w:rPr>
        <w:t xml:space="preserve">Деревня </w:t>
      </w:r>
      <w:r w:rsidR="009F3552" w:rsidRPr="009F3552">
        <w:rPr>
          <w:color w:val="0D0D0D" w:themeColor="text1" w:themeTint="F2"/>
          <w:sz w:val="26"/>
          <w:szCs w:val="26"/>
        </w:rPr>
        <w:t>Думиничи</w:t>
      </w:r>
      <w:r w:rsidRPr="009F3552">
        <w:rPr>
          <w:color w:val="0D0D0D" w:themeColor="text1" w:themeTint="F2"/>
          <w:sz w:val="26"/>
          <w:szCs w:val="26"/>
        </w:rPr>
        <w:t xml:space="preserve">», </w:t>
      </w:r>
      <w:r w:rsidR="00B80D66" w:rsidRPr="009F3552">
        <w:rPr>
          <w:color w:val="0D0D0D" w:themeColor="text1" w:themeTint="F2"/>
          <w:sz w:val="26"/>
          <w:szCs w:val="26"/>
          <w:lang w:eastAsia="ar-SA"/>
        </w:rPr>
        <w:t xml:space="preserve">в соответствии с Муниципальным контрактом № </w:t>
      </w:r>
      <w:r w:rsidR="009F3552" w:rsidRPr="009F3552">
        <w:rPr>
          <w:color w:val="0D0D0D" w:themeColor="text1" w:themeTint="F2"/>
          <w:sz w:val="26"/>
          <w:szCs w:val="26"/>
          <w:lang w:eastAsia="ar-SA"/>
        </w:rPr>
        <w:t>0</w:t>
      </w:r>
      <w:r w:rsidR="009F3552">
        <w:rPr>
          <w:color w:val="0D0D0D" w:themeColor="text1" w:themeTint="F2"/>
          <w:sz w:val="26"/>
          <w:szCs w:val="26"/>
          <w:lang w:eastAsia="ar-SA"/>
        </w:rPr>
        <w:t>7</w:t>
      </w:r>
      <w:r w:rsidR="00B80D66" w:rsidRPr="009F3552">
        <w:rPr>
          <w:color w:val="0D0D0D" w:themeColor="text1" w:themeTint="F2"/>
          <w:sz w:val="26"/>
          <w:szCs w:val="26"/>
          <w:lang w:eastAsia="ar-SA"/>
        </w:rPr>
        <w:t xml:space="preserve"> от </w:t>
      </w:r>
      <w:r w:rsidR="009F3552" w:rsidRPr="009F3552">
        <w:rPr>
          <w:color w:val="0D0D0D" w:themeColor="text1" w:themeTint="F2"/>
          <w:sz w:val="26"/>
          <w:szCs w:val="26"/>
          <w:lang w:eastAsia="ar-SA"/>
        </w:rPr>
        <w:t>19</w:t>
      </w:r>
      <w:r w:rsidR="009F3552">
        <w:rPr>
          <w:color w:val="0D0D0D" w:themeColor="text1" w:themeTint="F2"/>
          <w:sz w:val="26"/>
          <w:szCs w:val="26"/>
          <w:lang w:eastAsia="ar-SA"/>
        </w:rPr>
        <w:t>.04.</w:t>
      </w:r>
      <w:r w:rsidR="00B80D66" w:rsidRPr="009F3552">
        <w:rPr>
          <w:color w:val="0D0D0D" w:themeColor="text1" w:themeTint="F2"/>
          <w:sz w:val="26"/>
          <w:szCs w:val="26"/>
          <w:lang w:eastAsia="ar-SA"/>
        </w:rPr>
        <w:t>20</w:t>
      </w:r>
      <w:r w:rsidRPr="009F3552">
        <w:rPr>
          <w:color w:val="0D0D0D" w:themeColor="text1" w:themeTint="F2"/>
          <w:sz w:val="26"/>
          <w:szCs w:val="26"/>
          <w:lang w:eastAsia="ar-SA"/>
        </w:rPr>
        <w:t>2</w:t>
      </w:r>
      <w:r w:rsidR="000033A3" w:rsidRPr="009F3552">
        <w:rPr>
          <w:color w:val="0D0D0D" w:themeColor="text1" w:themeTint="F2"/>
          <w:sz w:val="26"/>
          <w:szCs w:val="26"/>
          <w:lang w:eastAsia="ar-SA"/>
        </w:rPr>
        <w:t>1</w:t>
      </w:r>
      <w:r w:rsidR="00166301" w:rsidRPr="009F3552">
        <w:rPr>
          <w:color w:val="0D0D0D" w:themeColor="text1" w:themeTint="F2"/>
          <w:sz w:val="26"/>
          <w:szCs w:val="26"/>
          <w:lang w:eastAsia="ar-SA"/>
        </w:rPr>
        <w:t> </w:t>
      </w:r>
      <w:r w:rsidR="00B80D66" w:rsidRPr="009F3552">
        <w:rPr>
          <w:color w:val="0D0D0D" w:themeColor="text1" w:themeTint="F2"/>
          <w:sz w:val="26"/>
          <w:szCs w:val="26"/>
          <w:lang w:eastAsia="ar-SA"/>
        </w:rPr>
        <w:t>г</w:t>
      </w:r>
      <w:r w:rsidR="00E52E01" w:rsidRPr="009F3552">
        <w:rPr>
          <w:color w:val="0D0D0D" w:themeColor="text1" w:themeTint="F2"/>
          <w:sz w:val="26"/>
          <w:szCs w:val="26"/>
          <w:lang w:eastAsia="ar-SA"/>
        </w:rPr>
        <w:t>.</w:t>
      </w:r>
    </w:p>
    <w:p w:rsidR="004C20F7" w:rsidRPr="009F3552" w:rsidRDefault="00A93A6D" w:rsidP="00395517">
      <w:pPr>
        <w:pStyle w:val="2100"/>
        <w:suppressAutoHyphens/>
        <w:spacing w:line="276" w:lineRule="auto"/>
        <w:ind w:firstLine="709"/>
        <w:rPr>
          <w:color w:val="0D0D0D" w:themeColor="text1" w:themeTint="F2"/>
          <w:sz w:val="26"/>
          <w:szCs w:val="26"/>
        </w:rPr>
      </w:pPr>
      <w:r w:rsidRPr="009F3552">
        <w:rPr>
          <w:color w:val="0D0D0D" w:themeColor="text1" w:themeTint="F2"/>
          <w:sz w:val="26"/>
          <w:szCs w:val="26"/>
          <w:lang w:eastAsia="ar-SA"/>
        </w:rPr>
        <w:t xml:space="preserve">Необходимость </w:t>
      </w:r>
      <w:r w:rsidRPr="009F3552">
        <w:rPr>
          <w:color w:val="0D0D0D" w:themeColor="text1" w:themeTint="F2"/>
          <w:sz w:val="26"/>
          <w:szCs w:val="26"/>
        </w:rPr>
        <w:t>внесени</w:t>
      </w:r>
      <w:r w:rsidR="003352B9" w:rsidRPr="009F3552">
        <w:rPr>
          <w:color w:val="0D0D0D" w:themeColor="text1" w:themeTint="F2"/>
          <w:sz w:val="26"/>
          <w:szCs w:val="26"/>
        </w:rPr>
        <w:t>я</w:t>
      </w:r>
      <w:r w:rsidRPr="009F3552">
        <w:rPr>
          <w:color w:val="0D0D0D" w:themeColor="text1" w:themeTint="F2"/>
          <w:sz w:val="26"/>
          <w:szCs w:val="26"/>
        </w:rPr>
        <w:t xml:space="preserve"> изменений </w:t>
      </w:r>
      <w:r w:rsidR="00BD79F5" w:rsidRPr="009F3552">
        <w:rPr>
          <w:color w:val="0D0D0D" w:themeColor="text1" w:themeTint="F2"/>
          <w:sz w:val="26"/>
          <w:szCs w:val="26"/>
        </w:rPr>
        <w:t xml:space="preserve">и дополнений </w:t>
      </w:r>
      <w:r w:rsidRPr="009F3552">
        <w:rPr>
          <w:color w:val="0D0D0D" w:themeColor="text1" w:themeTint="F2"/>
          <w:sz w:val="26"/>
          <w:szCs w:val="26"/>
        </w:rPr>
        <w:t xml:space="preserve">в </w:t>
      </w:r>
      <w:r w:rsidR="00FB16A4">
        <w:rPr>
          <w:color w:val="0D0D0D" w:themeColor="text1" w:themeTint="F2"/>
          <w:sz w:val="26"/>
          <w:szCs w:val="26"/>
        </w:rPr>
        <w:t>г</w:t>
      </w:r>
      <w:r w:rsidRPr="009F3552">
        <w:rPr>
          <w:color w:val="0D0D0D" w:themeColor="text1" w:themeTint="F2"/>
          <w:sz w:val="26"/>
          <w:szCs w:val="26"/>
        </w:rPr>
        <w:t>енеральный план была вызвана</w:t>
      </w:r>
      <w:r w:rsidR="00D04C0C" w:rsidRPr="009F3552">
        <w:rPr>
          <w:color w:val="0D0D0D" w:themeColor="text1" w:themeTint="F2"/>
          <w:sz w:val="26"/>
          <w:szCs w:val="26"/>
        </w:rPr>
        <w:t>:</w:t>
      </w:r>
    </w:p>
    <w:p w:rsidR="00A93A6D" w:rsidRPr="009F3552" w:rsidRDefault="00965AA5" w:rsidP="00965AA5">
      <w:pPr>
        <w:pStyle w:val="2100"/>
        <w:suppressAutoHyphens/>
        <w:spacing w:line="276" w:lineRule="auto"/>
        <w:ind w:firstLine="709"/>
        <w:rPr>
          <w:color w:val="0D0D0D" w:themeColor="text1" w:themeTint="F2"/>
          <w:sz w:val="26"/>
          <w:szCs w:val="26"/>
        </w:rPr>
      </w:pPr>
      <w:r>
        <w:rPr>
          <w:color w:val="0D0D0D" w:themeColor="text1" w:themeTint="F2"/>
          <w:sz w:val="26"/>
          <w:szCs w:val="26"/>
        </w:rPr>
        <w:t>- </w:t>
      </w:r>
      <w:r w:rsidR="00A93A6D" w:rsidRPr="009F3552">
        <w:rPr>
          <w:color w:val="0D0D0D" w:themeColor="text1" w:themeTint="F2"/>
          <w:sz w:val="26"/>
          <w:szCs w:val="26"/>
        </w:rPr>
        <w:t>приведением в соответствие с Приказом Минэкономр</w:t>
      </w:r>
      <w:r w:rsidR="00395517" w:rsidRPr="009F3552">
        <w:rPr>
          <w:color w:val="0D0D0D" w:themeColor="text1" w:themeTint="F2"/>
          <w:sz w:val="26"/>
          <w:szCs w:val="26"/>
        </w:rPr>
        <w:t>азвития РФ №10 от 09.01.2018 </w:t>
      </w:r>
      <w:r w:rsidR="00A93A6D" w:rsidRPr="009F3552">
        <w:rPr>
          <w:color w:val="0D0D0D" w:themeColor="text1" w:themeTint="F2"/>
          <w:sz w:val="26"/>
          <w:szCs w:val="26"/>
        </w:rPr>
        <w:t>г.</w:t>
      </w:r>
      <w:r w:rsidR="004C4486" w:rsidRPr="009F3552">
        <w:rPr>
          <w:color w:val="0D0D0D" w:themeColor="text1" w:themeTint="F2"/>
          <w:sz w:val="26"/>
          <w:szCs w:val="26"/>
        </w:rPr>
        <w:t>;</w:t>
      </w:r>
    </w:p>
    <w:p w:rsidR="00911925" w:rsidRPr="009F3552" w:rsidRDefault="00965AA5" w:rsidP="00965AA5">
      <w:pPr>
        <w:pStyle w:val="2100"/>
        <w:suppressAutoHyphens/>
        <w:spacing w:line="276" w:lineRule="auto"/>
        <w:ind w:firstLine="709"/>
        <w:rPr>
          <w:color w:val="0D0D0D" w:themeColor="text1" w:themeTint="F2"/>
          <w:sz w:val="26"/>
          <w:szCs w:val="26"/>
        </w:rPr>
      </w:pPr>
      <w:r>
        <w:rPr>
          <w:color w:val="0D0D0D" w:themeColor="text1" w:themeTint="F2"/>
          <w:sz w:val="26"/>
          <w:szCs w:val="26"/>
        </w:rPr>
        <w:t>- </w:t>
      </w:r>
      <w:r w:rsidR="00911925" w:rsidRPr="009F3552">
        <w:rPr>
          <w:color w:val="0D0D0D" w:themeColor="text1" w:themeTint="F2"/>
          <w:sz w:val="26"/>
          <w:szCs w:val="26"/>
        </w:rPr>
        <w:t xml:space="preserve">приведением в соответствие </w:t>
      </w:r>
      <w:r w:rsidR="00FB16A4">
        <w:rPr>
          <w:color w:val="0D0D0D" w:themeColor="text1" w:themeTint="F2"/>
          <w:sz w:val="26"/>
          <w:szCs w:val="26"/>
        </w:rPr>
        <w:t>г</w:t>
      </w:r>
      <w:r w:rsidR="00911925" w:rsidRPr="009F3552">
        <w:rPr>
          <w:color w:val="0D0D0D" w:themeColor="text1" w:themeTint="F2"/>
          <w:sz w:val="26"/>
          <w:szCs w:val="26"/>
        </w:rPr>
        <w:t xml:space="preserve">енерального плана с действующими </w:t>
      </w:r>
      <w:r w:rsidR="00911925">
        <w:rPr>
          <w:color w:val="0D0D0D" w:themeColor="text1" w:themeTint="F2"/>
          <w:sz w:val="26"/>
          <w:szCs w:val="26"/>
        </w:rPr>
        <w:t xml:space="preserve">документами территориального планирования </w:t>
      </w:r>
      <w:r w:rsidR="00911925" w:rsidRPr="009F3552">
        <w:rPr>
          <w:color w:val="0D0D0D" w:themeColor="text1" w:themeTint="F2"/>
          <w:sz w:val="26"/>
          <w:szCs w:val="26"/>
        </w:rPr>
        <w:t>муниципального района.</w:t>
      </w:r>
    </w:p>
    <w:p w:rsidR="00313FE2" w:rsidRPr="00CE57FB" w:rsidRDefault="00313FE2" w:rsidP="00395517">
      <w:pPr>
        <w:pStyle w:val="2100"/>
        <w:suppressAutoHyphens/>
        <w:spacing w:line="276" w:lineRule="auto"/>
        <w:ind w:firstLine="709"/>
        <w:rPr>
          <w:color w:val="0D0D0D" w:themeColor="text1" w:themeTint="F2"/>
          <w:sz w:val="26"/>
          <w:szCs w:val="26"/>
          <w:lang w:eastAsia="ar-SA"/>
        </w:rPr>
      </w:pPr>
      <w:r w:rsidRPr="00CE57FB">
        <w:rPr>
          <w:color w:val="0D0D0D" w:themeColor="text1" w:themeTint="F2"/>
          <w:sz w:val="26"/>
          <w:szCs w:val="26"/>
          <w:lang w:eastAsia="ar-SA"/>
        </w:rPr>
        <w:t>Проект внесения изменений</w:t>
      </w:r>
      <w:r w:rsidR="00BD79F5" w:rsidRPr="00CE57FB">
        <w:rPr>
          <w:color w:val="0D0D0D" w:themeColor="text1" w:themeTint="F2"/>
          <w:sz w:val="26"/>
          <w:szCs w:val="26"/>
          <w:lang w:eastAsia="ar-SA"/>
        </w:rPr>
        <w:t xml:space="preserve"> и дополнений</w:t>
      </w:r>
      <w:r w:rsidR="009567BA" w:rsidRPr="00CE57FB">
        <w:rPr>
          <w:color w:val="0D0D0D" w:themeColor="text1" w:themeTint="F2"/>
          <w:sz w:val="26"/>
          <w:szCs w:val="26"/>
          <w:lang w:eastAsia="ar-SA"/>
        </w:rPr>
        <w:t xml:space="preserve"> в </w:t>
      </w:r>
      <w:r w:rsidR="00FB16A4">
        <w:rPr>
          <w:color w:val="0D0D0D" w:themeColor="text1" w:themeTint="F2"/>
          <w:sz w:val="26"/>
          <w:szCs w:val="26"/>
          <w:lang w:eastAsia="ar-SA"/>
        </w:rPr>
        <w:t>г</w:t>
      </w:r>
      <w:r w:rsidR="009567BA" w:rsidRPr="00CE57FB">
        <w:rPr>
          <w:color w:val="0D0D0D" w:themeColor="text1" w:themeTint="F2"/>
          <w:sz w:val="26"/>
          <w:szCs w:val="26"/>
          <w:lang w:eastAsia="ar-SA"/>
        </w:rPr>
        <w:t xml:space="preserve">енеральный план </w:t>
      </w:r>
      <w:r w:rsidRPr="00CE57FB">
        <w:rPr>
          <w:color w:val="0D0D0D" w:themeColor="text1" w:themeTint="F2"/>
          <w:sz w:val="26"/>
          <w:szCs w:val="26"/>
          <w:lang w:eastAsia="ar-SA"/>
        </w:rPr>
        <w:t>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N 59 (ред. от 29.</w:t>
      </w:r>
      <w:r w:rsidR="009C164E" w:rsidRPr="00CE57FB">
        <w:rPr>
          <w:color w:val="0D0D0D" w:themeColor="text1" w:themeTint="F2"/>
          <w:sz w:val="26"/>
          <w:szCs w:val="26"/>
          <w:lang w:eastAsia="ar-SA"/>
        </w:rPr>
        <w:t>07</w:t>
      </w:r>
      <w:r w:rsidRPr="00CE57FB">
        <w:rPr>
          <w:color w:val="0D0D0D" w:themeColor="text1" w:themeTint="F2"/>
          <w:sz w:val="26"/>
          <w:szCs w:val="26"/>
          <w:lang w:eastAsia="ar-SA"/>
        </w:rPr>
        <w:t>.20</w:t>
      </w:r>
      <w:r w:rsidR="009C164E" w:rsidRPr="00CE57FB">
        <w:rPr>
          <w:color w:val="0D0D0D" w:themeColor="text1" w:themeTint="F2"/>
          <w:sz w:val="26"/>
          <w:szCs w:val="26"/>
          <w:lang w:eastAsia="ar-SA"/>
        </w:rPr>
        <w:t>20</w:t>
      </w:r>
      <w:r w:rsidRPr="00CE57FB">
        <w:rPr>
          <w:color w:val="0D0D0D" w:themeColor="text1" w:themeTint="F2"/>
          <w:sz w:val="26"/>
          <w:szCs w:val="26"/>
          <w:lang w:eastAsia="ar-SA"/>
        </w:rPr>
        <w:t>)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2B445A" w:rsidRPr="00CE57FB">
        <w:rPr>
          <w:color w:val="0D0D0D" w:themeColor="text1" w:themeTint="F2"/>
          <w:sz w:val="26"/>
          <w:szCs w:val="26"/>
          <w:lang w:eastAsia="ar-SA"/>
        </w:rPr>
        <w:t>Думиничский</w:t>
      </w:r>
      <w:r w:rsidR="009567BA" w:rsidRPr="00CE57FB">
        <w:rPr>
          <w:color w:val="0D0D0D" w:themeColor="text1" w:themeTint="F2"/>
          <w:sz w:val="26"/>
          <w:szCs w:val="26"/>
          <w:lang w:eastAsia="ar-SA"/>
        </w:rPr>
        <w:t xml:space="preserve"> </w:t>
      </w:r>
      <w:r w:rsidRPr="00CE57FB">
        <w:rPr>
          <w:color w:val="0D0D0D" w:themeColor="text1" w:themeTint="F2"/>
          <w:sz w:val="26"/>
          <w:szCs w:val="26"/>
          <w:lang w:eastAsia="ar-SA"/>
        </w:rPr>
        <w:t xml:space="preserve">район» и иными законами и нормативными правовыми актами Российской Федерации и Калужской области. </w:t>
      </w:r>
    </w:p>
    <w:p w:rsidR="00E52E01" w:rsidRPr="00CE57F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В соответствии со ст. 23</w:t>
      </w:r>
      <w:r w:rsidR="00395517" w:rsidRPr="00CE57FB">
        <w:rPr>
          <w:color w:val="0D0D0D" w:themeColor="text1" w:themeTint="F2"/>
          <w:sz w:val="26"/>
          <w:szCs w:val="26"/>
          <w:lang w:eastAsia="ar-SA"/>
        </w:rPr>
        <w:t xml:space="preserve"> Градостроительного кодекса РФ </w:t>
      </w:r>
      <w:r w:rsidRPr="00CE57FB">
        <w:rPr>
          <w:color w:val="0D0D0D" w:themeColor="text1" w:themeTint="F2"/>
          <w:sz w:val="26"/>
          <w:szCs w:val="26"/>
          <w:lang w:eastAsia="ar-SA"/>
        </w:rPr>
        <w:t>материалы по обоснованию генерального плана в текстовой форме содержат:</w:t>
      </w:r>
    </w:p>
    <w:p w:rsidR="00FB6187" w:rsidRPr="00CE57FB" w:rsidRDefault="00FB6187" w:rsidP="00395517">
      <w:pPr>
        <w:autoSpaceDE w:val="0"/>
        <w:autoSpaceDN w:val="0"/>
        <w:adjustRightInd w:val="0"/>
        <w:spacing w:line="276" w:lineRule="auto"/>
        <w:ind w:firstLine="709"/>
        <w:jc w:val="both"/>
        <w:rPr>
          <w:color w:val="0D0D0D" w:themeColor="text1" w:themeTint="F2"/>
          <w:sz w:val="26"/>
          <w:szCs w:val="26"/>
        </w:rPr>
      </w:pPr>
      <w:r w:rsidRPr="00CE57FB">
        <w:rPr>
          <w:color w:val="0D0D0D" w:themeColor="text1" w:themeTint="F2"/>
          <w:sz w:val="26"/>
          <w:szCs w:val="26"/>
        </w:rPr>
        <w:t xml:space="preserve">1) сведения об утвержденных документах стратегического планирования, указанных в </w:t>
      </w:r>
      <w:hyperlink r:id="rId11" w:history="1">
        <w:r w:rsidRPr="00CE57FB">
          <w:rPr>
            <w:color w:val="0D0D0D" w:themeColor="text1" w:themeTint="F2"/>
            <w:sz w:val="26"/>
            <w:szCs w:val="26"/>
          </w:rPr>
          <w:t>части 5.2 статьи 9</w:t>
        </w:r>
      </w:hyperlink>
      <w:r w:rsidRPr="00CE57FB">
        <w:rPr>
          <w:color w:val="0D0D0D" w:themeColor="text1" w:themeTint="F2"/>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CE57FB"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2)</w:t>
      </w:r>
      <w:r w:rsidR="009567BA" w:rsidRPr="00CE57FB">
        <w:rPr>
          <w:color w:val="0D0D0D" w:themeColor="text1" w:themeTint="F2"/>
          <w:sz w:val="26"/>
          <w:szCs w:val="26"/>
          <w:lang w:eastAsia="ar-SA"/>
        </w:rPr>
        <w:t> </w:t>
      </w:r>
      <w:r w:rsidR="00E52E01" w:rsidRPr="00CE57FB">
        <w:rPr>
          <w:color w:val="0D0D0D" w:themeColor="text1" w:themeTint="F2"/>
          <w:sz w:val="26"/>
          <w:szCs w:val="26"/>
          <w:lang w:eastAsia="ar-SA"/>
        </w:rPr>
        <w:t xml:space="preserve">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w:t>
      </w:r>
      <w:r w:rsidR="00E52E01" w:rsidRPr="00CE57FB">
        <w:rPr>
          <w:color w:val="0D0D0D" w:themeColor="text1" w:themeTint="F2"/>
          <w:sz w:val="26"/>
          <w:szCs w:val="26"/>
          <w:lang w:eastAsia="ar-SA"/>
        </w:rPr>
        <w:lastRenderedPageBreak/>
        <w:t>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CE57FB"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3)</w:t>
      </w:r>
      <w:r w:rsidR="009567BA" w:rsidRPr="00CE57FB">
        <w:rPr>
          <w:color w:val="0D0D0D" w:themeColor="text1" w:themeTint="F2"/>
          <w:sz w:val="26"/>
          <w:szCs w:val="26"/>
          <w:lang w:eastAsia="ar-SA"/>
        </w:rPr>
        <w:t> </w:t>
      </w:r>
      <w:r w:rsidR="00E52E01" w:rsidRPr="00CE57FB">
        <w:rPr>
          <w:color w:val="0D0D0D" w:themeColor="text1" w:themeTint="F2"/>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CE57FB"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4)</w:t>
      </w:r>
      <w:r w:rsidR="009567BA" w:rsidRPr="00CE57FB">
        <w:rPr>
          <w:color w:val="0D0D0D" w:themeColor="text1" w:themeTint="F2"/>
          <w:sz w:val="26"/>
          <w:szCs w:val="26"/>
          <w:lang w:eastAsia="ar-SA"/>
        </w:rPr>
        <w:t> </w:t>
      </w:r>
      <w:r w:rsidR="00E52E01" w:rsidRPr="00CE57FB">
        <w:rPr>
          <w:color w:val="0D0D0D" w:themeColor="text1" w:themeTint="F2"/>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CE57F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5)</w:t>
      </w:r>
      <w:r w:rsidR="009567BA" w:rsidRPr="00CE57FB">
        <w:rPr>
          <w:color w:val="0D0D0D" w:themeColor="text1" w:themeTint="F2"/>
          <w:sz w:val="26"/>
          <w:szCs w:val="26"/>
          <w:lang w:eastAsia="ar-SA"/>
        </w:rPr>
        <w:t> </w:t>
      </w:r>
      <w:r w:rsidRPr="00CE57FB">
        <w:rPr>
          <w:color w:val="0D0D0D" w:themeColor="text1" w:themeTint="F2"/>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CE57F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6) перечень и характеристику основных факторов риска возникновения чрезвычайных ситуаций природного и техногенного характера;</w:t>
      </w:r>
    </w:p>
    <w:p w:rsidR="00E52E01" w:rsidRPr="00CE57F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CE57F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CE57F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Материалы по обоснованию генерального плана в виде карт отображают:</w:t>
      </w:r>
    </w:p>
    <w:p w:rsidR="00E52E01" w:rsidRPr="00CE57F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lastRenderedPageBreak/>
        <w:t>1) границы поселения, городского округа;</w:t>
      </w:r>
    </w:p>
    <w:p w:rsidR="00E52E01" w:rsidRPr="00CE57FB" w:rsidRDefault="009567BA"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2) </w:t>
      </w:r>
      <w:r w:rsidR="00E52E01" w:rsidRPr="00CE57FB">
        <w:rPr>
          <w:color w:val="0D0D0D" w:themeColor="text1" w:themeTint="F2"/>
          <w:sz w:val="26"/>
          <w:szCs w:val="26"/>
          <w:lang w:eastAsia="ar-SA"/>
        </w:rPr>
        <w:t>границы существующих населенных пунктов, входящих в состав поселения, городского округа;</w:t>
      </w:r>
    </w:p>
    <w:p w:rsidR="00E52E01" w:rsidRPr="00CE57FB" w:rsidRDefault="009567BA"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3) </w:t>
      </w:r>
      <w:r w:rsidR="00E52E01" w:rsidRPr="00CE57FB">
        <w:rPr>
          <w:color w:val="0D0D0D" w:themeColor="text1" w:themeTint="F2"/>
          <w:sz w:val="26"/>
          <w:szCs w:val="26"/>
          <w:lang w:eastAsia="ar-SA"/>
        </w:rPr>
        <w:t>местоположение существующих и строящихся объектов местного значения поселения, городского округа;</w:t>
      </w:r>
    </w:p>
    <w:p w:rsidR="00E52E01" w:rsidRPr="00CE57FB" w:rsidRDefault="00395517" w:rsidP="00395517">
      <w:pPr>
        <w:shd w:val="clear" w:color="auto" w:fill="FFFFFF"/>
        <w:suppressAutoHyphens w:val="0"/>
        <w:spacing w:line="276" w:lineRule="auto"/>
        <w:ind w:firstLine="709"/>
        <w:jc w:val="both"/>
        <w:rPr>
          <w:i/>
          <w:color w:val="0D0D0D" w:themeColor="text1" w:themeTint="F2"/>
          <w:sz w:val="26"/>
          <w:szCs w:val="26"/>
          <w:lang w:eastAsia="ar-SA"/>
        </w:rPr>
      </w:pPr>
      <w:r w:rsidRPr="00CE57FB">
        <w:rPr>
          <w:color w:val="0D0D0D" w:themeColor="text1" w:themeTint="F2"/>
          <w:sz w:val="26"/>
          <w:szCs w:val="26"/>
          <w:lang w:eastAsia="ar-SA"/>
        </w:rPr>
        <w:t>4) </w:t>
      </w:r>
      <w:r w:rsidR="004C20F7" w:rsidRPr="00CE57FB">
        <w:rPr>
          <w:color w:val="0D0D0D" w:themeColor="text1" w:themeTint="F2"/>
          <w:sz w:val="26"/>
          <w:szCs w:val="26"/>
          <w:lang w:eastAsia="ar-SA"/>
        </w:rPr>
        <w:t xml:space="preserve">особые экономические зоны </w:t>
      </w:r>
      <w:r w:rsidR="004C20F7" w:rsidRPr="00CE57FB">
        <w:rPr>
          <w:i/>
          <w:color w:val="0D0D0D" w:themeColor="text1" w:themeTint="F2"/>
          <w:sz w:val="26"/>
          <w:szCs w:val="26"/>
          <w:lang w:eastAsia="ar-SA"/>
        </w:rPr>
        <w:t>(на территории сельского поселения отсутствуют).</w:t>
      </w:r>
    </w:p>
    <w:p w:rsidR="004C20F7" w:rsidRPr="00CE57FB" w:rsidRDefault="009567BA" w:rsidP="00166301">
      <w:pPr>
        <w:shd w:val="clear" w:color="auto" w:fill="FFFFFF"/>
        <w:suppressAutoHyphens w:val="0"/>
        <w:spacing w:line="276" w:lineRule="auto"/>
        <w:ind w:firstLine="709"/>
        <w:jc w:val="both"/>
        <w:rPr>
          <w:i/>
          <w:color w:val="0D0D0D" w:themeColor="text1" w:themeTint="F2"/>
          <w:sz w:val="26"/>
          <w:szCs w:val="26"/>
          <w:lang w:eastAsia="ar-SA"/>
        </w:rPr>
      </w:pPr>
      <w:r w:rsidRPr="00CE57FB">
        <w:rPr>
          <w:color w:val="0D0D0D" w:themeColor="text1" w:themeTint="F2"/>
          <w:sz w:val="26"/>
          <w:szCs w:val="26"/>
          <w:lang w:eastAsia="ar-SA"/>
        </w:rPr>
        <w:t>5) </w:t>
      </w:r>
      <w:r w:rsidR="00E52E01" w:rsidRPr="00CE57FB">
        <w:rPr>
          <w:color w:val="0D0D0D" w:themeColor="text1" w:themeTint="F2"/>
          <w:sz w:val="26"/>
          <w:szCs w:val="26"/>
          <w:lang w:eastAsia="ar-SA"/>
        </w:rPr>
        <w:t>особо охраняемые природные территории федерального, р</w:t>
      </w:r>
      <w:r w:rsidR="00200E7D">
        <w:rPr>
          <w:color w:val="0D0D0D" w:themeColor="text1" w:themeTint="F2"/>
          <w:sz w:val="26"/>
          <w:szCs w:val="26"/>
          <w:lang w:eastAsia="ar-SA"/>
        </w:rPr>
        <w:t>егионального, местного значения.</w:t>
      </w:r>
    </w:p>
    <w:p w:rsidR="004C20F7" w:rsidRPr="00CE57F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6) территори</w:t>
      </w:r>
      <w:r w:rsidR="003A2666" w:rsidRPr="00CE57FB">
        <w:rPr>
          <w:color w:val="0D0D0D" w:themeColor="text1" w:themeTint="F2"/>
          <w:sz w:val="26"/>
          <w:szCs w:val="26"/>
          <w:lang w:eastAsia="ar-SA"/>
        </w:rPr>
        <w:t>и объектов культурного наследия.</w:t>
      </w:r>
    </w:p>
    <w:p w:rsidR="00E52E01" w:rsidRPr="00CE57F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6.1)</w:t>
      </w:r>
      <w:r w:rsidR="009567BA" w:rsidRPr="00CE57FB">
        <w:rPr>
          <w:color w:val="0D0D0D" w:themeColor="text1" w:themeTint="F2"/>
          <w:sz w:val="26"/>
          <w:szCs w:val="26"/>
          <w:lang w:eastAsia="ar-SA"/>
        </w:rPr>
        <w:t> </w:t>
      </w:r>
      <w:r w:rsidRPr="00CE57FB">
        <w:rPr>
          <w:color w:val="0D0D0D" w:themeColor="text1" w:themeTint="F2"/>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CE57FB">
          <w:rPr>
            <w:color w:val="0D0D0D" w:themeColor="text1" w:themeTint="F2"/>
            <w:sz w:val="26"/>
            <w:szCs w:val="26"/>
            <w:lang w:eastAsia="ar-SA"/>
          </w:rPr>
          <w:t>статьей 59</w:t>
        </w:r>
      </w:hyperlink>
      <w:r w:rsidRPr="00CE57FB">
        <w:rPr>
          <w:color w:val="0D0D0D" w:themeColor="text1" w:themeTint="F2"/>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C42C71" w:rsidRPr="00CE57FB">
        <w:rPr>
          <w:color w:val="0D0D0D" w:themeColor="text1" w:themeTint="F2"/>
          <w:sz w:val="26"/>
          <w:szCs w:val="26"/>
          <w:lang w:eastAsia="ar-SA"/>
        </w:rPr>
        <w:t xml:space="preserve"> </w:t>
      </w:r>
      <w:r w:rsidR="004C20F7" w:rsidRPr="00CE57FB">
        <w:rPr>
          <w:color w:val="0D0D0D" w:themeColor="text1" w:themeTint="F2"/>
          <w:sz w:val="26"/>
          <w:szCs w:val="26"/>
          <w:lang w:eastAsia="ar-SA"/>
        </w:rPr>
        <w:t>(</w:t>
      </w:r>
      <w:r w:rsidR="004C20F7" w:rsidRPr="00CE57FB">
        <w:rPr>
          <w:i/>
          <w:color w:val="0D0D0D" w:themeColor="text1" w:themeTint="F2"/>
          <w:sz w:val="26"/>
          <w:szCs w:val="26"/>
          <w:lang w:eastAsia="ar-SA"/>
        </w:rPr>
        <w:t>на территории сельского поселения отсутствуют</w:t>
      </w:r>
      <w:r w:rsidR="004C20F7" w:rsidRPr="00CE57FB">
        <w:rPr>
          <w:color w:val="0D0D0D" w:themeColor="text1" w:themeTint="F2"/>
          <w:sz w:val="26"/>
          <w:szCs w:val="26"/>
          <w:lang w:eastAsia="ar-SA"/>
        </w:rPr>
        <w:t>)</w:t>
      </w:r>
      <w:r w:rsidR="009567BA" w:rsidRPr="00CE57FB">
        <w:rPr>
          <w:color w:val="0D0D0D" w:themeColor="text1" w:themeTint="F2"/>
          <w:sz w:val="26"/>
          <w:szCs w:val="26"/>
          <w:lang w:eastAsia="ar-SA"/>
        </w:rPr>
        <w:t>.</w:t>
      </w:r>
    </w:p>
    <w:p w:rsidR="00E52E01" w:rsidRPr="00CE57F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7) зоны с особыми условиями использования территорий;</w:t>
      </w:r>
    </w:p>
    <w:p w:rsidR="00E52E01" w:rsidRPr="00CE57F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8)</w:t>
      </w:r>
      <w:r w:rsidR="009567BA" w:rsidRPr="00CE57FB">
        <w:rPr>
          <w:color w:val="0D0D0D" w:themeColor="text1" w:themeTint="F2"/>
          <w:sz w:val="26"/>
          <w:szCs w:val="26"/>
          <w:lang w:eastAsia="ar-SA"/>
        </w:rPr>
        <w:t> </w:t>
      </w:r>
      <w:r w:rsidRPr="00CE57FB">
        <w:rPr>
          <w:color w:val="0D0D0D" w:themeColor="text1" w:themeTint="F2"/>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CE57FB" w:rsidRDefault="009567BA"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8.1) границы лесничеств.</w:t>
      </w:r>
    </w:p>
    <w:p w:rsidR="00E52E01" w:rsidRPr="00CE57F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CE57F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Карты в составе материалов по обоснованию проекта генерального плана представляются в составе:</w:t>
      </w:r>
    </w:p>
    <w:p w:rsidR="00E52E01" w:rsidRPr="00CE57FB" w:rsidRDefault="00FB16A4" w:rsidP="00395517">
      <w:pPr>
        <w:shd w:val="clear" w:color="auto" w:fill="FFFFFF"/>
        <w:suppressAutoHyphens w:val="0"/>
        <w:spacing w:line="276" w:lineRule="auto"/>
        <w:ind w:firstLine="709"/>
        <w:jc w:val="both"/>
        <w:rPr>
          <w:color w:val="0D0D0D" w:themeColor="text1" w:themeTint="F2"/>
          <w:sz w:val="26"/>
          <w:szCs w:val="26"/>
          <w:lang w:eastAsia="ar-SA"/>
        </w:rPr>
      </w:pPr>
      <w:r>
        <w:rPr>
          <w:color w:val="0D0D0D" w:themeColor="text1" w:themeTint="F2"/>
          <w:sz w:val="26"/>
          <w:szCs w:val="26"/>
          <w:lang w:eastAsia="ar-SA"/>
        </w:rPr>
        <w:t>- </w:t>
      </w:r>
      <w:r w:rsidR="00E52E01" w:rsidRPr="00CE57FB">
        <w:rPr>
          <w:color w:val="0D0D0D" w:themeColor="text1" w:themeTint="F2"/>
          <w:sz w:val="26"/>
          <w:szCs w:val="26"/>
          <w:lang w:eastAsia="ar-SA"/>
        </w:rPr>
        <w:t>Карта границ зон с особыми условиями использования территории</w:t>
      </w:r>
      <w:r w:rsidR="00166301" w:rsidRPr="00CE57FB">
        <w:rPr>
          <w:color w:val="0D0D0D" w:themeColor="text1" w:themeTint="F2"/>
          <w:sz w:val="26"/>
          <w:szCs w:val="26"/>
          <w:lang w:eastAsia="ar-SA"/>
        </w:rPr>
        <w:t xml:space="preserve"> поселения</w:t>
      </w:r>
      <w:r w:rsidR="00E52E01" w:rsidRPr="00CE57FB">
        <w:rPr>
          <w:color w:val="0D0D0D" w:themeColor="text1" w:themeTint="F2"/>
          <w:sz w:val="26"/>
          <w:szCs w:val="26"/>
          <w:lang w:eastAsia="ar-SA"/>
        </w:rPr>
        <w:t>;</w:t>
      </w:r>
    </w:p>
    <w:p w:rsidR="00E52E01" w:rsidRPr="00CE57F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w:t>
      </w:r>
      <w:r w:rsidR="00FB16A4">
        <w:rPr>
          <w:color w:val="0D0D0D" w:themeColor="text1" w:themeTint="F2"/>
          <w:sz w:val="26"/>
          <w:szCs w:val="26"/>
          <w:lang w:eastAsia="ar-SA"/>
        </w:rPr>
        <w:t> </w:t>
      </w:r>
      <w:r w:rsidRPr="00CE57FB">
        <w:rPr>
          <w:color w:val="0D0D0D" w:themeColor="text1" w:themeTint="F2"/>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CE57F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E57FB">
        <w:rPr>
          <w:color w:val="0D0D0D" w:themeColor="text1" w:themeTint="F2"/>
          <w:sz w:val="26"/>
          <w:szCs w:val="26"/>
          <w:lang w:eastAsia="ar-SA"/>
        </w:rPr>
        <w:t>-</w:t>
      </w:r>
      <w:r w:rsidR="00AD12DC" w:rsidRPr="00CE57FB">
        <w:rPr>
          <w:color w:val="0D0D0D" w:themeColor="text1" w:themeTint="F2"/>
          <w:sz w:val="26"/>
          <w:szCs w:val="26"/>
        </w:rPr>
        <w:t> </w:t>
      </w:r>
      <w:r w:rsidR="009924FD" w:rsidRPr="00CE57FB">
        <w:rPr>
          <w:color w:val="0D0D0D" w:themeColor="text1" w:themeTint="F2"/>
          <w:sz w:val="26"/>
          <w:szCs w:val="26"/>
        </w:rPr>
        <w:t xml:space="preserve">Местоположение существующих и </w:t>
      </w:r>
      <w:r w:rsidR="00AD12DC" w:rsidRPr="00CE57FB">
        <w:rPr>
          <w:color w:val="0D0D0D" w:themeColor="text1" w:themeTint="F2"/>
          <w:sz w:val="26"/>
          <w:szCs w:val="26"/>
        </w:rPr>
        <w:t>строящихся объектов</w:t>
      </w:r>
      <w:r w:rsidR="009924FD" w:rsidRPr="00CE57FB">
        <w:rPr>
          <w:color w:val="0D0D0D" w:themeColor="text1" w:themeTint="F2"/>
          <w:sz w:val="26"/>
          <w:szCs w:val="26"/>
        </w:rPr>
        <w:t xml:space="preserve"> </w:t>
      </w:r>
      <w:r w:rsidR="007420C0" w:rsidRPr="00CE57FB">
        <w:rPr>
          <w:color w:val="0D0D0D" w:themeColor="text1" w:themeTint="F2"/>
          <w:sz w:val="26"/>
          <w:szCs w:val="26"/>
        </w:rPr>
        <w:t xml:space="preserve">федерального, </w:t>
      </w:r>
      <w:r w:rsidR="009924FD" w:rsidRPr="00CE57FB">
        <w:rPr>
          <w:color w:val="0D0D0D" w:themeColor="text1" w:themeTint="F2"/>
          <w:sz w:val="26"/>
          <w:szCs w:val="26"/>
        </w:rPr>
        <w:t>регионального и местного значения поселения</w:t>
      </w:r>
      <w:r w:rsidRPr="00CE57FB">
        <w:rPr>
          <w:color w:val="0D0D0D" w:themeColor="text1" w:themeTint="F2"/>
          <w:sz w:val="26"/>
          <w:szCs w:val="26"/>
          <w:lang w:eastAsia="ar-SA"/>
        </w:rPr>
        <w:t>.</w:t>
      </w:r>
    </w:p>
    <w:p w:rsidR="00E511B0" w:rsidRPr="00CE57FB" w:rsidRDefault="003C4A97" w:rsidP="00E511B0">
      <w:pPr>
        <w:widowControl w:val="0"/>
        <w:autoSpaceDE w:val="0"/>
        <w:autoSpaceDN w:val="0"/>
        <w:adjustRightInd w:val="0"/>
        <w:spacing w:line="360" w:lineRule="auto"/>
        <w:ind w:firstLine="709"/>
        <w:jc w:val="both"/>
        <w:rPr>
          <w:i/>
          <w:color w:val="0D0D0D" w:themeColor="text1" w:themeTint="F2"/>
          <w:sz w:val="26"/>
          <w:szCs w:val="26"/>
        </w:rPr>
      </w:pPr>
      <w:r w:rsidRPr="00CE57FB">
        <w:rPr>
          <w:color w:val="0D0D0D" w:themeColor="text1" w:themeTint="F2"/>
          <w:sz w:val="26"/>
          <w:szCs w:val="26"/>
        </w:rPr>
        <w:t xml:space="preserve">Генеральный план сельского </w:t>
      </w:r>
      <w:r w:rsidR="006A34AA" w:rsidRPr="00CE57FB">
        <w:rPr>
          <w:color w:val="0D0D0D" w:themeColor="text1" w:themeTint="F2"/>
          <w:sz w:val="26"/>
          <w:szCs w:val="26"/>
        </w:rPr>
        <w:t>поселения</w:t>
      </w:r>
      <w:r w:rsidRPr="00CE57FB">
        <w:rPr>
          <w:color w:val="0D0D0D" w:themeColor="text1" w:themeTint="F2"/>
          <w:sz w:val="26"/>
          <w:szCs w:val="26"/>
        </w:rPr>
        <w:t xml:space="preserve"> разработан на следующие проектные периоды: </w:t>
      </w:r>
      <w:r w:rsidR="00E511B0" w:rsidRPr="00CE57FB">
        <w:rPr>
          <w:color w:val="0D0D0D" w:themeColor="text1" w:themeTint="F2"/>
          <w:sz w:val="26"/>
          <w:szCs w:val="26"/>
        </w:rPr>
        <w:t xml:space="preserve">- </w:t>
      </w:r>
      <w:r w:rsidRPr="00CE57FB">
        <w:rPr>
          <w:i/>
          <w:color w:val="0D0D0D" w:themeColor="text1" w:themeTint="F2"/>
          <w:sz w:val="26"/>
          <w:szCs w:val="26"/>
          <w:lang w:val="en-US"/>
        </w:rPr>
        <w:t>I</w:t>
      </w:r>
      <w:r w:rsidRPr="00CE57FB">
        <w:rPr>
          <w:i/>
          <w:color w:val="0D0D0D" w:themeColor="text1" w:themeTint="F2"/>
          <w:sz w:val="26"/>
          <w:szCs w:val="26"/>
        </w:rPr>
        <w:t xml:space="preserve"> этап (первая очередь) – 2031 г</w:t>
      </w:r>
    </w:p>
    <w:p w:rsidR="003C4A97" w:rsidRPr="00CE57FB" w:rsidRDefault="00E511B0" w:rsidP="00E511B0">
      <w:pPr>
        <w:widowControl w:val="0"/>
        <w:autoSpaceDE w:val="0"/>
        <w:autoSpaceDN w:val="0"/>
        <w:adjustRightInd w:val="0"/>
        <w:spacing w:line="360" w:lineRule="auto"/>
        <w:ind w:firstLine="2268"/>
        <w:jc w:val="both"/>
        <w:rPr>
          <w:color w:val="0D0D0D" w:themeColor="text1" w:themeTint="F2"/>
          <w:sz w:val="26"/>
          <w:szCs w:val="26"/>
        </w:rPr>
      </w:pPr>
      <w:r w:rsidRPr="00CE57FB">
        <w:rPr>
          <w:i/>
          <w:color w:val="0D0D0D" w:themeColor="text1" w:themeTint="F2"/>
          <w:sz w:val="26"/>
          <w:szCs w:val="26"/>
        </w:rPr>
        <w:t xml:space="preserve"> - </w:t>
      </w:r>
      <w:r w:rsidR="003C4A97" w:rsidRPr="00CE57FB">
        <w:rPr>
          <w:i/>
          <w:color w:val="0D0D0D" w:themeColor="text1" w:themeTint="F2"/>
          <w:sz w:val="26"/>
          <w:szCs w:val="26"/>
          <w:lang w:val="en-US"/>
        </w:rPr>
        <w:t>II</w:t>
      </w:r>
      <w:r w:rsidR="003C4A97" w:rsidRPr="00CE57FB">
        <w:rPr>
          <w:i/>
          <w:color w:val="0D0D0D" w:themeColor="text1" w:themeTint="F2"/>
          <w:sz w:val="26"/>
          <w:szCs w:val="26"/>
        </w:rPr>
        <w:t xml:space="preserve"> этап (расчетный срок) – 2041 г.</w:t>
      </w:r>
    </w:p>
    <w:p w:rsidR="003C4A97" w:rsidRPr="009F3552" w:rsidRDefault="003C4A97" w:rsidP="00395517">
      <w:pPr>
        <w:shd w:val="clear" w:color="auto" w:fill="FFFFFF"/>
        <w:suppressAutoHyphens w:val="0"/>
        <w:spacing w:line="276" w:lineRule="auto"/>
        <w:ind w:firstLine="709"/>
        <w:jc w:val="both"/>
        <w:rPr>
          <w:color w:val="FF0000"/>
          <w:sz w:val="26"/>
          <w:szCs w:val="26"/>
          <w:lang w:eastAsia="ar-SA"/>
        </w:rPr>
      </w:pPr>
    </w:p>
    <w:p w:rsidR="00E52E01" w:rsidRPr="009F3552" w:rsidRDefault="00E52E01" w:rsidP="00E52E01">
      <w:pPr>
        <w:pStyle w:val="ae"/>
        <w:ind w:firstLine="720"/>
        <w:rPr>
          <w:color w:val="FF0000"/>
          <w:sz w:val="26"/>
          <w:szCs w:val="26"/>
        </w:rPr>
      </w:pPr>
    </w:p>
    <w:p w:rsidR="002349FB" w:rsidRPr="009F3552" w:rsidRDefault="002349FB">
      <w:pPr>
        <w:suppressAutoHyphens w:val="0"/>
        <w:rPr>
          <w:b/>
          <w:bCs/>
          <w:color w:val="FF0000"/>
          <w:highlight w:val="yellow"/>
        </w:rPr>
      </w:pPr>
      <w:bookmarkStart w:id="6" w:name="_Toc38612847"/>
      <w:r w:rsidRPr="009F3552">
        <w:rPr>
          <w:color w:val="FF0000"/>
          <w:highlight w:val="yellow"/>
        </w:rPr>
        <w:br w:type="page"/>
      </w:r>
    </w:p>
    <w:p w:rsidR="00677EBC" w:rsidRPr="00B12079" w:rsidRDefault="00CC0709" w:rsidP="00510DE7">
      <w:pPr>
        <w:pStyle w:val="1"/>
        <w:spacing w:line="240" w:lineRule="auto"/>
        <w:ind w:left="0" w:firstLine="0"/>
        <w:rPr>
          <w:color w:val="0D0D0D" w:themeColor="text1" w:themeTint="F2"/>
          <w:sz w:val="28"/>
          <w:szCs w:val="28"/>
        </w:rPr>
      </w:pPr>
      <w:bookmarkStart w:id="7" w:name="_Toc73989237"/>
      <w:r w:rsidRPr="00B12079">
        <w:rPr>
          <w:color w:val="0D0D0D" w:themeColor="text1" w:themeTint="F2"/>
          <w:sz w:val="28"/>
          <w:szCs w:val="28"/>
        </w:rPr>
        <w:lastRenderedPageBreak/>
        <w:t xml:space="preserve">I. </w:t>
      </w:r>
      <w:bookmarkStart w:id="8" w:name="_Toc49348078"/>
      <w:bookmarkEnd w:id="6"/>
      <w:r w:rsidR="00677EBC" w:rsidRPr="00B12079">
        <w:rPr>
          <w:color w:val="0D0D0D" w:themeColor="text1" w:themeTint="F2"/>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7"/>
      <w:bookmarkEnd w:id="8"/>
    </w:p>
    <w:p w:rsidR="00855954" w:rsidRPr="00B12079" w:rsidRDefault="00855954" w:rsidP="00855954">
      <w:pPr>
        <w:jc w:val="right"/>
        <w:rPr>
          <w:color w:val="0D0D0D" w:themeColor="text1" w:themeTint="F2"/>
          <w:sz w:val="28"/>
          <w:szCs w:val="28"/>
        </w:rPr>
      </w:pPr>
      <w:r w:rsidRPr="00B12079">
        <w:rPr>
          <w:i/>
          <w:color w:val="0D0D0D" w:themeColor="text1" w:themeTint="F2"/>
        </w:rPr>
        <w:t>Таблица 1</w:t>
      </w:r>
    </w:p>
    <w:tbl>
      <w:tblPr>
        <w:tblStyle w:val="affffb"/>
        <w:tblW w:w="9606" w:type="dxa"/>
        <w:tblLayout w:type="fixed"/>
        <w:tblLook w:val="01E0" w:firstRow="1" w:lastRow="1" w:firstColumn="1" w:lastColumn="1" w:noHBand="0" w:noVBand="0"/>
      </w:tblPr>
      <w:tblGrid>
        <w:gridCol w:w="675"/>
        <w:gridCol w:w="4678"/>
        <w:gridCol w:w="4253"/>
      </w:tblGrid>
      <w:tr w:rsidR="00B12079" w:rsidRPr="00B12079" w:rsidTr="004C21F4">
        <w:trPr>
          <w:trHeight w:val="159"/>
        </w:trPr>
        <w:tc>
          <w:tcPr>
            <w:tcW w:w="675" w:type="dxa"/>
          </w:tcPr>
          <w:p w:rsidR="0036753D" w:rsidRPr="00B12079" w:rsidRDefault="0036753D" w:rsidP="0053651E">
            <w:pPr>
              <w:jc w:val="center"/>
              <w:rPr>
                <w:b/>
                <w:i/>
                <w:color w:val="0D0D0D" w:themeColor="text1" w:themeTint="F2"/>
                <w:sz w:val="26"/>
                <w:szCs w:val="26"/>
              </w:rPr>
            </w:pPr>
            <w:r w:rsidRPr="00B12079">
              <w:rPr>
                <w:b/>
                <w:i/>
                <w:color w:val="0D0D0D" w:themeColor="text1" w:themeTint="F2"/>
                <w:sz w:val="26"/>
                <w:szCs w:val="26"/>
              </w:rPr>
              <w:t>№ п/п</w:t>
            </w:r>
          </w:p>
        </w:tc>
        <w:tc>
          <w:tcPr>
            <w:tcW w:w="4678" w:type="dxa"/>
            <w:vAlign w:val="center"/>
          </w:tcPr>
          <w:p w:rsidR="0036753D" w:rsidRPr="00B12079" w:rsidRDefault="0036753D" w:rsidP="004C21F4">
            <w:pPr>
              <w:jc w:val="center"/>
              <w:rPr>
                <w:b/>
                <w:i/>
                <w:color w:val="0D0D0D" w:themeColor="text1" w:themeTint="F2"/>
                <w:sz w:val="26"/>
                <w:szCs w:val="26"/>
              </w:rPr>
            </w:pPr>
            <w:r w:rsidRPr="00B12079">
              <w:rPr>
                <w:b/>
                <w:i/>
                <w:color w:val="0D0D0D" w:themeColor="text1" w:themeTint="F2"/>
                <w:sz w:val="26"/>
                <w:szCs w:val="26"/>
              </w:rPr>
              <w:t>Наименование программы</w:t>
            </w:r>
          </w:p>
        </w:tc>
        <w:tc>
          <w:tcPr>
            <w:tcW w:w="4253" w:type="dxa"/>
            <w:vAlign w:val="center"/>
          </w:tcPr>
          <w:p w:rsidR="0036753D" w:rsidRPr="00B12079" w:rsidRDefault="0036753D" w:rsidP="004C21F4">
            <w:pPr>
              <w:jc w:val="center"/>
              <w:rPr>
                <w:b/>
                <w:i/>
                <w:color w:val="0D0D0D" w:themeColor="text1" w:themeTint="F2"/>
                <w:sz w:val="26"/>
                <w:szCs w:val="26"/>
              </w:rPr>
            </w:pPr>
            <w:r w:rsidRPr="00B12079">
              <w:rPr>
                <w:b/>
                <w:i/>
                <w:color w:val="0D0D0D" w:themeColor="text1" w:themeTint="F2"/>
                <w:sz w:val="26"/>
                <w:szCs w:val="26"/>
              </w:rPr>
              <w:t>Нормативно-правовой акт</w:t>
            </w:r>
          </w:p>
        </w:tc>
      </w:tr>
      <w:tr w:rsidR="00B12079" w:rsidRPr="00B12079" w:rsidTr="00053680">
        <w:trPr>
          <w:trHeight w:val="208"/>
        </w:trPr>
        <w:tc>
          <w:tcPr>
            <w:tcW w:w="675" w:type="dxa"/>
            <w:vAlign w:val="center"/>
          </w:tcPr>
          <w:p w:rsidR="00FB73C4" w:rsidRPr="00B12079" w:rsidRDefault="00FB73C4" w:rsidP="00FB73C4">
            <w:pPr>
              <w:jc w:val="center"/>
              <w:rPr>
                <w:color w:val="0D0D0D" w:themeColor="text1" w:themeTint="F2"/>
                <w:sz w:val="26"/>
                <w:szCs w:val="26"/>
              </w:rPr>
            </w:pPr>
            <w:r w:rsidRPr="00B12079">
              <w:rPr>
                <w:color w:val="0D0D0D" w:themeColor="text1" w:themeTint="F2"/>
                <w:sz w:val="26"/>
                <w:szCs w:val="26"/>
              </w:rPr>
              <w:t>1</w:t>
            </w:r>
            <w:r w:rsidR="004811A2">
              <w:rPr>
                <w:color w:val="0D0D0D" w:themeColor="text1" w:themeTint="F2"/>
                <w:sz w:val="26"/>
                <w:szCs w:val="26"/>
              </w:rPr>
              <w:t>.</w:t>
            </w:r>
          </w:p>
        </w:tc>
        <w:tc>
          <w:tcPr>
            <w:tcW w:w="4678" w:type="dxa"/>
            <w:vAlign w:val="center"/>
          </w:tcPr>
          <w:p w:rsidR="00FB73C4" w:rsidRPr="00B12079" w:rsidRDefault="00FB73C4" w:rsidP="00FB73C4">
            <w:pPr>
              <w:rPr>
                <w:b/>
                <w:color w:val="0D0D0D" w:themeColor="text1" w:themeTint="F2"/>
                <w:sz w:val="26"/>
                <w:szCs w:val="26"/>
              </w:rPr>
            </w:pPr>
            <w:r w:rsidRPr="00B12079">
              <w:rPr>
                <w:rFonts w:eastAsia="Calibri"/>
                <w:color w:val="0D0D0D" w:themeColor="text1" w:themeTint="F2"/>
                <w:sz w:val="26"/>
                <w:szCs w:val="26"/>
              </w:rPr>
              <w:t>Государственная программа Российской Федерации «Комплексное развитие сельских территорий» на 2020-2025 г.</w:t>
            </w:r>
          </w:p>
        </w:tc>
        <w:tc>
          <w:tcPr>
            <w:tcW w:w="4253" w:type="dxa"/>
            <w:vAlign w:val="center"/>
          </w:tcPr>
          <w:p w:rsidR="00FB73C4" w:rsidRPr="00B12079" w:rsidRDefault="00FB73C4" w:rsidP="00FB73C4">
            <w:pPr>
              <w:rPr>
                <w:rFonts w:eastAsia="Calibri"/>
                <w:color w:val="0D0D0D" w:themeColor="text1" w:themeTint="F2"/>
                <w:sz w:val="26"/>
                <w:szCs w:val="26"/>
              </w:rPr>
            </w:pPr>
            <w:r w:rsidRPr="00B12079">
              <w:rPr>
                <w:rFonts w:eastAsia="Calibri"/>
                <w:color w:val="0D0D0D" w:themeColor="text1" w:themeTint="F2"/>
                <w:sz w:val="26"/>
                <w:szCs w:val="26"/>
              </w:rPr>
              <w:t xml:space="preserve">Постановлением Правительства Российской Федерации от 31.05.2019 </w:t>
            </w:r>
          </w:p>
          <w:p w:rsidR="00FB73C4" w:rsidRPr="00B12079" w:rsidRDefault="00FB73C4" w:rsidP="00FB73C4">
            <w:pPr>
              <w:rPr>
                <w:b/>
                <w:color w:val="0D0D0D" w:themeColor="text1" w:themeTint="F2"/>
                <w:sz w:val="26"/>
                <w:szCs w:val="26"/>
              </w:rPr>
            </w:pPr>
            <w:r w:rsidRPr="00B12079">
              <w:rPr>
                <w:rFonts w:eastAsia="Calibri"/>
                <w:color w:val="0D0D0D" w:themeColor="text1" w:themeTint="F2"/>
                <w:sz w:val="26"/>
                <w:szCs w:val="26"/>
              </w:rPr>
              <w:t xml:space="preserve"> N 696</w:t>
            </w:r>
          </w:p>
        </w:tc>
      </w:tr>
      <w:tr w:rsidR="00B12079" w:rsidRPr="00B12079" w:rsidTr="00053680">
        <w:trPr>
          <w:trHeight w:val="208"/>
        </w:trPr>
        <w:tc>
          <w:tcPr>
            <w:tcW w:w="675" w:type="dxa"/>
            <w:vAlign w:val="center"/>
          </w:tcPr>
          <w:p w:rsidR="00FB73C4" w:rsidRPr="00B12079" w:rsidRDefault="00FB73C4" w:rsidP="00FB73C4">
            <w:pPr>
              <w:jc w:val="center"/>
              <w:rPr>
                <w:color w:val="0D0D0D" w:themeColor="text1" w:themeTint="F2"/>
                <w:sz w:val="26"/>
                <w:szCs w:val="26"/>
              </w:rPr>
            </w:pPr>
            <w:r w:rsidRPr="00B12079">
              <w:rPr>
                <w:color w:val="0D0D0D" w:themeColor="text1" w:themeTint="F2"/>
                <w:sz w:val="26"/>
                <w:szCs w:val="26"/>
              </w:rPr>
              <w:t>2</w:t>
            </w:r>
            <w:r w:rsidR="004811A2">
              <w:rPr>
                <w:color w:val="0D0D0D" w:themeColor="text1" w:themeTint="F2"/>
                <w:sz w:val="26"/>
                <w:szCs w:val="26"/>
              </w:rPr>
              <w:t>.</w:t>
            </w:r>
          </w:p>
        </w:tc>
        <w:tc>
          <w:tcPr>
            <w:tcW w:w="4678" w:type="dxa"/>
            <w:vAlign w:val="center"/>
          </w:tcPr>
          <w:p w:rsidR="00FB73C4" w:rsidRPr="00B12079" w:rsidRDefault="00FB73C4" w:rsidP="00FB73C4">
            <w:pPr>
              <w:rPr>
                <w:b/>
                <w:color w:val="0D0D0D" w:themeColor="text1" w:themeTint="F2"/>
                <w:sz w:val="26"/>
                <w:szCs w:val="26"/>
              </w:rPr>
            </w:pPr>
            <w:r w:rsidRPr="00B12079">
              <w:rPr>
                <w:rFonts w:eastAsia="Calibri"/>
                <w:color w:val="0D0D0D" w:themeColor="text1" w:themeTint="F2"/>
                <w:sz w:val="26"/>
                <w:szCs w:val="26"/>
              </w:rPr>
              <w:t xml:space="preserve">Государственная </w:t>
            </w:r>
            <w:hyperlink r:id="rId13" w:history="1">
              <w:r w:rsidRPr="00B12079">
                <w:rPr>
                  <w:rFonts w:eastAsia="Calibri"/>
                  <w:color w:val="0D0D0D" w:themeColor="text1" w:themeTint="F2"/>
                  <w:sz w:val="26"/>
                  <w:szCs w:val="26"/>
                </w:rPr>
                <w:t>программа</w:t>
              </w:r>
            </w:hyperlink>
            <w:r w:rsidRPr="00B12079">
              <w:rPr>
                <w:rFonts w:eastAsia="Calibri"/>
                <w:color w:val="0D0D0D" w:themeColor="text1" w:themeTint="F2"/>
                <w:sz w:val="26"/>
                <w:szCs w:val="26"/>
              </w:rPr>
              <w:t xml:space="preserve"> Калужской области «Комплексное развитие сельских территорий».</w:t>
            </w:r>
          </w:p>
        </w:tc>
        <w:tc>
          <w:tcPr>
            <w:tcW w:w="4253" w:type="dxa"/>
            <w:vAlign w:val="center"/>
          </w:tcPr>
          <w:p w:rsidR="00FB73C4" w:rsidRPr="00B12079" w:rsidRDefault="00FB73C4" w:rsidP="00FB73C4">
            <w:pPr>
              <w:rPr>
                <w:rFonts w:eastAsia="Calibri"/>
                <w:color w:val="0D0D0D" w:themeColor="text1" w:themeTint="F2"/>
                <w:sz w:val="26"/>
                <w:szCs w:val="26"/>
              </w:rPr>
            </w:pPr>
            <w:r w:rsidRPr="00B12079">
              <w:rPr>
                <w:rFonts w:eastAsia="Calibri"/>
                <w:color w:val="0D0D0D" w:themeColor="text1" w:themeTint="F2"/>
                <w:sz w:val="26"/>
                <w:szCs w:val="26"/>
              </w:rPr>
              <w:t>Постановлением Правительства Калужской области от 31.01.2019 № 63</w:t>
            </w:r>
          </w:p>
          <w:p w:rsidR="00FB73C4" w:rsidRPr="00B12079" w:rsidRDefault="00FB73C4" w:rsidP="00FB73C4">
            <w:pPr>
              <w:rPr>
                <w:b/>
                <w:color w:val="0D0D0D" w:themeColor="text1" w:themeTint="F2"/>
                <w:sz w:val="26"/>
                <w:szCs w:val="26"/>
              </w:rPr>
            </w:pPr>
            <w:r w:rsidRPr="00B12079">
              <w:rPr>
                <w:rFonts w:eastAsia="Calibri"/>
                <w:color w:val="0D0D0D" w:themeColor="text1" w:themeTint="F2"/>
                <w:sz w:val="26"/>
                <w:szCs w:val="26"/>
              </w:rPr>
              <w:t>(с последующими изменениями)</w:t>
            </w:r>
          </w:p>
        </w:tc>
      </w:tr>
      <w:tr w:rsidR="00B12079" w:rsidRPr="00B12079" w:rsidTr="00053680">
        <w:trPr>
          <w:trHeight w:val="208"/>
        </w:trPr>
        <w:tc>
          <w:tcPr>
            <w:tcW w:w="675" w:type="dxa"/>
            <w:vAlign w:val="center"/>
          </w:tcPr>
          <w:p w:rsidR="00FB73C4" w:rsidRPr="00B12079" w:rsidRDefault="00FB73C4" w:rsidP="00FB73C4">
            <w:pPr>
              <w:jc w:val="center"/>
              <w:rPr>
                <w:color w:val="0D0D0D" w:themeColor="text1" w:themeTint="F2"/>
                <w:sz w:val="26"/>
                <w:szCs w:val="26"/>
              </w:rPr>
            </w:pPr>
            <w:r w:rsidRPr="00B12079">
              <w:rPr>
                <w:color w:val="0D0D0D" w:themeColor="text1" w:themeTint="F2"/>
                <w:sz w:val="26"/>
                <w:szCs w:val="26"/>
              </w:rPr>
              <w:t>3</w:t>
            </w:r>
            <w:r w:rsidR="004811A2">
              <w:rPr>
                <w:color w:val="0D0D0D" w:themeColor="text1" w:themeTint="F2"/>
                <w:sz w:val="26"/>
                <w:szCs w:val="26"/>
              </w:rPr>
              <w:t>.</w:t>
            </w:r>
          </w:p>
        </w:tc>
        <w:tc>
          <w:tcPr>
            <w:tcW w:w="4678" w:type="dxa"/>
            <w:vAlign w:val="center"/>
          </w:tcPr>
          <w:p w:rsidR="00FB73C4" w:rsidRPr="00B12079" w:rsidRDefault="00FB73C4" w:rsidP="00FB73C4">
            <w:pPr>
              <w:rPr>
                <w:color w:val="0D0D0D" w:themeColor="text1" w:themeTint="F2"/>
                <w:sz w:val="26"/>
                <w:szCs w:val="26"/>
              </w:rPr>
            </w:pPr>
            <w:r w:rsidRPr="00B12079">
              <w:rPr>
                <w:color w:val="0D0D0D" w:themeColor="text1" w:themeTint="F2"/>
                <w:sz w:val="26"/>
                <w:szCs w:val="26"/>
              </w:rPr>
              <w:t>Стратегия социального-экономического развития Калужской области до 2030 года «Человек-Центр Инвестиций»</w:t>
            </w:r>
          </w:p>
        </w:tc>
        <w:tc>
          <w:tcPr>
            <w:tcW w:w="4253" w:type="dxa"/>
            <w:vAlign w:val="center"/>
          </w:tcPr>
          <w:p w:rsidR="00FB73C4" w:rsidRPr="00B12079" w:rsidRDefault="00FB73C4" w:rsidP="00FB73C4">
            <w:pPr>
              <w:rPr>
                <w:color w:val="0D0D0D" w:themeColor="text1" w:themeTint="F2"/>
                <w:sz w:val="26"/>
                <w:szCs w:val="26"/>
              </w:rPr>
            </w:pPr>
            <w:bookmarkStart w:id="9" w:name="_Toc10466208"/>
            <w:bookmarkStart w:id="10" w:name="_Toc10552262"/>
            <w:r w:rsidRPr="00B12079">
              <w:rPr>
                <w:color w:val="0D0D0D" w:themeColor="text1" w:themeTint="F2"/>
                <w:sz w:val="26"/>
                <w:szCs w:val="26"/>
              </w:rPr>
              <w:t>Постановление Правительства Калужской области от 29.06.2009 № 250</w:t>
            </w:r>
            <w:bookmarkEnd w:id="9"/>
            <w:bookmarkEnd w:id="10"/>
          </w:p>
        </w:tc>
      </w:tr>
      <w:tr w:rsidR="00B12079" w:rsidRPr="00B12079" w:rsidTr="00053680">
        <w:trPr>
          <w:trHeight w:val="208"/>
        </w:trPr>
        <w:tc>
          <w:tcPr>
            <w:tcW w:w="675" w:type="dxa"/>
            <w:vAlign w:val="center"/>
          </w:tcPr>
          <w:p w:rsidR="00FB73C4" w:rsidRPr="00B12079" w:rsidRDefault="00FB73C4" w:rsidP="00FB73C4">
            <w:pPr>
              <w:jc w:val="center"/>
              <w:rPr>
                <w:color w:val="0D0D0D" w:themeColor="text1" w:themeTint="F2"/>
                <w:sz w:val="26"/>
                <w:szCs w:val="26"/>
              </w:rPr>
            </w:pPr>
            <w:r w:rsidRPr="00B12079">
              <w:rPr>
                <w:color w:val="0D0D0D" w:themeColor="text1" w:themeTint="F2"/>
                <w:sz w:val="26"/>
                <w:szCs w:val="26"/>
              </w:rPr>
              <w:t>4</w:t>
            </w:r>
            <w:r w:rsidR="004811A2">
              <w:rPr>
                <w:color w:val="0D0D0D" w:themeColor="text1" w:themeTint="F2"/>
                <w:sz w:val="26"/>
                <w:szCs w:val="26"/>
              </w:rPr>
              <w:t>.</w:t>
            </w:r>
          </w:p>
        </w:tc>
        <w:tc>
          <w:tcPr>
            <w:tcW w:w="4678" w:type="dxa"/>
            <w:vAlign w:val="center"/>
          </w:tcPr>
          <w:p w:rsidR="00FB73C4" w:rsidRPr="00B12079" w:rsidRDefault="00FB73C4" w:rsidP="00FB73C4">
            <w:pPr>
              <w:rPr>
                <w:color w:val="0D0D0D" w:themeColor="text1" w:themeTint="F2"/>
                <w:sz w:val="26"/>
                <w:szCs w:val="26"/>
              </w:rPr>
            </w:pPr>
            <w:r w:rsidRPr="00B12079">
              <w:rPr>
                <w:color w:val="0D0D0D" w:themeColor="text1" w:themeTint="F2"/>
                <w:sz w:val="26"/>
                <w:szCs w:val="26"/>
              </w:rPr>
              <w:t>План мероприятий по реализации стратегии социально-экономического развития Калужской области до 2030 года</w:t>
            </w:r>
          </w:p>
        </w:tc>
        <w:tc>
          <w:tcPr>
            <w:tcW w:w="4253" w:type="dxa"/>
            <w:vAlign w:val="center"/>
          </w:tcPr>
          <w:p w:rsidR="00FB73C4" w:rsidRPr="00B12079" w:rsidRDefault="00FB73C4" w:rsidP="00FB73C4">
            <w:pPr>
              <w:rPr>
                <w:color w:val="0D0D0D" w:themeColor="text1" w:themeTint="F2"/>
                <w:sz w:val="26"/>
                <w:szCs w:val="26"/>
              </w:rPr>
            </w:pPr>
            <w:bookmarkStart w:id="11" w:name="_Toc10466210"/>
            <w:bookmarkStart w:id="12" w:name="_Toc10552264"/>
            <w:r w:rsidRPr="00B12079">
              <w:rPr>
                <w:color w:val="0D0D0D" w:themeColor="text1" w:themeTint="F2"/>
                <w:sz w:val="26"/>
                <w:szCs w:val="26"/>
              </w:rPr>
              <w:t>Постановлением Правительства Калужской области от 14.02.2019 № 107</w:t>
            </w:r>
            <w:bookmarkEnd w:id="11"/>
            <w:bookmarkEnd w:id="12"/>
          </w:p>
        </w:tc>
      </w:tr>
      <w:tr w:rsidR="00B12079" w:rsidRPr="00B12079" w:rsidTr="00053680">
        <w:trPr>
          <w:trHeight w:val="208"/>
        </w:trPr>
        <w:tc>
          <w:tcPr>
            <w:tcW w:w="675" w:type="dxa"/>
            <w:vAlign w:val="center"/>
          </w:tcPr>
          <w:p w:rsidR="00FB73C4" w:rsidRPr="00B12079" w:rsidRDefault="00FB73C4" w:rsidP="00FB73C4">
            <w:pPr>
              <w:jc w:val="center"/>
              <w:rPr>
                <w:color w:val="0D0D0D" w:themeColor="text1" w:themeTint="F2"/>
                <w:sz w:val="26"/>
                <w:szCs w:val="26"/>
              </w:rPr>
            </w:pPr>
            <w:r w:rsidRPr="00B12079">
              <w:rPr>
                <w:color w:val="0D0D0D" w:themeColor="text1" w:themeTint="F2"/>
                <w:sz w:val="26"/>
                <w:szCs w:val="26"/>
              </w:rPr>
              <w:t>5</w:t>
            </w:r>
            <w:r w:rsidR="004811A2">
              <w:rPr>
                <w:color w:val="0D0D0D" w:themeColor="text1" w:themeTint="F2"/>
                <w:sz w:val="26"/>
                <w:szCs w:val="26"/>
              </w:rPr>
              <w:t>.</w:t>
            </w:r>
          </w:p>
        </w:tc>
        <w:tc>
          <w:tcPr>
            <w:tcW w:w="4678" w:type="dxa"/>
            <w:vAlign w:val="center"/>
          </w:tcPr>
          <w:p w:rsidR="00FB73C4" w:rsidRPr="00B12079" w:rsidRDefault="00FB73C4" w:rsidP="00FB73C4">
            <w:pPr>
              <w:rPr>
                <w:color w:val="0D0D0D" w:themeColor="text1" w:themeTint="F2"/>
                <w:sz w:val="26"/>
                <w:szCs w:val="26"/>
              </w:rPr>
            </w:pPr>
            <w:r w:rsidRPr="00B12079">
              <w:rPr>
                <w:color w:val="0D0D0D" w:themeColor="text1" w:themeTint="F2"/>
                <w:sz w:val="26"/>
                <w:szCs w:val="26"/>
              </w:rPr>
              <w:t>Региональная программа</w:t>
            </w:r>
          </w:p>
          <w:p w:rsidR="00FB73C4" w:rsidRPr="00B12079" w:rsidRDefault="00FB73C4" w:rsidP="00FB73C4">
            <w:pPr>
              <w:rPr>
                <w:color w:val="0D0D0D" w:themeColor="text1" w:themeTint="F2"/>
                <w:sz w:val="26"/>
                <w:szCs w:val="26"/>
              </w:rPr>
            </w:pPr>
            <w:r w:rsidRPr="00B12079">
              <w:rPr>
                <w:color w:val="0D0D0D" w:themeColor="text1" w:themeTint="F2"/>
                <w:sz w:val="26"/>
                <w:szCs w:val="26"/>
              </w:rPr>
              <w:t>газификации жилищно-коммунального хозяйства, промышленных</w:t>
            </w:r>
          </w:p>
          <w:p w:rsidR="00FB73C4" w:rsidRPr="00B12079" w:rsidRDefault="00FB73C4" w:rsidP="00FB73C4">
            <w:pPr>
              <w:rPr>
                <w:color w:val="0D0D0D" w:themeColor="text1" w:themeTint="F2"/>
                <w:sz w:val="26"/>
                <w:szCs w:val="26"/>
              </w:rPr>
            </w:pPr>
            <w:r w:rsidRPr="00B12079">
              <w:rPr>
                <w:color w:val="0D0D0D" w:themeColor="text1" w:themeTint="F2"/>
                <w:sz w:val="26"/>
                <w:szCs w:val="26"/>
              </w:rPr>
              <w:t>и иных организаций Калужской области на 2018 - 2022 годы</w:t>
            </w:r>
          </w:p>
        </w:tc>
        <w:tc>
          <w:tcPr>
            <w:tcW w:w="4253" w:type="dxa"/>
            <w:vAlign w:val="center"/>
          </w:tcPr>
          <w:p w:rsidR="00FB73C4" w:rsidRPr="00B12079" w:rsidRDefault="00FB73C4" w:rsidP="00FB73C4">
            <w:pPr>
              <w:rPr>
                <w:color w:val="0D0D0D" w:themeColor="text1" w:themeTint="F2"/>
                <w:sz w:val="26"/>
                <w:szCs w:val="26"/>
              </w:rPr>
            </w:pPr>
            <w:r w:rsidRPr="00B12079">
              <w:rPr>
                <w:color w:val="0D0D0D" w:themeColor="text1" w:themeTint="F2"/>
                <w:sz w:val="26"/>
                <w:szCs w:val="26"/>
              </w:rPr>
              <w:t>Постановлением Правительства Калужской области от 22.03.2018 № 172</w:t>
            </w:r>
          </w:p>
          <w:p w:rsidR="00FB73C4" w:rsidRPr="00B12079" w:rsidRDefault="00FB73C4" w:rsidP="00FB73C4">
            <w:pPr>
              <w:rPr>
                <w:color w:val="0D0D0D" w:themeColor="text1" w:themeTint="F2"/>
                <w:sz w:val="26"/>
                <w:szCs w:val="26"/>
              </w:rPr>
            </w:pPr>
            <w:r w:rsidRPr="00B12079">
              <w:rPr>
                <w:color w:val="0D0D0D" w:themeColor="text1" w:themeTint="F2"/>
                <w:sz w:val="26"/>
                <w:szCs w:val="26"/>
              </w:rPr>
              <w:t>(с последующими изменениями)</w:t>
            </w:r>
          </w:p>
        </w:tc>
      </w:tr>
      <w:tr w:rsidR="00B12079" w:rsidRPr="00B12079" w:rsidTr="00053680">
        <w:trPr>
          <w:trHeight w:val="1488"/>
        </w:trPr>
        <w:tc>
          <w:tcPr>
            <w:tcW w:w="675" w:type="dxa"/>
            <w:vAlign w:val="center"/>
          </w:tcPr>
          <w:p w:rsidR="00FB73C4" w:rsidRPr="00B12079" w:rsidRDefault="00510DE7" w:rsidP="00FB73C4">
            <w:pPr>
              <w:jc w:val="center"/>
              <w:rPr>
                <w:color w:val="0D0D0D" w:themeColor="text1" w:themeTint="F2"/>
                <w:sz w:val="26"/>
                <w:szCs w:val="26"/>
              </w:rPr>
            </w:pPr>
            <w:r w:rsidRPr="00B12079">
              <w:rPr>
                <w:color w:val="0D0D0D" w:themeColor="text1" w:themeTint="F2"/>
                <w:sz w:val="26"/>
                <w:szCs w:val="26"/>
              </w:rPr>
              <w:t>6</w:t>
            </w:r>
            <w:r w:rsidR="004811A2">
              <w:rPr>
                <w:color w:val="0D0D0D" w:themeColor="text1" w:themeTint="F2"/>
                <w:sz w:val="26"/>
                <w:szCs w:val="26"/>
              </w:rPr>
              <w:t>.</w:t>
            </w:r>
          </w:p>
        </w:tc>
        <w:tc>
          <w:tcPr>
            <w:tcW w:w="4678" w:type="dxa"/>
            <w:vAlign w:val="center"/>
          </w:tcPr>
          <w:p w:rsidR="00FB73C4" w:rsidRPr="00B12079" w:rsidRDefault="008C2757" w:rsidP="00843D40">
            <w:pPr>
              <w:rPr>
                <w:rFonts w:asciiTheme="majorHAnsi" w:eastAsia="Calibri" w:hAnsiTheme="majorHAnsi"/>
                <w:color w:val="0D0D0D" w:themeColor="text1" w:themeTint="F2"/>
                <w:sz w:val="26"/>
                <w:szCs w:val="26"/>
                <w:lang w:eastAsia="en-US"/>
              </w:rPr>
            </w:pPr>
            <w:r w:rsidRPr="00B12079">
              <w:rPr>
                <w:color w:val="0D0D0D" w:themeColor="text1" w:themeTint="F2"/>
                <w:sz w:val="26"/>
                <w:szCs w:val="26"/>
              </w:rPr>
              <w:t>Программа комплексного развития социальной инфраструктуры на территории сельских поселений муниципального района «</w:t>
            </w:r>
            <w:r w:rsidR="00843D40" w:rsidRPr="00B12079">
              <w:rPr>
                <w:color w:val="0D0D0D" w:themeColor="text1" w:themeTint="F2"/>
                <w:sz w:val="26"/>
                <w:szCs w:val="26"/>
              </w:rPr>
              <w:t>Д</w:t>
            </w:r>
            <w:r w:rsidRPr="00B12079">
              <w:rPr>
                <w:color w:val="0D0D0D" w:themeColor="text1" w:themeTint="F2"/>
                <w:sz w:val="26"/>
                <w:szCs w:val="26"/>
              </w:rPr>
              <w:t>уминичский район» на 2017-2026 годы</w:t>
            </w:r>
          </w:p>
        </w:tc>
        <w:tc>
          <w:tcPr>
            <w:tcW w:w="4253" w:type="dxa"/>
            <w:vAlign w:val="center"/>
          </w:tcPr>
          <w:p w:rsidR="00FB73C4" w:rsidRPr="00B12079" w:rsidRDefault="008C2757" w:rsidP="008C2757">
            <w:pPr>
              <w:rPr>
                <w:color w:val="0D0D0D" w:themeColor="text1" w:themeTint="F2"/>
                <w:sz w:val="26"/>
                <w:szCs w:val="26"/>
              </w:rPr>
            </w:pPr>
            <w:r w:rsidRPr="00B12079">
              <w:rPr>
                <w:color w:val="0D0D0D" w:themeColor="text1" w:themeTint="F2"/>
                <w:sz w:val="26"/>
                <w:szCs w:val="26"/>
              </w:rPr>
              <w:t>Решением Районного Собрания представителей муниципального района «ДУМИНИЧСКИЙ РАЙОН» от 27.09.2017 года № 38</w:t>
            </w:r>
          </w:p>
        </w:tc>
      </w:tr>
      <w:tr w:rsidR="00B12079" w:rsidRPr="00B12079" w:rsidTr="00FB16A4">
        <w:trPr>
          <w:trHeight w:val="1270"/>
        </w:trPr>
        <w:tc>
          <w:tcPr>
            <w:tcW w:w="675" w:type="dxa"/>
            <w:vAlign w:val="center"/>
          </w:tcPr>
          <w:p w:rsidR="00CE57FB" w:rsidRPr="00B12079" w:rsidRDefault="00CE57FB" w:rsidP="00CE57FB">
            <w:pPr>
              <w:jc w:val="center"/>
              <w:rPr>
                <w:color w:val="0D0D0D" w:themeColor="text1" w:themeTint="F2"/>
                <w:sz w:val="26"/>
                <w:szCs w:val="26"/>
              </w:rPr>
            </w:pPr>
            <w:r w:rsidRPr="00B12079">
              <w:rPr>
                <w:color w:val="0D0D0D" w:themeColor="text1" w:themeTint="F2"/>
                <w:sz w:val="26"/>
                <w:szCs w:val="26"/>
              </w:rPr>
              <w:t>7</w:t>
            </w:r>
            <w:r w:rsidR="004811A2">
              <w:rPr>
                <w:color w:val="0D0D0D" w:themeColor="text1" w:themeTint="F2"/>
                <w:sz w:val="26"/>
                <w:szCs w:val="26"/>
              </w:rPr>
              <w:t>.</w:t>
            </w:r>
          </w:p>
        </w:tc>
        <w:tc>
          <w:tcPr>
            <w:tcW w:w="4678" w:type="dxa"/>
            <w:vAlign w:val="center"/>
          </w:tcPr>
          <w:p w:rsidR="00CE57FB" w:rsidRPr="00B12079" w:rsidRDefault="00CE57FB" w:rsidP="00CE57FB">
            <w:pPr>
              <w:rPr>
                <w:color w:val="0D0D0D" w:themeColor="text1" w:themeTint="F2"/>
                <w:sz w:val="22"/>
                <w:szCs w:val="22"/>
              </w:rPr>
            </w:pPr>
            <w:r w:rsidRPr="00B12079">
              <w:rPr>
                <w:color w:val="0D0D0D" w:themeColor="text1" w:themeTint="F2"/>
                <w:sz w:val="26"/>
                <w:szCs w:val="26"/>
              </w:rPr>
              <w:t>"Комплексное развитие сельских территорий" (постановление Правительства Калужской области от 31.01.2020 № 63)</w:t>
            </w:r>
            <w:r w:rsidRPr="00B12079">
              <w:rPr>
                <w:color w:val="0D0D0D" w:themeColor="text1" w:themeTint="F2"/>
                <w:sz w:val="22"/>
                <w:szCs w:val="22"/>
              </w:rPr>
              <w:t>  </w:t>
            </w:r>
          </w:p>
        </w:tc>
        <w:tc>
          <w:tcPr>
            <w:tcW w:w="4253" w:type="dxa"/>
            <w:vAlign w:val="center"/>
          </w:tcPr>
          <w:p w:rsidR="00CE57FB" w:rsidRPr="00B12079" w:rsidRDefault="00CE57FB" w:rsidP="00CE57FB">
            <w:pPr>
              <w:rPr>
                <w:color w:val="0D0D0D" w:themeColor="text1" w:themeTint="F2"/>
                <w:sz w:val="22"/>
                <w:szCs w:val="22"/>
              </w:rPr>
            </w:pPr>
            <w:r w:rsidRPr="00B12079">
              <w:rPr>
                <w:color w:val="0D0D0D" w:themeColor="text1" w:themeTint="F2"/>
                <w:sz w:val="26"/>
                <w:szCs w:val="26"/>
              </w:rPr>
              <w:t>Министерство сельского хозяйства Калужской области</w:t>
            </w:r>
          </w:p>
        </w:tc>
      </w:tr>
      <w:tr w:rsidR="00B12079" w:rsidRPr="00B12079" w:rsidTr="00053680">
        <w:trPr>
          <w:trHeight w:val="1488"/>
        </w:trPr>
        <w:tc>
          <w:tcPr>
            <w:tcW w:w="675" w:type="dxa"/>
            <w:vAlign w:val="center"/>
          </w:tcPr>
          <w:p w:rsidR="00B12079" w:rsidRPr="004811A2" w:rsidRDefault="00B12079" w:rsidP="00B12079">
            <w:pPr>
              <w:jc w:val="center"/>
              <w:rPr>
                <w:color w:val="0D0D0D" w:themeColor="text1" w:themeTint="F2"/>
                <w:sz w:val="26"/>
                <w:szCs w:val="26"/>
              </w:rPr>
            </w:pPr>
            <w:r w:rsidRPr="00B12079">
              <w:rPr>
                <w:color w:val="0D0D0D" w:themeColor="text1" w:themeTint="F2"/>
                <w:sz w:val="26"/>
                <w:szCs w:val="26"/>
                <w:lang w:val="en-US"/>
              </w:rPr>
              <w:t>8</w:t>
            </w:r>
            <w:r w:rsidR="004811A2">
              <w:rPr>
                <w:color w:val="0D0D0D" w:themeColor="text1" w:themeTint="F2"/>
                <w:sz w:val="26"/>
                <w:szCs w:val="26"/>
              </w:rPr>
              <w:t>.</w:t>
            </w:r>
          </w:p>
        </w:tc>
        <w:tc>
          <w:tcPr>
            <w:tcW w:w="4678" w:type="dxa"/>
            <w:vAlign w:val="center"/>
          </w:tcPr>
          <w:p w:rsidR="00B12079" w:rsidRPr="00B12079" w:rsidRDefault="00B12079" w:rsidP="00FB16A4">
            <w:pPr>
              <w:rPr>
                <w:color w:val="0D0D0D" w:themeColor="text1" w:themeTint="F2"/>
                <w:sz w:val="26"/>
                <w:szCs w:val="26"/>
              </w:rPr>
            </w:pPr>
            <w:r w:rsidRPr="00B12079">
              <w:rPr>
                <w:color w:val="0D0D0D" w:themeColor="text1" w:themeTint="F2"/>
                <w:sz w:val="26"/>
                <w:szCs w:val="26"/>
              </w:rPr>
              <w:t>"Энергосбережение и повышение энергоэффективности в Калужской области" (постановление Правительства Калужской области от 26.03.2019 № 175) (в ред. постановления Правительства Калужской области от 18.02.2020 № 107) </w:t>
            </w:r>
          </w:p>
        </w:tc>
        <w:tc>
          <w:tcPr>
            <w:tcW w:w="4253" w:type="dxa"/>
            <w:vAlign w:val="center"/>
          </w:tcPr>
          <w:p w:rsidR="00B12079" w:rsidRPr="00B12079" w:rsidRDefault="00B12079" w:rsidP="004811A2">
            <w:pPr>
              <w:rPr>
                <w:color w:val="0D0D0D" w:themeColor="text1" w:themeTint="F2"/>
                <w:sz w:val="26"/>
                <w:szCs w:val="26"/>
              </w:rPr>
            </w:pPr>
            <w:r w:rsidRPr="00B12079">
              <w:rPr>
                <w:color w:val="0D0D0D" w:themeColor="text1" w:themeTint="F2"/>
                <w:sz w:val="26"/>
                <w:szCs w:val="26"/>
              </w:rPr>
              <w:t xml:space="preserve">Министерство строительства и </w:t>
            </w:r>
          </w:p>
          <w:p w:rsidR="00B12079" w:rsidRPr="00B12079" w:rsidRDefault="00B12079" w:rsidP="004811A2">
            <w:pPr>
              <w:rPr>
                <w:color w:val="0D0D0D" w:themeColor="text1" w:themeTint="F2"/>
                <w:sz w:val="26"/>
                <w:szCs w:val="26"/>
              </w:rPr>
            </w:pPr>
            <w:r w:rsidRPr="00B12079">
              <w:rPr>
                <w:color w:val="0D0D0D" w:themeColor="text1" w:themeTint="F2"/>
                <w:sz w:val="26"/>
                <w:szCs w:val="26"/>
              </w:rPr>
              <w:t>жилищно-коммунального хозяйства</w:t>
            </w:r>
          </w:p>
          <w:p w:rsidR="00B12079" w:rsidRPr="00B12079" w:rsidRDefault="00B12079" w:rsidP="004811A2">
            <w:pPr>
              <w:rPr>
                <w:color w:val="0D0D0D" w:themeColor="text1" w:themeTint="F2"/>
                <w:sz w:val="26"/>
                <w:szCs w:val="26"/>
              </w:rPr>
            </w:pPr>
            <w:r w:rsidRPr="00B12079">
              <w:rPr>
                <w:color w:val="0D0D0D" w:themeColor="text1" w:themeTint="F2"/>
                <w:sz w:val="26"/>
                <w:szCs w:val="26"/>
              </w:rPr>
              <w:t>Калужской области</w:t>
            </w:r>
          </w:p>
        </w:tc>
      </w:tr>
    </w:tbl>
    <w:p w:rsidR="00671677" w:rsidRPr="009F3552" w:rsidRDefault="00671677" w:rsidP="00AB002A">
      <w:pPr>
        <w:autoSpaceDE w:val="0"/>
        <w:autoSpaceDN w:val="0"/>
        <w:adjustRightInd w:val="0"/>
        <w:ind w:right="113" w:firstLine="709"/>
        <w:contextualSpacing/>
        <w:jc w:val="both"/>
        <w:rPr>
          <w:rFonts w:eastAsia="Calibri"/>
          <w:color w:val="FF0000"/>
          <w:highlight w:val="yellow"/>
          <w:lang w:eastAsia="en-US"/>
        </w:rPr>
        <w:sectPr w:rsidR="00671677" w:rsidRPr="009F3552" w:rsidSect="004841C2">
          <w:pgSz w:w="11906" w:h="16838"/>
          <w:pgMar w:top="851" w:right="964" w:bottom="851" w:left="1644" w:header="709" w:footer="367" w:gutter="0"/>
          <w:cols w:space="720"/>
          <w:docGrid w:linePitch="360"/>
        </w:sectPr>
      </w:pPr>
    </w:p>
    <w:p w:rsidR="00951034" w:rsidRPr="00B12079" w:rsidRDefault="00951034" w:rsidP="00AB002A">
      <w:pPr>
        <w:pStyle w:val="1"/>
        <w:spacing w:line="240" w:lineRule="auto"/>
        <w:ind w:left="431" w:hanging="431"/>
        <w:rPr>
          <w:color w:val="0D0D0D" w:themeColor="text1" w:themeTint="F2"/>
          <w:sz w:val="28"/>
          <w:szCs w:val="28"/>
        </w:rPr>
      </w:pPr>
      <w:bookmarkStart w:id="13" w:name="_Toc73989238"/>
      <w:r w:rsidRPr="00B12079">
        <w:rPr>
          <w:color w:val="0D0D0D" w:themeColor="text1" w:themeTint="F2"/>
          <w:sz w:val="28"/>
          <w:szCs w:val="28"/>
          <w:lang w:val="en-US"/>
        </w:rPr>
        <w:lastRenderedPageBreak/>
        <w:t>II</w:t>
      </w:r>
      <w:r w:rsidRPr="00B12079">
        <w:rPr>
          <w:color w:val="0D0D0D" w:themeColor="text1" w:themeTint="F2"/>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B12079">
        <w:rPr>
          <w:color w:val="0D0D0D" w:themeColor="text1" w:themeTint="F2"/>
          <w:sz w:val="28"/>
          <w:szCs w:val="28"/>
        </w:rPr>
        <w:t>направлений развития</w:t>
      </w:r>
      <w:r w:rsidRPr="00B12079">
        <w:rPr>
          <w:color w:val="0D0D0D" w:themeColor="text1" w:themeTint="F2"/>
          <w:sz w:val="28"/>
          <w:szCs w:val="28"/>
        </w:rPr>
        <w:t xml:space="preserve"> этих территорий и прогнозируемых ограничений их использования</w:t>
      </w:r>
      <w:bookmarkEnd w:id="13"/>
    </w:p>
    <w:p w:rsidR="00312AB2" w:rsidRPr="00B12079" w:rsidRDefault="00312AB2" w:rsidP="00A51092">
      <w:pPr>
        <w:pStyle w:val="2"/>
        <w:spacing w:before="120" w:after="120"/>
        <w:ind w:left="578" w:hanging="578"/>
        <w:rPr>
          <w:color w:val="0D0D0D" w:themeColor="text1" w:themeTint="F2"/>
          <w:sz w:val="28"/>
          <w:szCs w:val="28"/>
        </w:rPr>
      </w:pPr>
      <w:bookmarkStart w:id="14" w:name="__RefHeading__374_1612356966"/>
      <w:bookmarkStart w:id="15" w:name="__RefHeading__110_1539069001"/>
      <w:bookmarkStart w:id="16" w:name="__RefHeading__308_276625223"/>
      <w:bookmarkStart w:id="17" w:name="__RefHeading__472_670117999"/>
      <w:bookmarkStart w:id="18" w:name="__RefHeading__79_1212657833"/>
      <w:bookmarkStart w:id="19" w:name="__RefHeading__142_1585558239"/>
      <w:bookmarkStart w:id="20" w:name="__RefHeading__836_1612356966"/>
      <w:bookmarkStart w:id="21" w:name="_Toc73989239"/>
      <w:bookmarkEnd w:id="14"/>
      <w:bookmarkEnd w:id="15"/>
      <w:bookmarkEnd w:id="16"/>
      <w:bookmarkEnd w:id="17"/>
      <w:bookmarkEnd w:id="18"/>
      <w:bookmarkEnd w:id="19"/>
      <w:bookmarkEnd w:id="20"/>
      <w:r w:rsidRPr="00B12079">
        <w:rPr>
          <w:color w:val="0D0D0D" w:themeColor="text1" w:themeTint="F2"/>
          <w:sz w:val="28"/>
          <w:szCs w:val="28"/>
        </w:rPr>
        <w:t>I</w:t>
      </w:r>
      <w:r w:rsidR="00951034" w:rsidRPr="00B12079">
        <w:rPr>
          <w:color w:val="0D0D0D" w:themeColor="text1" w:themeTint="F2"/>
          <w:sz w:val="28"/>
          <w:szCs w:val="28"/>
          <w:lang w:val="en-US"/>
        </w:rPr>
        <w:t>I</w:t>
      </w:r>
      <w:r w:rsidR="00951034" w:rsidRPr="00B12079">
        <w:rPr>
          <w:color w:val="0D0D0D" w:themeColor="text1" w:themeTint="F2"/>
          <w:sz w:val="28"/>
          <w:szCs w:val="28"/>
        </w:rPr>
        <w:t>.</w:t>
      </w:r>
      <w:r w:rsidR="00951034" w:rsidRPr="00B12079">
        <w:rPr>
          <w:color w:val="0D0D0D" w:themeColor="text1" w:themeTint="F2"/>
          <w:sz w:val="28"/>
          <w:szCs w:val="28"/>
          <w:lang w:val="en-US"/>
        </w:rPr>
        <w:t>1</w:t>
      </w:r>
      <w:r w:rsidRPr="00B12079">
        <w:rPr>
          <w:color w:val="0D0D0D" w:themeColor="text1" w:themeTint="F2"/>
          <w:sz w:val="28"/>
          <w:szCs w:val="28"/>
        </w:rPr>
        <w:t xml:space="preserve"> Общие сведения</w:t>
      </w:r>
      <w:bookmarkEnd w:id="21"/>
    </w:p>
    <w:p w:rsidR="00C42C71" w:rsidRPr="009F3552" w:rsidRDefault="00600022" w:rsidP="003E3176">
      <w:pPr>
        <w:pStyle w:val="afff6"/>
        <w:spacing w:line="276" w:lineRule="auto"/>
        <w:ind w:firstLine="709"/>
        <w:jc w:val="both"/>
        <w:rPr>
          <w:b w:val="0"/>
          <w:color w:val="FF0000"/>
          <w:sz w:val="26"/>
          <w:szCs w:val="26"/>
        </w:rPr>
      </w:pPr>
      <w:r w:rsidRPr="00B12079">
        <w:rPr>
          <w:b w:val="0"/>
          <w:color w:val="0D0D0D" w:themeColor="text1" w:themeTint="F2"/>
          <w:sz w:val="26"/>
          <w:szCs w:val="26"/>
        </w:rPr>
        <w:t xml:space="preserve">Сельское поселение </w:t>
      </w:r>
      <w:r w:rsidR="00C42C71" w:rsidRPr="00B12079">
        <w:rPr>
          <w:b w:val="0"/>
          <w:color w:val="0D0D0D" w:themeColor="text1" w:themeTint="F2"/>
          <w:sz w:val="26"/>
          <w:szCs w:val="26"/>
        </w:rPr>
        <w:t xml:space="preserve">расположено в </w:t>
      </w:r>
      <w:r w:rsidR="00B12079" w:rsidRPr="00B12079">
        <w:rPr>
          <w:b w:val="0"/>
          <w:color w:val="0D0D0D" w:themeColor="text1" w:themeTint="F2"/>
          <w:sz w:val="26"/>
          <w:szCs w:val="26"/>
        </w:rPr>
        <w:t>центральной</w:t>
      </w:r>
      <w:r w:rsidR="00C42C71" w:rsidRPr="00B12079">
        <w:rPr>
          <w:b w:val="0"/>
          <w:color w:val="0D0D0D" w:themeColor="text1" w:themeTint="F2"/>
          <w:sz w:val="26"/>
          <w:szCs w:val="26"/>
        </w:rPr>
        <w:t xml:space="preserve"> части </w:t>
      </w:r>
      <w:r w:rsidR="009F3CCF" w:rsidRPr="00B12079">
        <w:rPr>
          <w:b w:val="0"/>
          <w:color w:val="0D0D0D" w:themeColor="text1" w:themeTint="F2"/>
          <w:sz w:val="26"/>
          <w:szCs w:val="26"/>
        </w:rPr>
        <w:t>Думиничского</w:t>
      </w:r>
      <w:r w:rsidR="00C42C71" w:rsidRPr="00B12079">
        <w:rPr>
          <w:b w:val="0"/>
          <w:color w:val="0D0D0D" w:themeColor="text1" w:themeTint="F2"/>
          <w:sz w:val="26"/>
          <w:szCs w:val="26"/>
        </w:rPr>
        <w:t xml:space="preserve"> района Калужской области. Центр</w:t>
      </w:r>
      <w:r w:rsidRPr="00B12079">
        <w:rPr>
          <w:b w:val="0"/>
          <w:color w:val="0D0D0D" w:themeColor="text1" w:themeTint="F2"/>
          <w:sz w:val="26"/>
          <w:szCs w:val="26"/>
        </w:rPr>
        <w:t>ом</w:t>
      </w:r>
      <w:r w:rsidR="00C42C71" w:rsidRPr="00B12079">
        <w:rPr>
          <w:b w:val="0"/>
          <w:color w:val="0D0D0D" w:themeColor="text1" w:themeTint="F2"/>
          <w:sz w:val="26"/>
          <w:szCs w:val="26"/>
        </w:rPr>
        <w:t xml:space="preserve"> сельского поселения</w:t>
      </w:r>
      <w:r w:rsidRPr="00B12079">
        <w:rPr>
          <w:b w:val="0"/>
          <w:color w:val="0D0D0D" w:themeColor="text1" w:themeTint="F2"/>
          <w:sz w:val="26"/>
          <w:szCs w:val="26"/>
        </w:rPr>
        <w:t xml:space="preserve"> является</w:t>
      </w:r>
      <w:r w:rsidR="00C42C71" w:rsidRPr="00B12079">
        <w:rPr>
          <w:b w:val="0"/>
          <w:color w:val="0D0D0D" w:themeColor="text1" w:themeTint="F2"/>
          <w:sz w:val="26"/>
          <w:szCs w:val="26"/>
        </w:rPr>
        <w:t xml:space="preserve"> </w:t>
      </w:r>
      <w:r w:rsidR="00576BC6" w:rsidRPr="00B12079">
        <w:rPr>
          <w:b w:val="0"/>
          <w:color w:val="0D0D0D" w:themeColor="text1" w:themeTint="F2"/>
          <w:sz w:val="26"/>
          <w:szCs w:val="26"/>
        </w:rPr>
        <w:t>д</w:t>
      </w:r>
      <w:r w:rsidR="009F3CCF" w:rsidRPr="00B12079">
        <w:rPr>
          <w:b w:val="0"/>
          <w:color w:val="0D0D0D" w:themeColor="text1" w:themeTint="F2"/>
          <w:sz w:val="26"/>
          <w:szCs w:val="26"/>
        </w:rPr>
        <w:t>ер</w:t>
      </w:r>
      <w:r w:rsidR="00576BC6" w:rsidRPr="00B12079">
        <w:rPr>
          <w:b w:val="0"/>
          <w:color w:val="0D0D0D" w:themeColor="text1" w:themeTint="F2"/>
          <w:sz w:val="26"/>
          <w:szCs w:val="26"/>
        </w:rPr>
        <w:t>.</w:t>
      </w:r>
      <w:r w:rsidR="00C42C71" w:rsidRPr="00B12079">
        <w:rPr>
          <w:b w:val="0"/>
          <w:color w:val="0D0D0D" w:themeColor="text1" w:themeTint="F2"/>
          <w:sz w:val="26"/>
          <w:szCs w:val="26"/>
        </w:rPr>
        <w:t> </w:t>
      </w:r>
      <w:r w:rsidR="00B12079" w:rsidRPr="00B12079">
        <w:rPr>
          <w:b w:val="0"/>
          <w:color w:val="0D0D0D" w:themeColor="text1" w:themeTint="F2"/>
          <w:sz w:val="26"/>
          <w:szCs w:val="26"/>
        </w:rPr>
        <w:t>Думиничи</w:t>
      </w:r>
      <w:r w:rsidR="00C42C71" w:rsidRPr="00B12079">
        <w:rPr>
          <w:b w:val="0"/>
          <w:color w:val="0D0D0D" w:themeColor="text1" w:themeTint="F2"/>
          <w:sz w:val="26"/>
          <w:szCs w:val="26"/>
        </w:rPr>
        <w:t xml:space="preserve">, </w:t>
      </w:r>
      <w:r w:rsidR="003E512C" w:rsidRPr="00B12079">
        <w:rPr>
          <w:b w:val="0"/>
          <w:color w:val="0D0D0D" w:themeColor="text1" w:themeTint="F2"/>
          <w:sz w:val="26"/>
          <w:szCs w:val="26"/>
        </w:rPr>
        <w:t>расположенная</w:t>
      </w:r>
      <w:r w:rsidR="00C42C71" w:rsidRPr="00B12079">
        <w:rPr>
          <w:b w:val="0"/>
          <w:color w:val="0D0D0D" w:themeColor="text1" w:themeTint="F2"/>
          <w:sz w:val="26"/>
          <w:szCs w:val="26"/>
        </w:rPr>
        <w:t xml:space="preserve"> в </w:t>
      </w:r>
      <w:r w:rsidR="00B12079" w:rsidRPr="00B12079">
        <w:rPr>
          <w:b w:val="0"/>
          <w:color w:val="0D0D0D" w:themeColor="text1" w:themeTint="F2"/>
          <w:sz w:val="26"/>
          <w:szCs w:val="26"/>
        </w:rPr>
        <w:t>120</w:t>
      </w:r>
      <w:r w:rsidR="00C42C71" w:rsidRPr="00B12079">
        <w:rPr>
          <w:b w:val="0"/>
          <w:color w:val="0D0D0D" w:themeColor="text1" w:themeTint="F2"/>
          <w:sz w:val="26"/>
          <w:szCs w:val="26"/>
        </w:rPr>
        <w:t xml:space="preserve"> км от г. Калуги. По территории сельского поселения проходит автодорога</w:t>
      </w:r>
      <w:r w:rsidR="00B12079" w:rsidRPr="00B12079">
        <w:rPr>
          <w:b w:val="0"/>
          <w:color w:val="0D0D0D" w:themeColor="text1" w:themeTint="F2"/>
          <w:sz w:val="26"/>
          <w:szCs w:val="26"/>
        </w:rPr>
        <w:t xml:space="preserve"> федерального значения общего пользования М-3 "Украина" Москва-Калуга-Брянск-граница с Украиной и автодорога </w:t>
      </w:r>
      <w:r w:rsidR="00576BC6" w:rsidRPr="00B12079">
        <w:rPr>
          <w:b w:val="0"/>
          <w:color w:val="0D0D0D" w:themeColor="text1" w:themeTint="F2"/>
          <w:sz w:val="26"/>
          <w:szCs w:val="26"/>
        </w:rPr>
        <w:t>межмуниципального</w:t>
      </w:r>
      <w:r w:rsidR="00782C5F">
        <w:rPr>
          <w:b w:val="0"/>
          <w:color w:val="0D0D0D" w:themeColor="text1" w:themeTint="F2"/>
          <w:sz w:val="26"/>
          <w:szCs w:val="26"/>
        </w:rPr>
        <w:t xml:space="preserve"> </w:t>
      </w:r>
      <w:r w:rsidR="00C42C71" w:rsidRPr="00B12079">
        <w:rPr>
          <w:b w:val="0"/>
          <w:color w:val="0D0D0D" w:themeColor="text1" w:themeTint="F2"/>
          <w:sz w:val="26"/>
          <w:szCs w:val="26"/>
        </w:rPr>
        <w:t xml:space="preserve">значения общего пользования </w:t>
      </w:r>
      <w:r w:rsidR="00576BC6" w:rsidRPr="00B12079">
        <w:rPr>
          <w:b w:val="0"/>
          <w:color w:val="0D0D0D" w:themeColor="text1" w:themeTint="F2"/>
          <w:sz w:val="26"/>
          <w:szCs w:val="26"/>
        </w:rPr>
        <w:t>"</w:t>
      </w:r>
      <w:r w:rsidR="00B12079" w:rsidRPr="00B12079">
        <w:rPr>
          <w:b w:val="0"/>
          <w:color w:val="0D0D0D" w:themeColor="text1" w:themeTint="F2"/>
          <w:sz w:val="26"/>
          <w:szCs w:val="26"/>
        </w:rPr>
        <w:t>Думиничи-Поляки</w:t>
      </w:r>
      <w:r w:rsidR="00576BC6" w:rsidRPr="00B12079">
        <w:rPr>
          <w:b w:val="0"/>
          <w:color w:val="0D0D0D" w:themeColor="text1" w:themeTint="F2"/>
          <w:sz w:val="26"/>
          <w:szCs w:val="26"/>
        </w:rPr>
        <w:t>"</w:t>
      </w:r>
      <w:r w:rsidR="00B12079" w:rsidRPr="00B12079">
        <w:rPr>
          <w:b w:val="0"/>
          <w:color w:val="0D0D0D" w:themeColor="text1" w:themeTint="F2"/>
          <w:sz w:val="26"/>
          <w:szCs w:val="26"/>
        </w:rPr>
        <w:t xml:space="preserve">. </w:t>
      </w:r>
      <w:r w:rsidR="00C42C71" w:rsidRPr="00B12079">
        <w:rPr>
          <w:b w:val="0"/>
          <w:color w:val="0D0D0D" w:themeColor="text1" w:themeTint="F2"/>
          <w:sz w:val="26"/>
          <w:szCs w:val="26"/>
        </w:rPr>
        <w:t xml:space="preserve">По территории сельского поселения </w:t>
      </w:r>
      <w:r w:rsidR="00576BC6" w:rsidRPr="00B12079">
        <w:rPr>
          <w:b w:val="0"/>
          <w:color w:val="0D0D0D" w:themeColor="text1" w:themeTint="F2"/>
          <w:sz w:val="26"/>
          <w:szCs w:val="26"/>
        </w:rPr>
        <w:t>протекают реки</w:t>
      </w:r>
      <w:r w:rsidR="00C42C71" w:rsidRPr="00B12079">
        <w:rPr>
          <w:b w:val="0"/>
          <w:color w:val="0D0D0D" w:themeColor="text1" w:themeTint="F2"/>
          <w:sz w:val="26"/>
          <w:szCs w:val="26"/>
        </w:rPr>
        <w:t xml:space="preserve"> </w:t>
      </w:r>
      <w:r w:rsidR="009F3CCF" w:rsidRPr="00B12079">
        <w:rPr>
          <w:b w:val="0"/>
          <w:color w:val="0D0D0D" w:themeColor="text1" w:themeTint="F2"/>
          <w:sz w:val="26"/>
          <w:szCs w:val="26"/>
        </w:rPr>
        <w:t>Жиздра</w:t>
      </w:r>
      <w:r w:rsidR="00576BC6" w:rsidRPr="00B12079">
        <w:rPr>
          <w:b w:val="0"/>
          <w:color w:val="0D0D0D" w:themeColor="text1" w:themeTint="F2"/>
          <w:sz w:val="26"/>
          <w:szCs w:val="26"/>
        </w:rPr>
        <w:t xml:space="preserve">, </w:t>
      </w:r>
      <w:r w:rsidR="00B12079" w:rsidRPr="00B12079">
        <w:rPr>
          <w:b w:val="0"/>
          <w:color w:val="0D0D0D" w:themeColor="text1" w:themeTint="F2"/>
          <w:sz w:val="26"/>
          <w:szCs w:val="26"/>
        </w:rPr>
        <w:t xml:space="preserve">Брынь, </w:t>
      </w:r>
      <w:r w:rsidR="003E3176" w:rsidRPr="00B12079">
        <w:rPr>
          <w:b w:val="0"/>
          <w:color w:val="0D0D0D" w:themeColor="text1" w:themeTint="F2"/>
          <w:sz w:val="26"/>
          <w:szCs w:val="26"/>
        </w:rPr>
        <w:t xml:space="preserve">Драгожань, </w:t>
      </w:r>
      <w:r w:rsidR="00B12079" w:rsidRPr="00B12079">
        <w:rPr>
          <w:b w:val="0"/>
          <w:color w:val="0D0D0D" w:themeColor="text1" w:themeTint="F2"/>
          <w:sz w:val="26"/>
          <w:szCs w:val="26"/>
        </w:rPr>
        <w:t>Вертинка</w:t>
      </w:r>
      <w:r w:rsidR="003E3176" w:rsidRPr="00B12079">
        <w:rPr>
          <w:b w:val="0"/>
          <w:color w:val="0D0D0D" w:themeColor="text1" w:themeTint="F2"/>
          <w:sz w:val="26"/>
          <w:szCs w:val="26"/>
        </w:rPr>
        <w:t xml:space="preserve"> </w:t>
      </w:r>
      <w:r w:rsidR="00576BC6" w:rsidRPr="00B12079">
        <w:rPr>
          <w:b w:val="0"/>
          <w:color w:val="0D0D0D" w:themeColor="text1" w:themeTint="F2"/>
          <w:sz w:val="26"/>
          <w:szCs w:val="26"/>
        </w:rPr>
        <w:t>и др.</w:t>
      </w:r>
      <w:r w:rsidR="00C42C71" w:rsidRPr="00B12079">
        <w:rPr>
          <w:b w:val="0"/>
          <w:color w:val="0D0D0D" w:themeColor="text1" w:themeTint="F2"/>
          <w:sz w:val="26"/>
          <w:szCs w:val="26"/>
        </w:rPr>
        <w:t xml:space="preserve"> В состав сельского поселения </w:t>
      </w:r>
      <w:r w:rsidR="00576BC6" w:rsidRPr="00B12079">
        <w:rPr>
          <w:b w:val="0"/>
          <w:color w:val="0D0D0D" w:themeColor="text1" w:themeTint="F2"/>
          <w:sz w:val="26"/>
          <w:szCs w:val="26"/>
        </w:rPr>
        <w:t xml:space="preserve">входит </w:t>
      </w:r>
      <w:r w:rsidR="00B12079" w:rsidRPr="00B12079">
        <w:rPr>
          <w:b w:val="0"/>
          <w:color w:val="0D0D0D" w:themeColor="text1" w:themeTint="F2"/>
          <w:sz w:val="26"/>
          <w:szCs w:val="26"/>
        </w:rPr>
        <w:t>четыре</w:t>
      </w:r>
      <w:r w:rsidR="00576BC6" w:rsidRPr="00B12079">
        <w:rPr>
          <w:b w:val="0"/>
          <w:color w:val="0D0D0D" w:themeColor="text1" w:themeTint="F2"/>
          <w:sz w:val="26"/>
          <w:szCs w:val="26"/>
        </w:rPr>
        <w:t xml:space="preserve"> населенных пункт</w:t>
      </w:r>
      <w:r w:rsidR="00B12079" w:rsidRPr="00B12079">
        <w:rPr>
          <w:b w:val="0"/>
          <w:color w:val="0D0D0D" w:themeColor="text1" w:themeTint="F2"/>
          <w:sz w:val="26"/>
          <w:szCs w:val="26"/>
        </w:rPr>
        <w:t>а</w:t>
      </w:r>
      <w:r w:rsidRPr="00B12079">
        <w:rPr>
          <w:b w:val="0"/>
          <w:color w:val="0D0D0D" w:themeColor="text1" w:themeTint="F2"/>
          <w:sz w:val="26"/>
          <w:szCs w:val="26"/>
        </w:rPr>
        <w:t xml:space="preserve">: </w:t>
      </w:r>
      <w:r w:rsidR="00FB2BD3" w:rsidRPr="00B12079">
        <w:rPr>
          <w:b w:val="0"/>
          <w:color w:val="0D0D0D" w:themeColor="text1" w:themeTint="F2"/>
          <w:sz w:val="26"/>
          <w:szCs w:val="26"/>
        </w:rPr>
        <w:t>де</w:t>
      </w:r>
      <w:r w:rsidR="003E3176" w:rsidRPr="00B12079">
        <w:rPr>
          <w:b w:val="0"/>
          <w:color w:val="0D0D0D" w:themeColor="text1" w:themeTint="F2"/>
          <w:sz w:val="26"/>
          <w:szCs w:val="26"/>
        </w:rPr>
        <w:t xml:space="preserve">ревня </w:t>
      </w:r>
      <w:r w:rsidR="00B12079" w:rsidRPr="00B12079">
        <w:rPr>
          <w:b w:val="0"/>
          <w:color w:val="0D0D0D" w:themeColor="text1" w:themeTint="F2"/>
          <w:sz w:val="26"/>
          <w:szCs w:val="26"/>
        </w:rPr>
        <w:t>Думиничи</w:t>
      </w:r>
      <w:r w:rsidR="003E3176" w:rsidRPr="0029665B">
        <w:rPr>
          <w:b w:val="0"/>
          <w:color w:val="0D0D0D" w:themeColor="text1" w:themeTint="F2"/>
          <w:sz w:val="26"/>
          <w:szCs w:val="26"/>
        </w:rPr>
        <w:t xml:space="preserve">, </w:t>
      </w:r>
      <w:r w:rsidR="00B12079" w:rsidRPr="0029665B">
        <w:rPr>
          <w:b w:val="0"/>
          <w:color w:val="0D0D0D" w:themeColor="text1" w:themeTint="F2"/>
          <w:sz w:val="26"/>
          <w:szCs w:val="26"/>
        </w:rPr>
        <w:t>деревня Поляки</w:t>
      </w:r>
      <w:r w:rsidR="003E3176" w:rsidRPr="0029665B">
        <w:rPr>
          <w:b w:val="0"/>
          <w:color w:val="0D0D0D" w:themeColor="text1" w:themeTint="F2"/>
          <w:sz w:val="26"/>
          <w:szCs w:val="26"/>
        </w:rPr>
        <w:t xml:space="preserve">, деревня </w:t>
      </w:r>
      <w:r w:rsidR="00B12079" w:rsidRPr="0029665B">
        <w:rPr>
          <w:b w:val="0"/>
          <w:color w:val="0D0D0D" w:themeColor="text1" w:themeTint="F2"/>
          <w:sz w:val="26"/>
          <w:szCs w:val="26"/>
        </w:rPr>
        <w:t>Ломенка</w:t>
      </w:r>
      <w:r w:rsidR="003E3176" w:rsidRPr="0029665B">
        <w:rPr>
          <w:b w:val="0"/>
          <w:color w:val="0D0D0D" w:themeColor="text1" w:themeTint="F2"/>
          <w:sz w:val="26"/>
          <w:szCs w:val="26"/>
        </w:rPr>
        <w:t xml:space="preserve">, деревня </w:t>
      </w:r>
      <w:r w:rsidR="00B12079" w:rsidRPr="0029665B">
        <w:rPr>
          <w:b w:val="0"/>
          <w:color w:val="0D0D0D" w:themeColor="text1" w:themeTint="F2"/>
          <w:sz w:val="26"/>
          <w:szCs w:val="26"/>
        </w:rPr>
        <w:t>Хотисино</w:t>
      </w:r>
      <w:r w:rsidR="009F3CCF" w:rsidRPr="0029665B">
        <w:rPr>
          <w:b w:val="0"/>
          <w:color w:val="0D0D0D" w:themeColor="text1" w:themeTint="F2"/>
          <w:sz w:val="26"/>
          <w:szCs w:val="26"/>
        </w:rPr>
        <w:t>.</w:t>
      </w:r>
      <w:r w:rsidR="00C42C71" w:rsidRPr="0029665B">
        <w:rPr>
          <w:b w:val="0"/>
          <w:color w:val="0D0D0D" w:themeColor="text1" w:themeTint="F2"/>
          <w:sz w:val="26"/>
          <w:szCs w:val="26"/>
        </w:rPr>
        <w:t xml:space="preserve"> Площадь сельского поселения составляет </w:t>
      </w:r>
      <w:r w:rsidR="0029665B" w:rsidRPr="0029665B">
        <w:rPr>
          <w:b w:val="0"/>
          <w:color w:val="0D0D0D" w:themeColor="text1" w:themeTint="F2"/>
          <w:sz w:val="26"/>
          <w:szCs w:val="26"/>
        </w:rPr>
        <w:t xml:space="preserve">7164,16 </w:t>
      </w:r>
      <w:r w:rsidR="00C42C71" w:rsidRPr="0029665B">
        <w:rPr>
          <w:b w:val="0"/>
          <w:color w:val="0D0D0D" w:themeColor="text1" w:themeTint="F2"/>
          <w:sz w:val="26"/>
          <w:szCs w:val="26"/>
        </w:rPr>
        <w:t xml:space="preserve">га, численность населения – </w:t>
      </w:r>
      <w:r w:rsidR="0029665B" w:rsidRPr="0029665B">
        <w:rPr>
          <w:b w:val="0"/>
          <w:color w:val="0D0D0D" w:themeColor="text1" w:themeTint="F2"/>
          <w:sz w:val="26"/>
          <w:szCs w:val="26"/>
        </w:rPr>
        <w:t xml:space="preserve">549 </w:t>
      </w:r>
      <w:r w:rsidR="00C42C71" w:rsidRPr="0029665B">
        <w:rPr>
          <w:b w:val="0"/>
          <w:color w:val="0D0D0D" w:themeColor="text1" w:themeTint="F2"/>
          <w:sz w:val="26"/>
          <w:szCs w:val="26"/>
        </w:rPr>
        <w:t>человек на 01.01.20</w:t>
      </w:r>
      <w:r w:rsidR="005B38BF" w:rsidRPr="0029665B">
        <w:rPr>
          <w:b w:val="0"/>
          <w:color w:val="0D0D0D" w:themeColor="text1" w:themeTint="F2"/>
          <w:sz w:val="26"/>
          <w:szCs w:val="26"/>
        </w:rPr>
        <w:t>2</w:t>
      </w:r>
      <w:r w:rsidR="00576BC6" w:rsidRPr="0029665B">
        <w:rPr>
          <w:b w:val="0"/>
          <w:color w:val="0D0D0D" w:themeColor="text1" w:themeTint="F2"/>
          <w:sz w:val="26"/>
          <w:szCs w:val="26"/>
        </w:rPr>
        <w:t>1</w:t>
      </w:r>
      <w:r w:rsidR="00ED748F" w:rsidRPr="0029665B">
        <w:rPr>
          <w:b w:val="0"/>
          <w:color w:val="0D0D0D" w:themeColor="text1" w:themeTint="F2"/>
          <w:sz w:val="26"/>
          <w:szCs w:val="26"/>
        </w:rPr>
        <w:t> </w:t>
      </w:r>
      <w:r w:rsidR="00C42C71" w:rsidRPr="0029665B">
        <w:rPr>
          <w:b w:val="0"/>
          <w:color w:val="0D0D0D" w:themeColor="text1" w:themeTint="F2"/>
          <w:sz w:val="26"/>
          <w:szCs w:val="26"/>
        </w:rPr>
        <w:t>г.</w:t>
      </w:r>
    </w:p>
    <w:p w:rsidR="00D20300" w:rsidRPr="003611F5" w:rsidRDefault="00D20300" w:rsidP="00395517">
      <w:pPr>
        <w:spacing w:line="276" w:lineRule="auto"/>
        <w:ind w:firstLine="709"/>
        <w:jc w:val="both"/>
        <w:rPr>
          <w:b/>
          <w:i/>
          <w:color w:val="0D0D0D" w:themeColor="text1" w:themeTint="F2"/>
          <w:sz w:val="26"/>
          <w:szCs w:val="26"/>
        </w:rPr>
      </w:pPr>
      <w:r w:rsidRPr="003611F5">
        <w:rPr>
          <w:b/>
          <w:i/>
          <w:color w:val="0D0D0D" w:themeColor="text1" w:themeTint="F2"/>
          <w:sz w:val="26"/>
          <w:szCs w:val="26"/>
        </w:rPr>
        <w:t>Описание границы муниципального образования сельское поселение "</w:t>
      </w:r>
      <w:r w:rsidR="00DA2701" w:rsidRPr="003611F5">
        <w:rPr>
          <w:b/>
          <w:i/>
          <w:color w:val="0D0D0D" w:themeColor="text1" w:themeTint="F2"/>
          <w:sz w:val="26"/>
          <w:szCs w:val="26"/>
        </w:rPr>
        <w:t xml:space="preserve">Деревня </w:t>
      </w:r>
      <w:r w:rsidR="0029665B" w:rsidRPr="003611F5">
        <w:rPr>
          <w:b/>
          <w:i/>
          <w:color w:val="0D0D0D" w:themeColor="text1" w:themeTint="F2"/>
          <w:sz w:val="26"/>
          <w:szCs w:val="26"/>
        </w:rPr>
        <w:t>Думиничи</w:t>
      </w:r>
      <w:r w:rsidRPr="003611F5">
        <w:rPr>
          <w:b/>
          <w:i/>
          <w:color w:val="0D0D0D" w:themeColor="text1" w:themeTint="F2"/>
          <w:sz w:val="26"/>
          <w:szCs w:val="26"/>
        </w:rPr>
        <w:t xml:space="preserve">" согласно Закону Калужской области от </w:t>
      </w:r>
      <w:r w:rsidR="005B19CC" w:rsidRPr="003611F5">
        <w:rPr>
          <w:b/>
          <w:i/>
          <w:color w:val="0D0D0D" w:themeColor="text1" w:themeTint="F2"/>
          <w:sz w:val="26"/>
          <w:szCs w:val="26"/>
        </w:rPr>
        <w:t>01</w:t>
      </w:r>
      <w:r w:rsidRPr="003611F5">
        <w:rPr>
          <w:b/>
          <w:i/>
          <w:color w:val="0D0D0D" w:themeColor="text1" w:themeTint="F2"/>
          <w:sz w:val="26"/>
          <w:szCs w:val="26"/>
        </w:rPr>
        <w:t>.</w:t>
      </w:r>
      <w:r w:rsidR="005B19CC" w:rsidRPr="003611F5">
        <w:rPr>
          <w:b/>
          <w:i/>
          <w:color w:val="0D0D0D" w:themeColor="text1" w:themeTint="F2"/>
          <w:sz w:val="26"/>
          <w:szCs w:val="26"/>
        </w:rPr>
        <w:t>11</w:t>
      </w:r>
      <w:r w:rsidR="006E6642" w:rsidRPr="003611F5">
        <w:rPr>
          <w:b/>
          <w:i/>
          <w:color w:val="0D0D0D" w:themeColor="text1" w:themeTint="F2"/>
          <w:sz w:val="26"/>
          <w:szCs w:val="26"/>
        </w:rPr>
        <w:t>.</w:t>
      </w:r>
      <w:r w:rsidRPr="003611F5">
        <w:rPr>
          <w:b/>
          <w:i/>
          <w:color w:val="0D0D0D" w:themeColor="text1" w:themeTint="F2"/>
          <w:sz w:val="26"/>
          <w:szCs w:val="26"/>
        </w:rPr>
        <w:t>20</w:t>
      </w:r>
      <w:r w:rsidR="006E6642" w:rsidRPr="003611F5">
        <w:rPr>
          <w:b/>
          <w:i/>
          <w:color w:val="0D0D0D" w:themeColor="text1" w:themeTint="F2"/>
          <w:sz w:val="26"/>
          <w:szCs w:val="26"/>
        </w:rPr>
        <w:t>04</w:t>
      </w:r>
      <w:r w:rsidR="0041080B" w:rsidRPr="003611F5">
        <w:rPr>
          <w:b/>
          <w:i/>
          <w:color w:val="0D0D0D" w:themeColor="text1" w:themeTint="F2"/>
          <w:sz w:val="26"/>
          <w:szCs w:val="26"/>
        </w:rPr>
        <w:t xml:space="preserve"> г.  N </w:t>
      </w:r>
      <w:r w:rsidR="005B19CC" w:rsidRPr="003611F5">
        <w:rPr>
          <w:b/>
          <w:i/>
          <w:color w:val="0D0D0D" w:themeColor="text1" w:themeTint="F2"/>
          <w:sz w:val="26"/>
          <w:szCs w:val="26"/>
        </w:rPr>
        <w:t>369</w:t>
      </w:r>
      <w:r w:rsidR="00DA2701" w:rsidRPr="003611F5">
        <w:rPr>
          <w:b/>
          <w:i/>
          <w:color w:val="0D0D0D" w:themeColor="text1" w:themeTint="F2"/>
          <w:sz w:val="26"/>
          <w:szCs w:val="26"/>
        </w:rPr>
        <w:t xml:space="preserve">-ОЗ </w:t>
      </w:r>
      <w:r w:rsidRPr="003611F5">
        <w:rPr>
          <w:b/>
          <w:i/>
          <w:color w:val="0D0D0D" w:themeColor="text1" w:themeTint="F2"/>
          <w:sz w:val="26"/>
          <w:szCs w:val="26"/>
        </w:rPr>
        <w:t xml:space="preserve">(в ред. </w:t>
      </w:r>
      <w:hyperlink r:id="rId14" w:history="1">
        <w:r w:rsidRPr="003611F5">
          <w:rPr>
            <w:rStyle w:val="a7"/>
            <w:b/>
            <w:i/>
            <w:color w:val="0D0D0D" w:themeColor="text1" w:themeTint="F2"/>
            <w:sz w:val="26"/>
            <w:szCs w:val="26"/>
            <w:u w:val="none"/>
          </w:rPr>
          <w:t>Закона</w:t>
        </w:r>
      </w:hyperlink>
      <w:r w:rsidRPr="003611F5">
        <w:rPr>
          <w:b/>
          <w:i/>
          <w:color w:val="0D0D0D" w:themeColor="text1" w:themeTint="F2"/>
          <w:sz w:val="26"/>
          <w:szCs w:val="26"/>
        </w:rPr>
        <w:t xml:space="preserve"> Калужской области от </w:t>
      </w:r>
      <w:r w:rsidR="00DA2701" w:rsidRPr="003611F5">
        <w:rPr>
          <w:b/>
          <w:i/>
          <w:color w:val="0D0D0D" w:themeColor="text1" w:themeTint="F2"/>
          <w:sz w:val="26"/>
          <w:szCs w:val="26"/>
        </w:rPr>
        <w:t>17.06.2020 г.</w:t>
      </w:r>
      <w:r w:rsidR="005B19CC" w:rsidRPr="003611F5">
        <w:rPr>
          <w:b/>
          <w:i/>
          <w:color w:val="0D0D0D" w:themeColor="text1" w:themeTint="F2"/>
          <w:sz w:val="26"/>
          <w:szCs w:val="26"/>
        </w:rPr>
        <w:t>)</w:t>
      </w:r>
      <w:r w:rsidR="00DA2701" w:rsidRPr="003611F5">
        <w:rPr>
          <w:b/>
          <w:i/>
          <w:color w:val="0D0D0D" w:themeColor="text1" w:themeTint="F2"/>
          <w:sz w:val="26"/>
          <w:szCs w:val="26"/>
        </w:rPr>
        <w:t>:</w:t>
      </w:r>
    </w:p>
    <w:p w:rsidR="003611F5" w:rsidRDefault="00F1373B" w:rsidP="003611F5">
      <w:pPr>
        <w:suppressAutoHyphens w:val="0"/>
        <w:autoSpaceDE w:val="0"/>
        <w:autoSpaceDN w:val="0"/>
        <w:adjustRightInd w:val="0"/>
        <w:spacing w:line="276" w:lineRule="auto"/>
        <w:ind w:firstLine="540"/>
        <w:jc w:val="both"/>
        <w:rPr>
          <w:bCs/>
          <w:color w:val="0D0D0D" w:themeColor="text1" w:themeTint="F2"/>
          <w:sz w:val="26"/>
          <w:szCs w:val="26"/>
          <w:lang w:eastAsia="ru-RU"/>
        </w:rPr>
      </w:pPr>
      <w:bookmarkStart w:id="22" w:name="__RefHeading__376_1612356966"/>
      <w:bookmarkStart w:id="23" w:name="__RefHeading__112_1539069001"/>
      <w:bookmarkStart w:id="24" w:name="__RefHeading__310_276625223"/>
      <w:bookmarkStart w:id="25" w:name="__RefHeading__474_670117999"/>
      <w:bookmarkStart w:id="26" w:name="__RefHeading__81_1212657833"/>
      <w:bookmarkStart w:id="27" w:name="__RefHeading__144_1585558239"/>
      <w:bookmarkStart w:id="28" w:name="__RefHeading__838_1612356966"/>
      <w:bookmarkEnd w:id="22"/>
      <w:bookmarkEnd w:id="23"/>
      <w:bookmarkEnd w:id="24"/>
      <w:bookmarkEnd w:id="25"/>
      <w:bookmarkEnd w:id="26"/>
      <w:bookmarkEnd w:id="27"/>
      <w:bookmarkEnd w:id="28"/>
      <w:r w:rsidRPr="003611F5">
        <w:rPr>
          <w:bCs/>
          <w:color w:val="0D0D0D" w:themeColor="text1" w:themeTint="F2"/>
          <w:sz w:val="26"/>
          <w:szCs w:val="26"/>
          <w:lang w:eastAsia="ru-RU"/>
        </w:rPr>
        <w:t>Текстовое описание границы сельского поселения "Деревня Думиничи" произведено согласно цифровым обозначениям в направлен</w:t>
      </w:r>
      <w:r w:rsidR="003611F5">
        <w:rPr>
          <w:bCs/>
          <w:color w:val="0D0D0D" w:themeColor="text1" w:themeTint="F2"/>
          <w:sz w:val="26"/>
          <w:szCs w:val="26"/>
          <w:lang w:eastAsia="ru-RU"/>
        </w:rPr>
        <w:t>ии север - восток - юг - запад.</w:t>
      </w:r>
    </w:p>
    <w:p w:rsidR="00F1373B" w:rsidRPr="003611F5" w:rsidRDefault="00F1373B" w:rsidP="003611F5">
      <w:pPr>
        <w:suppressAutoHyphens w:val="0"/>
        <w:autoSpaceDE w:val="0"/>
        <w:autoSpaceDN w:val="0"/>
        <w:adjustRightInd w:val="0"/>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Граница сельского поселения "Деревня Думиничи" проходит следующим образом:</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1) от точки 1 в восточном направлении через лесной массив на протяжении 1880 м, далее в направлении восток - северо-восток через лесной массив на протяжении 1590 м до точки 43;</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2) от точки 43 в юго-восточном направлении через лесной массив на протяжении 3023 м, пересекая автодорогу М-3 "Украина", далее в восточном направлении через лесной массив на протяжении 332 м, далее в юго-восточном направлении через поле до пересечения с руслом р. Брынь (точка 114);</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3) от точки 114 в направлении юг - юго-восток по руслу р. Брынь на протяжении 2575 м до точки 512;</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4) от точки 512 в северо-восточном направлении по контуру лесного массива 525 м, далее в направлении север - северо-восток через поле с участками затопления на протяжении 790 м до границы лесного массива (точка 532);</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5) от точки 532 в общем северном направлении по контуру лесного массива вдоль русла р. Брынь на протяжении 2573 м до точки 581;</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6) от точки 581 в направлении восток - северо-восток через лесной массив на протяжении 1750 м до точки 606;</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 xml:space="preserve">7) от точки 606 в юго-восточном направлении через лесной массив на протяжении 975 м до пересечения с р. Бобровкой, далее в южном направлении </w:t>
      </w:r>
      <w:r w:rsidRPr="003611F5">
        <w:rPr>
          <w:bCs/>
          <w:color w:val="0D0D0D" w:themeColor="text1" w:themeTint="F2"/>
          <w:sz w:val="26"/>
          <w:szCs w:val="26"/>
          <w:lang w:eastAsia="ru-RU"/>
        </w:rPr>
        <w:lastRenderedPageBreak/>
        <w:t>через лесной массив на протяжении 572 м до точки пересечения границ муниципальных образований "Деревня Думиничи", "Село Брынь", "Поселок Думиничи" (узловая точка 627);</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8) от узловой точки 627 в направлении юг - юго-восток по контуру лесного массива вдоль садовых участков на протяжении 964 м до точки 637;</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9) от точки 637 в направлении юг - юго-запад вдоль дороги по границе пос. Думиничи на протяжении 1362 м, далее в юго-западном направлении, огибая территорию промышленной зоны на протяжении 722 м до пересечения с дорогой Поляки - Думиничи (точка 696);</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10) от точки 696 в северо-восточном направлении вдоль дороги Поляки - Думиничи на протяжении 985 м, далее в общем юго-восточном направлении вдоль автодороги по границе жилой застройки пос. Думиничи на протяжении 2117 м до точки 782;</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11) от точки 782 в общем юго-восточном направлении через лесной массив вдоль железной дороги на протяжении 2840 м, далее в юго-западном направлении вдоль полосы отвода железной дороги на протяжении 1428 м до точки 818;</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12) от точки 818 в направлении север - северо-запад через поле, пересекая р. Вертинку на протяжении 518 м, далее в направлении запад - юго-запад через лесной массив на протяжении 998 м до пересечения с ЛЭП, вдоль ЛЭП в направлении юг - юго-восток через лесной массив на протяжении 969 м до железной дороги, на которой расположена точка пересечения границ муниципальных образований "Деревня Думиничи", "Поселок Думиничи", "Деревня Дубровка" (узловая точка 821);</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13) от узловой точки 821 в направлении запад - юго-запад вдоль полосы отвода железной дороги на протяжении 750 м, далее в северном направлении через лесной массив, пересекая р. Вертинку на протяжении 847 м до точки 836;</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14) от точки 836 в направлении запад - северо-запад через лесной массив на протяжении 1960 м, далее в направлении запад - юго-запад через поле на протяжении 630 м до пересечения с р. Жиздрой в точке пересечения границ муниципальных образований "Деревня Думиничи", "Деревня Дубровка", "Деревня Буда" (узловая точка 861);</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15) от точки 861 в общем западном направлении по руслу р. Жиздры на протяжении 7890 м, далее через поле на протяжении 360 м до точки пересечения границ муниципальных образований "Деревня Думиничи", "Деревня Буда", "Деревня Высокое" (узловая точка 2037);</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16) от узловой точки 2037 в направлении север - северо-восток через поле вдоль русла р. Драгожани на протяжении 670 м до точки 2042;</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17) от точки 2042 в общем восточном направлении вдоль контура лесного массива и проселочной дороги на протяжении 1535 м, далее в северном направлении через лесной массив на протяжении 246 м до узловой точки 2068;</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 xml:space="preserve">18) от узловой точки 2068 в направлении запад - северо-запад по контуру лесного массива на протяжении 726 м, далее в северном направлении через лесной </w:t>
      </w:r>
      <w:r w:rsidRPr="003611F5">
        <w:rPr>
          <w:bCs/>
          <w:color w:val="0D0D0D" w:themeColor="text1" w:themeTint="F2"/>
          <w:sz w:val="26"/>
          <w:szCs w:val="26"/>
          <w:lang w:eastAsia="ru-RU"/>
        </w:rPr>
        <w:lastRenderedPageBreak/>
        <w:t>массив на протяжении 300 м, далее в западном направлении через лесной массив вдоль просеки до пересечения с руслом р. Драгожани (точка 2091);</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19) от точки 2091 в направлении запад - северо-запад по руслу р. Драгожани на протяжении 796 м до слияния с р. Которянкой, далее в общем северном направлении вдоль русла р. Которянки до точки пересечения границ муниципальных образований "Деревня Думиничи", "Деревня Высокое", "Село Брынь" (узловая точка 2295);</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20) от узловой точки 2295 в общем северном направлении через лесной массив на протяжении 2165 м, далее в направлении запад - северо-запад через лесной массив на протяжении 795 м до точки 2337;</w:t>
      </w:r>
    </w:p>
    <w:p w:rsidR="00F1373B" w:rsidRPr="003611F5" w:rsidRDefault="00F1373B" w:rsidP="003611F5">
      <w:pPr>
        <w:spacing w:line="276" w:lineRule="auto"/>
        <w:ind w:firstLine="567"/>
        <w:jc w:val="both"/>
        <w:rPr>
          <w:bCs/>
          <w:color w:val="0D0D0D" w:themeColor="text1" w:themeTint="F2"/>
          <w:sz w:val="26"/>
          <w:szCs w:val="26"/>
          <w:lang w:eastAsia="ru-RU"/>
        </w:rPr>
      </w:pPr>
      <w:r w:rsidRPr="003611F5">
        <w:rPr>
          <w:bCs/>
          <w:color w:val="0D0D0D" w:themeColor="text1" w:themeTint="F2"/>
          <w:sz w:val="26"/>
          <w:szCs w:val="26"/>
          <w:lang w:eastAsia="ru-RU"/>
        </w:rPr>
        <w:t>21) от точки 2337 в направлении север - северо-восток вдоль контура лесного массива на протяжении 1750 м до узловой точки 1.</w:t>
      </w:r>
    </w:p>
    <w:p w:rsidR="007F565A" w:rsidRPr="003611F5" w:rsidRDefault="007F565A" w:rsidP="003611F5"/>
    <w:p w:rsidR="00DA2701" w:rsidRPr="009F3552" w:rsidRDefault="00DA2701" w:rsidP="00395517">
      <w:pPr>
        <w:spacing w:line="276" w:lineRule="auto"/>
        <w:ind w:firstLine="709"/>
        <w:jc w:val="both"/>
        <w:rPr>
          <w:bCs/>
          <w:color w:val="FF0000"/>
          <w:sz w:val="26"/>
          <w:szCs w:val="26"/>
          <w:lang w:eastAsia="ru-RU"/>
        </w:rPr>
      </w:pPr>
    </w:p>
    <w:p w:rsidR="00671677" w:rsidRPr="009F3552" w:rsidRDefault="00671677" w:rsidP="00395517">
      <w:pPr>
        <w:spacing w:line="276" w:lineRule="auto"/>
        <w:ind w:firstLine="709"/>
        <w:jc w:val="both"/>
        <w:rPr>
          <w:bCs/>
          <w:color w:val="FF0000"/>
          <w:sz w:val="26"/>
          <w:szCs w:val="26"/>
          <w:lang w:eastAsia="ru-RU"/>
        </w:rPr>
        <w:sectPr w:rsidR="00671677" w:rsidRPr="009F3552" w:rsidSect="004841C2">
          <w:pgSz w:w="11906" w:h="16838"/>
          <w:pgMar w:top="851" w:right="964" w:bottom="851" w:left="1644" w:header="709" w:footer="367" w:gutter="0"/>
          <w:cols w:space="720"/>
          <w:docGrid w:linePitch="360"/>
        </w:sectPr>
      </w:pPr>
    </w:p>
    <w:p w:rsidR="00312AB2" w:rsidRPr="003611F5" w:rsidRDefault="00312AB2" w:rsidP="00855B0C">
      <w:pPr>
        <w:pStyle w:val="2"/>
        <w:spacing w:line="240" w:lineRule="auto"/>
        <w:rPr>
          <w:color w:val="0D0D0D" w:themeColor="text1" w:themeTint="F2"/>
          <w:sz w:val="28"/>
          <w:szCs w:val="28"/>
        </w:rPr>
      </w:pPr>
      <w:bookmarkStart w:id="29" w:name="_Toc73989240"/>
      <w:r w:rsidRPr="003611F5">
        <w:rPr>
          <w:color w:val="0D0D0D" w:themeColor="text1" w:themeTint="F2"/>
          <w:sz w:val="28"/>
          <w:szCs w:val="28"/>
        </w:rPr>
        <w:lastRenderedPageBreak/>
        <w:t>II</w:t>
      </w:r>
      <w:r w:rsidR="002A63E4" w:rsidRPr="003611F5">
        <w:rPr>
          <w:color w:val="0D0D0D" w:themeColor="text1" w:themeTint="F2"/>
          <w:sz w:val="28"/>
          <w:szCs w:val="28"/>
        </w:rPr>
        <w:t>.</w:t>
      </w:r>
      <w:r w:rsidR="002A63E4" w:rsidRPr="003611F5">
        <w:rPr>
          <w:color w:val="0D0D0D" w:themeColor="text1" w:themeTint="F2"/>
          <w:sz w:val="28"/>
          <w:szCs w:val="28"/>
          <w:lang w:val="en-US"/>
        </w:rPr>
        <w:t>2</w:t>
      </w:r>
      <w:r w:rsidRPr="003611F5">
        <w:rPr>
          <w:color w:val="0D0D0D" w:themeColor="text1" w:themeTint="F2"/>
          <w:sz w:val="28"/>
          <w:szCs w:val="28"/>
        </w:rPr>
        <w:t xml:space="preserve"> Природные условия</w:t>
      </w:r>
      <w:bookmarkEnd w:id="29"/>
      <w:r w:rsidRPr="003611F5">
        <w:rPr>
          <w:color w:val="0D0D0D" w:themeColor="text1" w:themeTint="F2"/>
          <w:sz w:val="28"/>
          <w:szCs w:val="28"/>
        </w:rPr>
        <w:t xml:space="preserve"> </w:t>
      </w:r>
    </w:p>
    <w:p w:rsidR="00312AB2" w:rsidRPr="003611F5" w:rsidRDefault="002A63E4" w:rsidP="00855B0C">
      <w:pPr>
        <w:pStyle w:val="3"/>
        <w:spacing w:line="240" w:lineRule="auto"/>
        <w:jc w:val="center"/>
        <w:rPr>
          <w:color w:val="0D0D0D" w:themeColor="text1" w:themeTint="F2"/>
          <w:sz w:val="26"/>
          <w:szCs w:val="26"/>
        </w:rPr>
      </w:pPr>
      <w:bookmarkStart w:id="30" w:name="__RefHeading__378_1612356966"/>
      <w:bookmarkStart w:id="31" w:name="__RefHeading__114_1539069001"/>
      <w:bookmarkStart w:id="32" w:name="__RefHeading__312_276625223"/>
      <w:bookmarkStart w:id="33" w:name="__RefHeading__476_670117999"/>
      <w:bookmarkStart w:id="34" w:name="__RefHeading__83_1212657833"/>
      <w:bookmarkStart w:id="35" w:name="__RefHeading__146_1585558239"/>
      <w:bookmarkStart w:id="36" w:name="__RefHeading__840_1612356966"/>
      <w:bookmarkStart w:id="37" w:name="_Toc73989241"/>
      <w:bookmarkEnd w:id="30"/>
      <w:bookmarkEnd w:id="31"/>
      <w:bookmarkEnd w:id="32"/>
      <w:bookmarkEnd w:id="33"/>
      <w:bookmarkEnd w:id="34"/>
      <w:bookmarkEnd w:id="35"/>
      <w:bookmarkEnd w:id="36"/>
      <w:r w:rsidRPr="003611F5">
        <w:rPr>
          <w:color w:val="0D0D0D" w:themeColor="text1" w:themeTint="F2"/>
          <w:sz w:val="26"/>
          <w:szCs w:val="26"/>
        </w:rPr>
        <w:t>II</w:t>
      </w:r>
      <w:r w:rsidRPr="003611F5">
        <w:rPr>
          <w:color w:val="0D0D0D" w:themeColor="text1" w:themeTint="F2"/>
          <w:sz w:val="26"/>
          <w:szCs w:val="26"/>
          <w:lang w:val="ru-RU"/>
        </w:rPr>
        <w:t>.2.</w:t>
      </w:r>
      <w:r w:rsidRPr="003611F5">
        <w:rPr>
          <w:color w:val="0D0D0D" w:themeColor="text1" w:themeTint="F2"/>
          <w:sz w:val="26"/>
          <w:szCs w:val="26"/>
        </w:rPr>
        <w:t xml:space="preserve">1 </w:t>
      </w:r>
      <w:r w:rsidR="00312AB2" w:rsidRPr="003611F5">
        <w:rPr>
          <w:color w:val="0D0D0D" w:themeColor="text1" w:themeTint="F2"/>
          <w:sz w:val="26"/>
          <w:szCs w:val="26"/>
        </w:rPr>
        <w:t>Климат</w:t>
      </w:r>
      <w:bookmarkEnd w:id="37"/>
    </w:p>
    <w:p w:rsidR="00855954" w:rsidRPr="003611F5" w:rsidRDefault="007F565A" w:rsidP="007F565A">
      <w:pPr>
        <w:pStyle w:val="Main0"/>
        <w:spacing w:line="276" w:lineRule="auto"/>
        <w:rPr>
          <w:rFonts w:cs="Times New Roman"/>
          <w:bCs/>
          <w:color w:val="0D0D0D" w:themeColor="text1" w:themeTint="F2"/>
          <w:sz w:val="26"/>
          <w:szCs w:val="26"/>
          <w:lang w:eastAsia="ru-RU"/>
        </w:rPr>
      </w:pPr>
      <w:bookmarkStart w:id="38" w:name="__RefHeading__380_1612356966"/>
      <w:bookmarkStart w:id="39" w:name="__RefHeading__116_1539069001"/>
      <w:bookmarkStart w:id="40" w:name="__RefHeading__314_276625223"/>
      <w:bookmarkStart w:id="41" w:name="__RefHeading__478_670117999"/>
      <w:bookmarkStart w:id="42" w:name="__RefHeading__85_1212657833"/>
      <w:bookmarkStart w:id="43" w:name="__RefHeading__148_1585558239"/>
      <w:bookmarkStart w:id="44" w:name="__RefHeading__842_1612356966"/>
      <w:bookmarkEnd w:id="38"/>
      <w:bookmarkEnd w:id="39"/>
      <w:bookmarkEnd w:id="40"/>
      <w:bookmarkEnd w:id="41"/>
      <w:bookmarkEnd w:id="42"/>
      <w:bookmarkEnd w:id="43"/>
      <w:bookmarkEnd w:id="44"/>
      <w:r w:rsidRPr="003611F5">
        <w:rPr>
          <w:rFonts w:cs="Times New Roman"/>
          <w:bCs/>
          <w:color w:val="0D0D0D" w:themeColor="text1" w:themeTint="F2"/>
          <w:sz w:val="26"/>
          <w:szCs w:val="26"/>
          <w:lang w:eastAsia="ru-RU"/>
        </w:rPr>
        <w:t xml:space="preserve">Климат сельского поселения,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r w:rsidR="00855954" w:rsidRPr="003611F5">
        <w:rPr>
          <w:rFonts w:cs="Times New Roman"/>
          <w:bCs/>
          <w:color w:val="0D0D0D" w:themeColor="text1" w:themeTint="F2"/>
          <w:sz w:val="26"/>
          <w:szCs w:val="26"/>
          <w:lang w:eastAsia="ru-RU"/>
        </w:rPr>
        <w:t>Средняя продолжительность безморозного периода 120-130 дней. Промерзание почвы обычно 0,5-0,7 м в морозные бесснежные зимы может достигать 1,5 м</w:t>
      </w:r>
    </w:p>
    <w:p w:rsidR="00855954" w:rsidRPr="003611F5" w:rsidRDefault="00855954" w:rsidP="00855954">
      <w:pPr>
        <w:jc w:val="center"/>
        <w:rPr>
          <w:b/>
          <w:i/>
          <w:color w:val="0D0D0D" w:themeColor="text1" w:themeTint="F2"/>
          <w:sz w:val="26"/>
          <w:szCs w:val="26"/>
        </w:rPr>
      </w:pPr>
      <w:r w:rsidRPr="003611F5">
        <w:rPr>
          <w:rFonts w:cs="Tahoma"/>
          <w:b/>
          <w:i/>
          <w:color w:val="0D0D0D" w:themeColor="text1" w:themeTint="F2"/>
          <w:sz w:val="26"/>
          <w:szCs w:val="26"/>
        </w:rPr>
        <w:t xml:space="preserve">Средняя месячная температура воздуха, </w:t>
      </w:r>
      <w:r w:rsidRPr="003611F5">
        <w:rPr>
          <w:b/>
          <w:color w:val="0D0D0D" w:themeColor="text1" w:themeTint="F2"/>
          <w:sz w:val="26"/>
          <w:szCs w:val="26"/>
        </w:rPr>
        <w:t>˚</w:t>
      </w:r>
      <w:r w:rsidRPr="003611F5">
        <w:rPr>
          <w:rFonts w:cs="Tahoma"/>
          <w:b/>
          <w:i/>
          <w:color w:val="0D0D0D" w:themeColor="text1" w:themeTint="F2"/>
          <w:sz w:val="26"/>
          <w:szCs w:val="26"/>
        </w:rPr>
        <w:t>С</w:t>
      </w:r>
    </w:p>
    <w:p w:rsidR="00855954" w:rsidRPr="003611F5" w:rsidRDefault="00855954" w:rsidP="00855954">
      <w:pPr>
        <w:jc w:val="right"/>
        <w:rPr>
          <w:color w:val="0D0D0D" w:themeColor="text1" w:themeTint="F2"/>
          <w:sz w:val="28"/>
          <w:szCs w:val="28"/>
        </w:rPr>
      </w:pPr>
      <w:r w:rsidRPr="003611F5">
        <w:rPr>
          <w:i/>
          <w:color w:val="0D0D0D" w:themeColor="text1" w:themeTint="F2"/>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792"/>
        <w:gridCol w:w="791"/>
        <w:gridCol w:w="792"/>
        <w:gridCol w:w="794"/>
        <w:gridCol w:w="795"/>
        <w:gridCol w:w="795"/>
        <w:gridCol w:w="794"/>
        <w:gridCol w:w="795"/>
        <w:gridCol w:w="791"/>
        <w:gridCol w:w="792"/>
        <w:gridCol w:w="792"/>
      </w:tblGrid>
      <w:tr w:rsidR="009F3552" w:rsidRPr="003611F5" w:rsidTr="0041080B">
        <w:trPr>
          <w:trHeight w:val="158"/>
        </w:trPr>
        <w:tc>
          <w:tcPr>
            <w:tcW w:w="797"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1</w:t>
            </w:r>
          </w:p>
        </w:tc>
        <w:tc>
          <w:tcPr>
            <w:tcW w:w="798"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2</w:t>
            </w:r>
          </w:p>
        </w:tc>
        <w:tc>
          <w:tcPr>
            <w:tcW w:w="797"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3</w:t>
            </w:r>
          </w:p>
        </w:tc>
        <w:tc>
          <w:tcPr>
            <w:tcW w:w="798"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4</w:t>
            </w:r>
          </w:p>
        </w:tc>
        <w:tc>
          <w:tcPr>
            <w:tcW w:w="797"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5</w:t>
            </w:r>
          </w:p>
        </w:tc>
        <w:tc>
          <w:tcPr>
            <w:tcW w:w="798"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6</w:t>
            </w:r>
          </w:p>
        </w:tc>
        <w:tc>
          <w:tcPr>
            <w:tcW w:w="798"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7</w:t>
            </w:r>
          </w:p>
        </w:tc>
        <w:tc>
          <w:tcPr>
            <w:tcW w:w="797"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8</w:t>
            </w:r>
          </w:p>
        </w:tc>
        <w:tc>
          <w:tcPr>
            <w:tcW w:w="798"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9</w:t>
            </w:r>
          </w:p>
        </w:tc>
        <w:tc>
          <w:tcPr>
            <w:tcW w:w="797"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10</w:t>
            </w:r>
          </w:p>
        </w:tc>
        <w:tc>
          <w:tcPr>
            <w:tcW w:w="798"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11</w:t>
            </w:r>
          </w:p>
        </w:tc>
        <w:tc>
          <w:tcPr>
            <w:tcW w:w="798"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12</w:t>
            </w:r>
          </w:p>
        </w:tc>
      </w:tr>
      <w:tr w:rsidR="00855954" w:rsidRPr="003611F5" w:rsidTr="002F0D9A">
        <w:trPr>
          <w:trHeight w:val="157"/>
        </w:trPr>
        <w:tc>
          <w:tcPr>
            <w:tcW w:w="797"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-8,8</w:t>
            </w:r>
          </w:p>
        </w:tc>
        <w:tc>
          <w:tcPr>
            <w:tcW w:w="798"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-7,7</w:t>
            </w:r>
          </w:p>
        </w:tc>
        <w:tc>
          <w:tcPr>
            <w:tcW w:w="797"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-2,5</w:t>
            </w:r>
          </w:p>
        </w:tc>
        <w:tc>
          <w:tcPr>
            <w:tcW w:w="798"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5,7</w:t>
            </w:r>
          </w:p>
        </w:tc>
        <w:tc>
          <w:tcPr>
            <w:tcW w:w="797"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12,7</w:t>
            </w:r>
          </w:p>
        </w:tc>
        <w:tc>
          <w:tcPr>
            <w:tcW w:w="798"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16,4</w:t>
            </w:r>
          </w:p>
        </w:tc>
        <w:tc>
          <w:tcPr>
            <w:tcW w:w="798"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17,9</w:t>
            </w:r>
          </w:p>
        </w:tc>
        <w:tc>
          <w:tcPr>
            <w:tcW w:w="797"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16,1</w:t>
            </w:r>
          </w:p>
        </w:tc>
        <w:tc>
          <w:tcPr>
            <w:tcW w:w="798"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10,7</w:t>
            </w:r>
          </w:p>
        </w:tc>
        <w:tc>
          <w:tcPr>
            <w:tcW w:w="797"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4,9</w:t>
            </w:r>
          </w:p>
        </w:tc>
        <w:tc>
          <w:tcPr>
            <w:tcW w:w="798"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-2,1</w:t>
            </w:r>
          </w:p>
        </w:tc>
        <w:tc>
          <w:tcPr>
            <w:tcW w:w="798"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-6,1</w:t>
            </w:r>
          </w:p>
        </w:tc>
      </w:tr>
    </w:tbl>
    <w:p w:rsidR="00855954" w:rsidRPr="003611F5" w:rsidRDefault="00855954" w:rsidP="00855954">
      <w:pPr>
        <w:jc w:val="center"/>
        <w:rPr>
          <w:color w:val="0D0D0D" w:themeColor="text1" w:themeTint="F2"/>
        </w:rPr>
      </w:pPr>
    </w:p>
    <w:p w:rsidR="00855954" w:rsidRPr="003611F5" w:rsidRDefault="00855954" w:rsidP="00855954">
      <w:pPr>
        <w:jc w:val="center"/>
        <w:rPr>
          <w:rFonts w:cs="Tahoma"/>
          <w:b/>
          <w:i/>
          <w:color w:val="0D0D0D" w:themeColor="text1" w:themeTint="F2"/>
          <w:sz w:val="26"/>
          <w:szCs w:val="26"/>
        </w:rPr>
      </w:pPr>
      <w:r w:rsidRPr="003611F5">
        <w:rPr>
          <w:rFonts w:cs="Tahoma"/>
          <w:b/>
          <w:i/>
          <w:color w:val="0D0D0D" w:themeColor="text1" w:themeTint="F2"/>
          <w:sz w:val="26"/>
          <w:szCs w:val="26"/>
        </w:rPr>
        <w:t>Осадки, мм:</w:t>
      </w:r>
    </w:p>
    <w:p w:rsidR="00855954" w:rsidRPr="003611F5" w:rsidRDefault="00855954" w:rsidP="00855954">
      <w:pPr>
        <w:jc w:val="right"/>
        <w:rPr>
          <w:color w:val="0D0D0D" w:themeColor="text1" w:themeTint="F2"/>
          <w:sz w:val="28"/>
          <w:szCs w:val="28"/>
        </w:rPr>
      </w:pPr>
      <w:r w:rsidRPr="003611F5">
        <w:rPr>
          <w:i/>
          <w:color w:val="0D0D0D" w:themeColor="text1" w:themeTint="F2"/>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4"/>
        <w:gridCol w:w="793"/>
        <w:gridCol w:w="793"/>
        <w:gridCol w:w="792"/>
        <w:gridCol w:w="793"/>
        <w:gridCol w:w="793"/>
        <w:gridCol w:w="792"/>
        <w:gridCol w:w="793"/>
        <w:gridCol w:w="792"/>
        <w:gridCol w:w="793"/>
        <w:gridCol w:w="793"/>
      </w:tblGrid>
      <w:tr w:rsidR="009F3552" w:rsidRPr="003611F5" w:rsidTr="0041080B">
        <w:trPr>
          <w:trHeight w:val="158"/>
        </w:trPr>
        <w:tc>
          <w:tcPr>
            <w:tcW w:w="797"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1</w:t>
            </w:r>
          </w:p>
        </w:tc>
        <w:tc>
          <w:tcPr>
            <w:tcW w:w="798"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2</w:t>
            </w:r>
          </w:p>
        </w:tc>
        <w:tc>
          <w:tcPr>
            <w:tcW w:w="797"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3</w:t>
            </w:r>
          </w:p>
        </w:tc>
        <w:tc>
          <w:tcPr>
            <w:tcW w:w="798"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4</w:t>
            </w:r>
          </w:p>
        </w:tc>
        <w:tc>
          <w:tcPr>
            <w:tcW w:w="797"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5</w:t>
            </w:r>
          </w:p>
        </w:tc>
        <w:tc>
          <w:tcPr>
            <w:tcW w:w="798"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6</w:t>
            </w:r>
          </w:p>
        </w:tc>
        <w:tc>
          <w:tcPr>
            <w:tcW w:w="798"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7</w:t>
            </w:r>
          </w:p>
        </w:tc>
        <w:tc>
          <w:tcPr>
            <w:tcW w:w="797"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8</w:t>
            </w:r>
          </w:p>
        </w:tc>
        <w:tc>
          <w:tcPr>
            <w:tcW w:w="798"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9</w:t>
            </w:r>
          </w:p>
        </w:tc>
        <w:tc>
          <w:tcPr>
            <w:tcW w:w="797"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10</w:t>
            </w:r>
          </w:p>
        </w:tc>
        <w:tc>
          <w:tcPr>
            <w:tcW w:w="798"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11</w:t>
            </w:r>
          </w:p>
        </w:tc>
        <w:tc>
          <w:tcPr>
            <w:tcW w:w="798" w:type="dxa"/>
            <w:shd w:val="clear" w:color="auto" w:fill="auto"/>
            <w:vAlign w:val="center"/>
          </w:tcPr>
          <w:p w:rsidR="00855954" w:rsidRPr="003611F5" w:rsidRDefault="00855954" w:rsidP="0041080B">
            <w:pPr>
              <w:jc w:val="center"/>
              <w:rPr>
                <w:b/>
                <w:color w:val="0D0D0D" w:themeColor="text1" w:themeTint="F2"/>
              </w:rPr>
            </w:pPr>
            <w:r w:rsidRPr="003611F5">
              <w:rPr>
                <w:b/>
                <w:color w:val="0D0D0D" w:themeColor="text1" w:themeTint="F2"/>
              </w:rPr>
              <w:t>12</w:t>
            </w:r>
          </w:p>
        </w:tc>
      </w:tr>
      <w:tr w:rsidR="009F3552" w:rsidRPr="003611F5" w:rsidTr="002F0D9A">
        <w:trPr>
          <w:trHeight w:val="157"/>
        </w:trPr>
        <w:tc>
          <w:tcPr>
            <w:tcW w:w="797"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46</w:t>
            </w:r>
          </w:p>
        </w:tc>
        <w:tc>
          <w:tcPr>
            <w:tcW w:w="798"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39</w:t>
            </w:r>
          </w:p>
        </w:tc>
        <w:tc>
          <w:tcPr>
            <w:tcW w:w="797"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38</w:t>
            </w:r>
          </w:p>
        </w:tc>
        <w:tc>
          <w:tcPr>
            <w:tcW w:w="798"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46</w:t>
            </w:r>
          </w:p>
        </w:tc>
        <w:tc>
          <w:tcPr>
            <w:tcW w:w="797"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51</w:t>
            </w:r>
          </w:p>
        </w:tc>
        <w:tc>
          <w:tcPr>
            <w:tcW w:w="798"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83</w:t>
            </w:r>
          </w:p>
        </w:tc>
        <w:tc>
          <w:tcPr>
            <w:tcW w:w="798"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92</w:t>
            </w:r>
          </w:p>
        </w:tc>
        <w:tc>
          <w:tcPr>
            <w:tcW w:w="797"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75</w:t>
            </w:r>
          </w:p>
        </w:tc>
        <w:tc>
          <w:tcPr>
            <w:tcW w:w="798"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65</w:t>
            </w:r>
          </w:p>
        </w:tc>
        <w:tc>
          <w:tcPr>
            <w:tcW w:w="797"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63</w:t>
            </w:r>
          </w:p>
        </w:tc>
        <w:tc>
          <w:tcPr>
            <w:tcW w:w="798"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56</w:t>
            </w:r>
          </w:p>
        </w:tc>
        <w:tc>
          <w:tcPr>
            <w:tcW w:w="798" w:type="dxa"/>
            <w:shd w:val="clear" w:color="auto" w:fill="auto"/>
            <w:vAlign w:val="center"/>
          </w:tcPr>
          <w:p w:rsidR="00855954" w:rsidRPr="003611F5" w:rsidRDefault="00855954" w:rsidP="002F0D9A">
            <w:pPr>
              <w:jc w:val="center"/>
              <w:rPr>
                <w:color w:val="0D0D0D" w:themeColor="text1" w:themeTint="F2"/>
              </w:rPr>
            </w:pPr>
            <w:r w:rsidRPr="003611F5">
              <w:rPr>
                <w:color w:val="0D0D0D" w:themeColor="text1" w:themeTint="F2"/>
              </w:rPr>
              <w:t>53</w:t>
            </w:r>
          </w:p>
        </w:tc>
      </w:tr>
    </w:tbl>
    <w:p w:rsidR="00855954" w:rsidRPr="003611F5" w:rsidRDefault="00855954" w:rsidP="00395517">
      <w:pPr>
        <w:pStyle w:val="Main0"/>
        <w:spacing w:line="276" w:lineRule="auto"/>
        <w:rPr>
          <w:rFonts w:cs="Times New Roman"/>
          <w:bCs/>
          <w:color w:val="0D0D0D" w:themeColor="text1" w:themeTint="F2"/>
          <w:sz w:val="26"/>
          <w:szCs w:val="26"/>
          <w:lang w:eastAsia="ru-RU"/>
        </w:rPr>
      </w:pPr>
      <w:r w:rsidRPr="003611F5">
        <w:rPr>
          <w:rFonts w:cs="Times New Roman"/>
          <w:bCs/>
          <w:color w:val="0D0D0D" w:themeColor="text1" w:themeTint="F2"/>
          <w:sz w:val="26"/>
          <w:szCs w:val="26"/>
          <w:lang w:eastAsia="ru-RU"/>
        </w:rPr>
        <w:t>Максимальная летняя температура +35˚С. Минимальная зимняя -40˚С.</w:t>
      </w:r>
    </w:p>
    <w:p w:rsidR="002B16C0" w:rsidRPr="003611F5" w:rsidRDefault="002B16C0" w:rsidP="002B16C0">
      <w:pPr>
        <w:pStyle w:val="Main0"/>
        <w:spacing w:line="276" w:lineRule="auto"/>
        <w:rPr>
          <w:rFonts w:cs="Times New Roman"/>
          <w:color w:val="0D0D0D" w:themeColor="text1" w:themeTint="F2"/>
          <w:sz w:val="26"/>
          <w:szCs w:val="24"/>
        </w:rPr>
      </w:pPr>
      <w:r w:rsidRPr="003611F5">
        <w:rPr>
          <w:rFonts w:cs="Times New Roman"/>
          <w:b/>
          <w:color w:val="0D0D0D" w:themeColor="text1" w:themeTint="F2"/>
          <w:sz w:val="26"/>
          <w:szCs w:val="24"/>
        </w:rPr>
        <w:t>Осадки</w:t>
      </w:r>
      <w:r w:rsidRPr="003611F5">
        <w:rPr>
          <w:rFonts w:cs="Times New Roman"/>
          <w:color w:val="0D0D0D" w:themeColor="text1" w:themeTint="F2"/>
          <w:sz w:val="26"/>
          <w:szCs w:val="24"/>
        </w:rPr>
        <w:t>.</w:t>
      </w:r>
      <w:r w:rsidRPr="003611F5">
        <w:rPr>
          <w:rFonts w:cs="Times New Roman"/>
          <w:b/>
          <w:color w:val="0D0D0D" w:themeColor="text1" w:themeTint="F2"/>
          <w:sz w:val="26"/>
          <w:szCs w:val="24"/>
        </w:rPr>
        <w:t xml:space="preserve"> </w:t>
      </w:r>
      <w:r w:rsidRPr="003611F5">
        <w:rPr>
          <w:rFonts w:cs="Times New Roman"/>
          <w:bCs/>
          <w:color w:val="0D0D0D" w:themeColor="text1" w:themeTint="F2"/>
          <w:sz w:val="26"/>
          <w:szCs w:val="26"/>
          <w:lang w:eastAsia="ru-RU"/>
        </w:rPr>
        <w:t xml:space="preserve">Среднегодовая сумма осадков - 654 мм, в том числе за теплый период года 441 мм, за холодный период года – 213 мм. Суточный максимум – </w:t>
      </w:r>
      <w:r w:rsidR="007F565A" w:rsidRPr="003611F5">
        <w:rPr>
          <w:rFonts w:cs="Times New Roman"/>
          <w:bCs/>
          <w:color w:val="0D0D0D" w:themeColor="text1" w:themeTint="F2"/>
          <w:sz w:val="26"/>
          <w:szCs w:val="26"/>
          <w:lang w:eastAsia="ru-RU"/>
        </w:rPr>
        <w:t>89 мм</w:t>
      </w:r>
      <w:r w:rsidRPr="003611F5">
        <w:rPr>
          <w:rFonts w:cs="Times New Roman"/>
          <w:bCs/>
          <w:color w:val="0D0D0D" w:themeColor="text1" w:themeTint="F2"/>
          <w:sz w:val="26"/>
          <w:szCs w:val="26"/>
          <w:lang w:eastAsia="ru-RU"/>
        </w:rPr>
        <w:t xml:space="preserve">. Продолжительность периода с устойчивым снежным покровом 130-140 дней, заморозки проявляются во второй половине сентября. Средняя максимальная высота снежного покрова – 30 см. </w:t>
      </w:r>
      <w:r w:rsidRPr="003611F5">
        <w:rPr>
          <w:rFonts w:cs="Times New Roman"/>
          <w:color w:val="0D0D0D" w:themeColor="text1" w:themeTint="F2"/>
          <w:sz w:val="26"/>
          <w:szCs w:val="24"/>
        </w:rPr>
        <w:t>Глубина промерзания суглинистой почвы наибольшая за зиму – 80 см, супесчаной -150 см.</w:t>
      </w:r>
    </w:p>
    <w:p w:rsidR="00671677" w:rsidRPr="003611F5" w:rsidRDefault="002B16C0" w:rsidP="007F565A">
      <w:pPr>
        <w:pStyle w:val="Main0"/>
        <w:spacing w:line="276" w:lineRule="auto"/>
        <w:rPr>
          <w:color w:val="0D0D0D" w:themeColor="text1" w:themeTint="F2"/>
          <w:sz w:val="26"/>
        </w:rPr>
      </w:pPr>
      <w:r w:rsidRPr="003611F5">
        <w:rPr>
          <w:rFonts w:cs="Times New Roman"/>
          <w:b/>
          <w:color w:val="0D0D0D" w:themeColor="text1" w:themeTint="F2"/>
          <w:sz w:val="26"/>
          <w:szCs w:val="24"/>
        </w:rPr>
        <w:t>Ветер.</w:t>
      </w:r>
      <w:r w:rsidRPr="003611F5">
        <w:rPr>
          <w:rFonts w:cs="Times New Roman"/>
          <w:color w:val="0D0D0D" w:themeColor="text1" w:themeTint="F2"/>
          <w:sz w:val="26"/>
          <w:szCs w:val="24"/>
        </w:rPr>
        <w:t xml:space="preserve"> </w:t>
      </w:r>
      <w:r w:rsidRPr="003611F5">
        <w:rPr>
          <w:rFonts w:cs="Times New Roman"/>
          <w:bCs/>
          <w:color w:val="0D0D0D" w:themeColor="text1" w:themeTint="F2"/>
          <w:sz w:val="26"/>
          <w:szCs w:val="26"/>
          <w:lang w:eastAsia="ru-RU"/>
        </w:rPr>
        <w:t>Преобладающее направление ветра зимой юго-западное, летом – западное и северо-западное. Средняя скорость ветра – 3-4 м/с, в холодный период 3,5-5,0 м/с, в теплый период – 2,5-3,0 м/с.</w:t>
      </w:r>
    </w:p>
    <w:p w:rsidR="007F565A" w:rsidRPr="003611F5" w:rsidRDefault="007F565A" w:rsidP="007F565A">
      <w:pPr>
        <w:pStyle w:val="Main0"/>
        <w:spacing w:line="276" w:lineRule="auto"/>
        <w:rPr>
          <w:b/>
          <w:color w:val="0D0D0D" w:themeColor="text1" w:themeTint="F2"/>
          <w:sz w:val="26"/>
          <w:szCs w:val="26"/>
        </w:rPr>
      </w:pPr>
      <w:r w:rsidRPr="003611F5">
        <w:rPr>
          <w:b/>
          <w:color w:val="0D0D0D" w:themeColor="text1" w:themeTint="F2"/>
          <w:sz w:val="26"/>
          <w:szCs w:val="26"/>
        </w:rPr>
        <w:t xml:space="preserve">Микроклиматические особенности. </w:t>
      </w:r>
      <w:r w:rsidRPr="003611F5">
        <w:rPr>
          <w:rFonts w:cs="Times New Roman"/>
          <w:bCs/>
          <w:color w:val="0D0D0D" w:themeColor="text1" w:themeTint="F2"/>
          <w:sz w:val="26"/>
          <w:szCs w:val="26"/>
          <w:lang w:eastAsia="ru-RU"/>
        </w:rPr>
        <w:t xml:space="preserve">Важное значение в формировании ветрового режима играют орографические особенности рельефа. В </w:t>
      </w:r>
      <w:r w:rsidR="001D6184" w:rsidRPr="003611F5">
        <w:rPr>
          <w:rFonts w:cs="Times New Roman"/>
          <w:bCs/>
          <w:color w:val="0D0D0D" w:themeColor="text1" w:themeTint="F2"/>
          <w:sz w:val="26"/>
          <w:szCs w:val="26"/>
          <w:lang w:eastAsia="ru-RU"/>
        </w:rPr>
        <w:t>непродуваемых</w:t>
      </w:r>
      <w:r w:rsidRPr="003611F5">
        <w:rPr>
          <w:rFonts w:cs="Times New Roman"/>
          <w:bCs/>
          <w:color w:val="0D0D0D" w:themeColor="text1" w:themeTint="F2"/>
          <w:sz w:val="26"/>
          <w:szCs w:val="26"/>
          <w:lang w:eastAsia="ru-RU"/>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w:t>
      </w:r>
    </w:p>
    <w:p w:rsidR="007F565A" w:rsidRPr="003611F5" w:rsidRDefault="007F565A" w:rsidP="007F565A">
      <w:pPr>
        <w:pStyle w:val="Main0"/>
        <w:spacing w:line="276" w:lineRule="auto"/>
        <w:rPr>
          <w:rFonts w:cs="Times New Roman"/>
          <w:bCs/>
          <w:color w:val="0D0D0D" w:themeColor="text1" w:themeTint="F2"/>
          <w:sz w:val="26"/>
          <w:szCs w:val="26"/>
          <w:lang w:eastAsia="ru-RU"/>
        </w:rPr>
      </w:pPr>
      <w:r w:rsidRPr="003611F5">
        <w:rPr>
          <w:rFonts w:cs="Times New Roman"/>
          <w:bCs/>
          <w:color w:val="0D0D0D" w:themeColor="text1" w:themeTint="F2"/>
          <w:sz w:val="26"/>
          <w:szCs w:val="26"/>
          <w:lang w:eastAsia="ru-RU"/>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застройке населенных пунктов.</w:t>
      </w:r>
    </w:p>
    <w:p w:rsidR="00671677" w:rsidRPr="003611F5" w:rsidRDefault="00671677" w:rsidP="00395517">
      <w:pPr>
        <w:pStyle w:val="Main0"/>
        <w:spacing w:line="276" w:lineRule="auto"/>
        <w:rPr>
          <w:rFonts w:cs="Times New Roman"/>
          <w:bCs/>
          <w:color w:val="0D0D0D" w:themeColor="text1" w:themeTint="F2"/>
          <w:sz w:val="26"/>
          <w:szCs w:val="26"/>
          <w:lang w:eastAsia="ru-RU"/>
        </w:rPr>
        <w:sectPr w:rsidR="00671677" w:rsidRPr="003611F5" w:rsidSect="004841C2">
          <w:pgSz w:w="11906" w:h="16838"/>
          <w:pgMar w:top="851" w:right="964" w:bottom="851" w:left="1644" w:header="709" w:footer="367" w:gutter="0"/>
          <w:cols w:space="720"/>
          <w:docGrid w:linePitch="360"/>
        </w:sectPr>
      </w:pPr>
    </w:p>
    <w:p w:rsidR="00312AB2" w:rsidRPr="003611F5" w:rsidRDefault="002A63E4" w:rsidP="007F565A">
      <w:pPr>
        <w:pStyle w:val="3"/>
        <w:spacing w:line="276" w:lineRule="auto"/>
        <w:jc w:val="center"/>
        <w:rPr>
          <w:color w:val="0D0D0D" w:themeColor="text1" w:themeTint="F2"/>
          <w:sz w:val="26"/>
          <w:szCs w:val="26"/>
          <w:lang w:val="ru-RU"/>
        </w:rPr>
      </w:pPr>
      <w:bookmarkStart w:id="45" w:name="_Toc73989242"/>
      <w:r w:rsidRPr="003611F5">
        <w:rPr>
          <w:color w:val="0D0D0D" w:themeColor="text1" w:themeTint="F2"/>
          <w:sz w:val="26"/>
          <w:szCs w:val="26"/>
        </w:rPr>
        <w:lastRenderedPageBreak/>
        <w:t>II</w:t>
      </w:r>
      <w:r w:rsidRPr="003611F5">
        <w:rPr>
          <w:color w:val="0D0D0D" w:themeColor="text1" w:themeTint="F2"/>
          <w:sz w:val="26"/>
          <w:szCs w:val="26"/>
          <w:lang w:val="ru-RU"/>
        </w:rPr>
        <w:t xml:space="preserve">.2.2 </w:t>
      </w:r>
      <w:r w:rsidR="005504FB" w:rsidRPr="003611F5">
        <w:rPr>
          <w:color w:val="0D0D0D" w:themeColor="text1" w:themeTint="F2"/>
          <w:sz w:val="26"/>
          <w:szCs w:val="26"/>
          <w:lang w:val="ru-RU"/>
        </w:rPr>
        <w:t>Инженерно-геологические условия</w:t>
      </w:r>
      <w:bookmarkEnd w:id="45"/>
    </w:p>
    <w:p w:rsidR="00CB201C" w:rsidRDefault="003611F5" w:rsidP="004B4E70">
      <w:pPr>
        <w:pStyle w:val="Main0"/>
        <w:spacing w:line="276" w:lineRule="auto"/>
        <w:rPr>
          <w:rFonts w:cs="Times New Roman"/>
          <w:bCs/>
          <w:color w:val="0D0D0D" w:themeColor="text1" w:themeTint="F2"/>
          <w:sz w:val="26"/>
          <w:szCs w:val="26"/>
          <w:lang w:eastAsia="ru-RU"/>
        </w:rPr>
      </w:pPr>
      <w:bookmarkStart w:id="46" w:name="__RefHeading__382_1612356966"/>
      <w:bookmarkStart w:id="47" w:name="__RefHeading__118_1539069001"/>
      <w:bookmarkStart w:id="48" w:name="__RefHeading__316_276625223"/>
      <w:bookmarkStart w:id="49" w:name="__RefHeading__480_670117999"/>
      <w:bookmarkStart w:id="50" w:name="__RefHeading__87_1212657833"/>
      <w:bookmarkStart w:id="51" w:name="__RefHeading__150_1585558239"/>
      <w:bookmarkStart w:id="52" w:name="__RefHeading__844_1612356966"/>
      <w:bookmarkEnd w:id="46"/>
      <w:bookmarkEnd w:id="47"/>
      <w:bookmarkEnd w:id="48"/>
      <w:bookmarkEnd w:id="49"/>
      <w:bookmarkEnd w:id="50"/>
      <w:bookmarkEnd w:id="51"/>
      <w:bookmarkEnd w:id="52"/>
      <w:r w:rsidRPr="003611F5">
        <w:rPr>
          <w:rFonts w:cs="Times New Roman"/>
          <w:bCs/>
          <w:color w:val="0D0D0D" w:themeColor="text1" w:themeTint="F2"/>
          <w:sz w:val="26"/>
          <w:szCs w:val="26"/>
          <w:lang w:eastAsia="ru-RU"/>
        </w:rPr>
        <w:t xml:space="preserve">Сельское поселение </w:t>
      </w:r>
      <w:r>
        <w:rPr>
          <w:rFonts w:cs="Times New Roman"/>
          <w:bCs/>
          <w:color w:val="0D0D0D" w:themeColor="text1" w:themeTint="F2"/>
          <w:sz w:val="26"/>
          <w:szCs w:val="26"/>
          <w:lang w:eastAsia="ru-RU"/>
        </w:rPr>
        <w:t xml:space="preserve">расположено </w:t>
      </w:r>
      <w:r w:rsidRPr="003611F5">
        <w:rPr>
          <w:rFonts w:cs="Times New Roman"/>
          <w:bCs/>
          <w:color w:val="0D0D0D" w:themeColor="text1" w:themeTint="F2"/>
          <w:sz w:val="26"/>
          <w:szCs w:val="26"/>
          <w:lang w:eastAsia="ru-RU"/>
        </w:rPr>
        <w:t xml:space="preserve">в пределах скатов Барятинско-Сухиничской равнины, в бассейне левобережных притоков </w:t>
      </w:r>
      <w:r>
        <w:rPr>
          <w:rFonts w:cs="Times New Roman"/>
          <w:bCs/>
          <w:color w:val="0D0D0D" w:themeColor="text1" w:themeTint="F2"/>
          <w:sz w:val="26"/>
          <w:szCs w:val="26"/>
          <w:lang w:eastAsia="ru-RU"/>
        </w:rPr>
        <w:t xml:space="preserve">рек </w:t>
      </w:r>
      <w:r w:rsidRPr="003611F5">
        <w:rPr>
          <w:rFonts w:cs="Times New Roman"/>
          <w:bCs/>
          <w:color w:val="0D0D0D" w:themeColor="text1" w:themeTint="F2"/>
          <w:sz w:val="26"/>
          <w:szCs w:val="26"/>
          <w:lang w:eastAsia="ru-RU"/>
        </w:rPr>
        <w:t>Жиздры, Которянк</w:t>
      </w:r>
      <w:r>
        <w:rPr>
          <w:rFonts w:cs="Times New Roman"/>
          <w:bCs/>
          <w:color w:val="0D0D0D" w:themeColor="text1" w:themeTint="F2"/>
          <w:sz w:val="26"/>
          <w:szCs w:val="26"/>
          <w:lang w:eastAsia="ru-RU"/>
        </w:rPr>
        <w:t>и</w:t>
      </w:r>
      <w:r w:rsidRPr="003611F5">
        <w:rPr>
          <w:rFonts w:cs="Times New Roman"/>
          <w:bCs/>
          <w:color w:val="0D0D0D" w:themeColor="text1" w:themeTint="F2"/>
          <w:sz w:val="26"/>
          <w:szCs w:val="26"/>
          <w:lang w:eastAsia="ru-RU"/>
        </w:rPr>
        <w:t xml:space="preserve"> и Брын</w:t>
      </w:r>
      <w:r>
        <w:rPr>
          <w:rFonts w:cs="Times New Roman"/>
          <w:bCs/>
          <w:color w:val="0D0D0D" w:themeColor="text1" w:themeTint="F2"/>
          <w:sz w:val="26"/>
          <w:szCs w:val="26"/>
          <w:lang w:eastAsia="ru-RU"/>
        </w:rPr>
        <w:t>и</w:t>
      </w:r>
      <w:r w:rsidRPr="003611F5">
        <w:rPr>
          <w:rFonts w:cs="Times New Roman"/>
          <w:bCs/>
          <w:color w:val="0D0D0D" w:themeColor="text1" w:themeTint="F2"/>
          <w:sz w:val="26"/>
          <w:szCs w:val="26"/>
          <w:lang w:eastAsia="ru-RU"/>
        </w:rPr>
        <w:t>.</w:t>
      </w:r>
      <w:r>
        <w:rPr>
          <w:rFonts w:cs="Times New Roman"/>
          <w:bCs/>
          <w:color w:val="0D0D0D" w:themeColor="text1" w:themeTint="F2"/>
          <w:sz w:val="26"/>
          <w:szCs w:val="26"/>
          <w:lang w:eastAsia="ru-RU"/>
        </w:rPr>
        <w:t xml:space="preserve"> </w:t>
      </w:r>
      <w:r w:rsidRPr="003611F5">
        <w:rPr>
          <w:rFonts w:cs="Times New Roman"/>
          <w:bCs/>
          <w:color w:val="0D0D0D" w:themeColor="text1" w:themeTint="F2"/>
          <w:sz w:val="26"/>
          <w:szCs w:val="26"/>
          <w:lang w:eastAsia="ru-RU"/>
        </w:rPr>
        <w:t>Абсолютные отметки поверхности рельефа изменяются от 155,3 м., урез вод р</w:t>
      </w:r>
      <w:r w:rsidR="00CB201C">
        <w:rPr>
          <w:rFonts w:cs="Times New Roman"/>
          <w:bCs/>
          <w:color w:val="0D0D0D" w:themeColor="text1" w:themeTint="F2"/>
          <w:sz w:val="26"/>
          <w:szCs w:val="26"/>
          <w:lang w:eastAsia="ru-RU"/>
        </w:rPr>
        <w:t xml:space="preserve">еки </w:t>
      </w:r>
      <w:r w:rsidRPr="003611F5">
        <w:rPr>
          <w:rFonts w:cs="Times New Roman"/>
          <w:bCs/>
          <w:color w:val="0D0D0D" w:themeColor="text1" w:themeTint="F2"/>
          <w:sz w:val="26"/>
          <w:szCs w:val="26"/>
          <w:lang w:eastAsia="ru-RU"/>
        </w:rPr>
        <w:t>Жиздры до 215</w:t>
      </w:r>
      <w:r w:rsidR="004B4E70">
        <w:rPr>
          <w:rFonts w:cs="Times New Roman"/>
          <w:bCs/>
          <w:color w:val="0D0D0D" w:themeColor="text1" w:themeTint="F2"/>
          <w:sz w:val="26"/>
          <w:szCs w:val="26"/>
          <w:lang w:eastAsia="ru-RU"/>
        </w:rPr>
        <w:t>,</w:t>
      </w:r>
      <w:r w:rsidRPr="003611F5">
        <w:rPr>
          <w:rFonts w:cs="Times New Roman"/>
          <w:bCs/>
          <w:color w:val="0D0D0D" w:themeColor="text1" w:themeTint="F2"/>
          <w:sz w:val="26"/>
          <w:szCs w:val="26"/>
          <w:lang w:eastAsia="ru-RU"/>
        </w:rPr>
        <w:t>6 м.</w:t>
      </w:r>
      <w:r w:rsidR="004B4E70">
        <w:rPr>
          <w:rFonts w:cs="Times New Roman"/>
          <w:bCs/>
          <w:color w:val="0D0D0D" w:themeColor="text1" w:themeTint="F2"/>
          <w:sz w:val="26"/>
          <w:szCs w:val="26"/>
          <w:lang w:eastAsia="ru-RU"/>
        </w:rPr>
        <w:t>,</w:t>
      </w:r>
      <w:r w:rsidRPr="003611F5">
        <w:rPr>
          <w:rFonts w:cs="Times New Roman"/>
          <w:bCs/>
          <w:color w:val="0D0D0D" w:themeColor="text1" w:themeTint="F2"/>
          <w:sz w:val="26"/>
          <w:szCs w:val="26"/>
          <w:lang w:eastAsia="ru-RU"/>
        </w:rPr>
        <w:t xml:space="preserve"> на водоразделе рек Которянка и Брынь. Абсолютный перепад высот в пределах сельского поселения составил 60,3 м.</w:t>
      </w:r>
      <w:r w:rsidR="004B4E70">
        <w:rPr>
          <w:rFonts w:cs="Times New Roman"/>
          <w:bCs/>
          <w:color w:val="0D0D0D" w:themeColor="text1" w:themeTint="F2"/>
          <w:sz w:val="26"/>
          <w:szCs w:val="26"/>
          <w:lang w:eastAsia="ru-RU"/>
        </w:rPr>
        <w:t xml:space="preserve"> </w:t>
      </w:r>
      <w:r w:rsidRPr="003611F5">
        <w:rPr>
          <w:rFonts w:cs="Times New Roman"/>
          <w:bCs/>
          <w:color w:val="0D0D0D" w:themeColor="text1" w:themeTint="F2"/>
          <w:sz w:val="26"/>
          <w:szCs w:val="26"/>
          <w:lang w:eastAsia="ru-RU"/>
        </w:rPr>
        <w:t xml:space="preserve">Относительные </w:t>
      </w:r>
      <w:r w:rsidR="004B4E70" w:rsidRPr="003611F5">
        <w:rPr>
          <w:rFonts w:cs="Times New Roman"/>
          <w:bCs/>
          <w:color w:val="0D0D0D" w:themeColor="text1" w:themeTint="F2"/>
          <w:sz w:val="26"/>
          <w:szCs w:val="26"/>
          <w:lang w:eastAsia="ru-RU"/>
        </w:rPr>
        <w:t>перепады в</w:t>
      </w:r>
      <w:r w:rsidR="004B4E70">
        <w:rPr>
          <w:rFonts w:cs="Times New Roman"/>
          <w:bCs/>
          <w:color w:val="0D0D0D" w:themeColor="text1" w:themeTint="F2"/>
          <w:sz w:val="26"/>
          <w:szCs w:val="26"/>
          <w:lang w:eastAsia="ru-RU"/>
        </w:rPr>
        <w:t xml:space="preserve"> пределах овражно</w:t>
      </w:r>
      <w:r w:rsidRPr="003611F5">
        <w:rPr>
          <w:rFonts w:cs="Times New Roman"/>
          <w:bCs/>
          <w:color w:val="0D0D0D" w:themeColor="text1" w:themeTint="F2"/>
          <w:sz w:val="26"/>
          <w:szCs w:val="26"/>
          <w:lang w:eastAsia="ru-RU"/>
        </w:rPr>
        <w:t>-балочной сети и долинных комплексов составляет 10-20 м.</w:t>
      </w:r>
      <w:r w:rsidR="004B4E70">
        <w:rPr>
          <w:rFonts w:cs="Times New Roman"/>
          <w:bCs/>
          <w:color w:val="0D0D0D" w:themeColor="text1" w:themeTint="F2"/>
          <w:sz w:val="26"/>
          <w:szCs w:val="26"/>
          <w:lang w:eastAsia="ru-RU"/>
        </w:rPr>
        <w:t xml:space="preserve"> </w:t>
      </w:r>
      <w:r w:rsidRPr="003611F5">
        <w:rPr>
          <w:rFonts w:cs="Times New Roman"/>
          <w:bCs/>
          <w:color w:val="0D0D0D" w:themeColor="text1" w:themeTint="F2"/>
          <w:sz w:val="26"/>
          <w:szCs w:val="26"/>
          <w:lang w:eastAsia="ru-RU"/>
        </w:rPr>
        <w:t xml:space="preserve">Эрозионные формы рельефа довольно хорошо дренированы, долинные комплексы сильно заболочены. </w:t>
      </w:r>
    </w:p>
    <w:p w:rsidR="003611F5" w:rsidRPr="003611F5" w:rsidRDefault="003611F5" w:rsidP="004B4E70">
      <w:pPr>
        <w:pStyle w:val="Main0"/>
        <w:spacing w:line="276" w:lineRule="auto"/>
        <w:rPr>
          <w:rFonts w:cs="Times New Roman"/>
          <w:bCs/>
          <w:color w:val="0D0D0D" w:themeColor="text1" w:themeTint="F2"/>
          <w:sz w:val="26"/>
          <w:szCs w:val="26"/>
          <w:lang w:eastAsia="ru-RU"/>
        </w:rPr>
      </w:pPr>
      <w:r w:rsidRPr="003611F5">
        <w:rPr>
          <w:rFonts w:cs="Times New Roman"/>
          <w:bCs/>
          <w:color w:val="0D0D0D" w:themeColor="text1" w:themeTint="F2"/>
          <w:sz w:val="26"/>
          <w:szCs w:val="26"/>
          <w:lang w:eastAsia="ru-RU"/>
        </w:rPr>
        <w:t xml:space="preserve">В пределах </w:t>
      </w:r>
      <w:r w:rsidR="004B4E70">
        <w:rPr>
          <w:rFonts w:cs="Times New Roman"/>
          <w:bCs/>
          <w:color w:val="0D0D0D" w:themeColor="text1" w:themeTint="F2"/>
          <w:sz w:val="26"/>
          <w:szCs w:val="26"/>
          <w:lang w:eastAsia="ru-RU"/>
        </w:rPr>
        <w:t>сельского поселения</w:t>
      </w:r>
      <w:r w:rsidRPr="003611F5">
        <w:rPr>
          <w:rFonts w:cs="Times New Roman"/>
          <w:bCs/>
          <w:color w:val="0D0D0D" w:themeColor="text1" w:themeTint="F2"/>
          <w:sz w:val="26"/>
          <w:szCs w:val="26"/>
          <w:lang w:eastAsia="ru-RU"/>
        </w:rPr>
        <w:t xml:space="preserve"> </w:t>
      </w:r>
      <w:r w:rsidR="004B4E70">
        <w:rPr>
          <w:rFonts w:cs="Times New Roman"/>
          <w:bCs/>
          <w:color w:val="0D0D0D" w:themeColor="text1" w:themeTint="F2"/>
          <w:sz w:val="26"/>
          <w:szCs w:val="26"/>
          <w:lang w:eastAsia="ru-RU"/>
        </w:rPr>
        <w:t>можно выделить</w:t>
      </w:r>
      <w:r w:rsidRPr="003611F5">
        <w:rPr>
          <w:rFonts w:cs="Times New Roman"/>
          <w:bCs/>
          <w:color w:val="0D0D0D" w:themeColor="text1" w:themeTint="F2"/>
          <w:sz w:val="26"/>
          <w:szCs w:val="26"/>
          <w:lang w:eastAsia="ru-RU"/>
        </w:rPr>
        <w:t xml:space="preserve"> четыре </w:t>
      </w:r>
      <w:r w:rsidR="00CB201C">
        <w:rPr>
          <w:rFonts w:cs="Times New Roman"/>
          <w:bCs/>
          <w:color w:val="0D0D0D" w:themeColor="text1" w:themeTint="F2"/>
          <w:sz w:val="26"/>
          <w:szCs w:val="26"/>
          <w:lang w:eastAsia="ru-RU"/>
        </w:rPr>
        <w:t xml:space="preserve">типа </w:t>
      </w:r>
      <w:r w:rsidR="004B4E70">
        <w:rPr>
          <w:rFonts w:cs="Times New Roman"/>
          <w:bCs/>
          <w:color w:val="0D0D0D" w:themeColor="text1" w:themeTint="F2"/>
          <w:sz w:val="26"/>
          <w:szCs w:val="26"/>
          <w:lang w:eastAsia="ru-RU"/>
        </w:rPr>
        <w:t>сложных ландшафтов:</w:t>
      </w:r>
    </w:p>
    <w:p w:rsidR="003611F5" w:rsidRDefault="003611F5" w:rsidP="0067511C">
      <w:pPr>
        <w:spacing w:line="276" w:lineRule="auto"/>
        <w:ind w:firstLine="709"/>
        <w:jc w:val="both"/>
        <w:rPr>
          <w:b/>
          <w:i/>
          <w:color w:val="000000"/>
          <w:sz w:val="26"/>
          <w:szCs w:val="26"/>
        </w:rPr>
      </w:pPr>
      <w:r>
        <w:rPr>
          <w:b/>
          <w:bCs/>
          <w:i/>
          <w:iCs/>
          <w:color w:val="000000"/>
          <w:sz w:val="26"/>
          <w:szCs w:val="26"/>
        </w:rPr>
        <w:t>Первый тип</w:t>
      </w:r>
      <w:r>
        <w:rPr>
          <w:color w:val="000000"/>
          <w:sz w:val="26"/>
          <w:szCs w:val="26"/>
        </w:rPr>
        <w:t> - </w:t>
      </w:r>
      <w:r w:rsidR="0067511C">
        <w:rPr>
          <w:color w:val="000000"/>
          <w:sz w:val="26"/>
          <w:szCs w:val="26"/>
        </w:rPr>
        <w:t>Холмисто-увалистая, денудационно-зандровая сильно расчленённая</w:t>
      </w:r>
      <w:r>
        <w:rPr>
          <w:color w:val="000000"/>
          <w:sz w:val="26"/>
          <w:szCs w:val="26"/>
        </w:rPr>
        <w:t xml:space="preserve"> равнина. На левобережье </w:t>
      </w:r>
      <w:r w:rsidR="0067511C">
        <w:rPr>
          <w:color w:val="000000"/>
          <w:sz w:val="26"/>
          <w:szCs w:val="26"/>
        </w:rPr>
        <w:t>реки</w:t>
      </w:r>
      <w:r>
        <w:rPr>
          <w:color w:val="000000"/>
          <w:sz w:val="26"/>
          <w:szCs w:val="26"/>
        </w:rPr>
        <w:t xml:space="preserve"> Жиздры, между реками Драгожань и Коща </w:t>
      </w:r>
      <w:r w:rsidR="0067511C">
        <w:rPr>
          <w:color w:val="000000"/>
          <w:sz w:val="26"/>
          <w:szCs w:val="26"/>
        </w:rPr>
        <w:t>является</w:t>
      </w:r>
      <w:r>
        <w:rPr>
          <w:color w:val="000000"/>
          <w:sz w:val="26"/>
          <w:szCs w:val="26"/>
        </w:rPr>
        <w:t xml:space="preserve"> основным типом рельефа. Основные отметки местности сильно варьируют от 230 м до 180 м. Сложена она сверху водноледниковыми образованиями, а подстилают их породы меловой и каменноугольной систем. Четвертичные породы имеют небольшую мощность и не везде развиты и поэтому коренные породы местами залегают непосредственно под элювием (почвой). Почвы дерновые, среднеподзолистые, местами смытые и глееватые. Основа зависит от подстилающих пород и обычно частично песчаная.</w:t>
      </w:r>
    </w:p>
    <w:p w:rsidR="003611F5" w:rsidRDefault="003611F5" w:rsidP="003611F5">
      <w:pPr>
        <w:spacing w:line="276" w:lineRule="auto"/>
        <w:ind w:firstLine="709"/>
        <w:jc w:val="both"/>
        <w:rPr>
          <w:b/>
          <w:i/>
          <w:color w:val="000000"/>
          <w:sz w:val="26"/>
          <w:szCs w:val="26"/>
        </w:rPr>
      </w:pPr>
      <w:r>
        <w:rPr>
          <w:b/>
          <w:i/>
          <w:color w:val="000000"/>
          <w:sz w:val="26"/>
          <w:szCs w:val="26"/>
        </w:rPr>
        <w:t>Второй тип</w:t>
      </w:r>
      <w:r>
        <w:rPr>
          <w:color w:val="000000"/>
          <w:sz w:val="26"/>
          <w:szCs w:val="26"/>
        </w:rPr>
        <w:t> -</w:t>
      </w:r>
      <w:r>
        <w:rPr>
          <w:b/>
          <w:i/>
          <w:color w:val="000000"/>
          <w:sz w:val="26"/>
          <w:szCs w:val="26"/>
        </w:rPr>
        <w:t> </w:t>
      </w:r>
      <w:r>
        <w:rPr>
          <w:color w:val="000000"/>
          <w:sz w:val="26"/>
          <w:szCs w:val="26"/>
        </w:rPr>
        <w:t xml:space="preserve">Покатая, аллювиально-зандровая, </w:t>
      </w:r>
      <w:r w:rsidR="0067511C">
        <w:rPr>
          <w:color w:val="000000"/>
          <w:sz w:val="26"/>
          <w:szCs w:val="26"/>
        </w:rPr>
        <w:t>сильно расчленённая</w:t>
      </w:r>
      <w:r>
        <w:rPr>
          <w:color w:val="000000"/>
          <w:sz w:val="26"/>
          <w:szCs w:val="26"/>
        </w:rPr>
        <w:t xml:space="preserve"> равнина времен таянья позднемосковского ледника это зоны стока ледниковых вод по древним долинам рек Брынь, Которянка, Драгожань и др. Сложена эта долина в основном водноледниковыми суглинками, разнозернистыми глинистыми песками. Коренные породы представлены различными стратиграфическими горизонтами. Почвы дерново-среднеподзолистые смытые, местами глееватые.</w:t>
      </w:r>
    </w:p>
    <w:p w:rsidR="003611F5" w:rsidRDefault="003611F5" w:rsidP="003611F5">
      <w:pPr>
        <w:spacing w:line="276" w:lineRule="auto"/>
        <w:ind w:firstLine="709"/>
        <w:jc w:val="both"/>
        <w:rPr>
          <w:b/>
          <w:i/>
          <w:color w:val="000000"/>
          <w:sz w:val="26"/>
          <w:szCs w:val="26"/>
        </w:rPr>
      </w:pPr>
      <w:r>
        <w:rPr>
          <w:b/>
          <w:i/>
          <w:color w:val="000000"/>
          <w:sz w:val="26"/>
          <w:szCs w:val="26"/>
        </w:rPr>
        <w:t>Третий тип - </w:t>
      </w:r>
      <w:r>
        <w:rPr>
          <w:color w:val="000000"/>
          <w:spacing w:val="-6"/>
          <w:sz w:val="26"/>
          <w:szCs w:val="26"/>
        </w:rPr>
        <w:t>плоская аллювиальная равнина</w:t>
      </w:r>
      <w:r w:rsidR="0067511C">
        <w:rPr>
          <w:color w:val="000000"/>
          <w:spacing w:val="-6"/>
          <w:sz w:val="26"/>
          <w:szCs w:val="26"/>
        </w:rPr>
        <w:t xml:space="preserve"> </w:t>
      </w:r>
      <w:r>
        <w:rPr>
          <w:color w:val="000000"/>
          <w:spacing w:val="-6"/>
          <w:sz w:val="26"/>
          <w:szCs w:val="26"/>
        </w:rPr>
        <w:t>- первая надпойменная терраса. Четвертичные образования сложены песчаными и супесчаными породами с прослоями галечников и торфов, общей мощностью до 15-35 м. Глубина залегания грунтовых вод 1,5-3,0 м.</w:t>
      </w:r>
      <w:r w:rsidR="0067511C">
        <w:rPr>
          <w:color w:val="000000"/>
          <w:spacing w:val="-6"/>
          <w:sz w:val="26"/>
          <w:szCs w:val="26"/>
        </w:rPr>
        <w:t xml:space="preserve"> </w:t>
      </w:r>
      <w:r>
        <w:rPr>
          <w:color w:val="000000"/>
          <w:spacing w:val="-6"/>
          <w:sz w:val="26"/>
          <w:szCs w:val="26"/>
        </w:rPr>
        <w:t>Коренные породы представлены песчано</w:t>
      </w:r>
      <w:r w:rsidR="0067511C">
        <w:rPr>
          <w:color w:val="000000"/>
          <w:spacing w:val="-6"/>
          <w:sz w:val="26"/>
          <w:szCs w:val="26"/>
        </w:rPr>
        <w:t>-</w:t>
      </w:r>
      <w:r>
        <w:rPr>
          <w:color w:val="000000"/>
          <w:spacing w:val="-6"/>
          <w:sz w:val="26"/>
          <w:szCs w:val="26"/>
        </w:rPr>
        <w:t xml:space="preserve">глинистыми отложениями тульского горизонта нижнего карбона. Почвы дерново-подзолистые смытые и намытые местами глееватые (по </w:t>
      </w:r>
      <w:r>
        <w:rPr>
          <w:color w:val="000000"/>
          <w:sz w:val="26"/>
          <w:szCs w:val="26"/>
        </w:rPr>
        <w:t>овражной сети).</w:t>
      </w:r>
    </w:p>
    <w:p w:rsidR="003611F5" w:rsidRDefault="003611F5" w:rsidP="003611F5">
      <w:pPr>
        <w:spacing w:line="276" w:lineRule="auto"/>
        <w:ind w:firstLine="709"/>
        <w:jc w:val="both"/>
        <w:rPr>
          <w:color w:val="000000"/>
          <w:sz w:val="26"/>
          <w:szCs w:val="26"/>
        </w:rPr>
      </w:pPr>
      <w:r>
        <w:rPr>
          <w:b/>
          <w:i/>
          <w:color w:val="000000"/>
          <w:sz w:val="26"/>
          <w:szCs w:val="26"/>
        </w:rPr>
        <w:t xml:space="preserve">Четвертый тип </w:t>
      </w:r>
      <w:r>
        <w:rPr>
          <w:color w:val="000000"/>
          <w:sz w:val="26"/>
          <w:szCs w:val="26"/>
        </w:rPr>
        <w:t>- Плоская, аллювиальная равнина с прирусловыми грядами, западинами, со староречьями, болотами и отдельными холмами дюн и останков высокой поймы. Сложены песками, аллювиальными суглинками, торфом. Почвы аллювиальные луговые, дерновоподзолистые глееватые, глеевые. Данный ландшафт в весенний паводок затопляется талыми водами.</w:t>
      </w:r>
    </w:p>
    <w:p w:rsidR="002B16C0" w:rsidRPr="009F3552" w:rsidRDefault="002B16C0" w:rsidP="002B16C0">
      <w:pPr>
        <w:spacing w:line="276" w:lineRule="auto"/>
        <w:ind w:firstLine="709"/>
        <w:jc w:val="both"/>
        <w:rPr>
          <w:color w:val="FF0000"/>
          <w:sz w:val="26"/>
          <w:szCs w:val="26"/>
        </w:rPr>
      </w:pPr>
    </w:p>
    <w:p w:rsidR="00AF4F76" w:rsidRPr="009F3552" w:rsidRDefault="00AF4F76">
      <w:pPr>
        <w:suppressAutoHyphens w:val="0"/>
        <w:rPr>
          <w:color w:val="FF0000"/>
        </w:rPr>
      </w:pPr>
      <w:r w:rsidRPr="009F3552">
        <w:rPr>
          <w:color w:val="FF0000"/>
        </w:rPr>
        <w:br w:type="page"/>
      </w:r>
    </w:p>
    <w:p w:rsidR="00312AB2" w:rsidRPr="00C154F5" w:rsidRDefault="00312AB2" w:rsidP="005050B7">
      <w:pPr>
        <w:pStyle w:val="3"/>
        <w:jc w:val="center"/>
        <w:rPr>
          <w:color w:val="0D0D0D" w:themeColor="text1" w:themeTint="F2"/>
          <w:sz w:val="26"/>
          <w:szCs w:val="26"/>
        </w:rPr>
      </w:pPr>
      <w:bookmarkStart w:id="53" w:name="_Toc73989243"/>
      <w:r w:rsidRPr="00C154F5">
        <w:rPr>
          <w:color w:val="0D0D0D" w:themeColor="text1" w:themeTint="F2"/>
          <w:sz w:val="26"/>
          <w:szCs w:val="26"/>
        </w:rPr>
        <w:lastRenderedPageBreak/>
        <w:t>II.</w:t>
      </w:r>
      <w:r w:rsidR="005050B7" w:rsidRPr="00C154F5">
        <w:rPr>
          <w:color w:val="0D0D0D" w:themeColor="text1" w:themeTint="F2"/>
          <w:sz w:val="26"/>
          <w:szCs w:val="26"/>
        </w:rPr>
        <w:t>2.</w:t>
      </w:r>
      <w:r w:rsidRPr="00C154F5">
        <w:rPr>
          <w:color w:val="0D0D0D" w:themeColor="text1" w:themeTint="F2"/>
          <w:sz w:val="26"/>
          <w:szCs w:val="26"/>
        </w:rPr>
        <w:t>3 Поверхностные воды</w:t>
      </w:r>
      <w:bookmarkEnd w:id="53"/>
    </w:p>
    <w:p w:rsidR="00EC7429" w:rsidRPr="00C154F5" w:rsidRDefault="003D6EDE" w:rsidP="00EC7429">
      <w:pPr>
        <w:spacing w:line="276" w:lineRule="auto"/>
        <w:ind w:firstLine="709"/>
        <w:jc w:val="both"/>
        <w:rPr>
          <w:color w:val="0D0D0D" w:themeColor="text1" w:themeTint="F2"/>
          <w:sz w:val="26"/>
          <w:szCs w:val="26"/>
        </w:rPr>
      </w:pPr>
      <w:bookmarkStart w:id="54" w:name="__RefHeading__384_1612356966"/>
      <w:bookmarkStart w:id="55" w:name="__RefHeading__120_1539069001"/>
      <w:bookmarkStart w:id="56" w:name="__RefHeading__318_276625223"/>
      <w:bookmarkStart w:id="57" w:name="__RefHeading__482_670117999"/>
      <w:bookmarkStart w:id="58" w:name="__RefHeading__89_1212657833"/>
      <w:bookmarkStart w:id="59" w:name="__RefHeading__152_1585558239"/>
      <w:bookmarkStart w:id="60" w:name="__RefHeading__846_1612356966"/>
      <w:bookmarkEnd w:id="54"/>
      <w:bookmarkEnd w:id="55"/>
      <w:bookmarkEnd w:id="56"/>
      <w:bookmarkEnd w:id="57"/>
      <w:bookmarkEnd w:id="58"/>
      <w:bookmarkEnd w:id="59"/>
      <w:bookmarkEnd w:id="60"/>
      <w:r w:rsidRPr="00C154F5">
        <w:rPr>
          <w:color w:val="0D0D0D" w:themeColor="text1" w:themeTint="F2"/>
          <w:sz w:val="26"/>
          <w:szCs w:val="26"/>
        </w:rPr>
        <w:t xml:space="preserve">Гидрологическая структура территории сельского поселения принадлежит бассейну реки Оки. </w:t>
      </w:r>
      <w:r w:rsidR="00EC7429" w:rsidRPr="00C154F5">
        <w:rPr>
          <w:color w:val="0D0D0D" w:themeColor="text1" w:themeTint="F2"/>
          <w:sz w:val="26"/>
          <w:szCs w:val="26"/>
        </w:rPr>
        <w:t xml:space="preserve">На территории поселения протекают </w:t>
      </w:r>
      <w:r w:rsidR="00C154F5" w:rsidRPr="00C154F5">
        <w:rPr>
          <w:color w:val="0D0D0D" w:themeColor="text1" w:themeTint="F2"/>
          <w:sz w:val="26"/>
          <w:szCs w:val="26"/>
        </w:rPr>
        <w:t>реки Жиздра, Брынь, Драгожань, Вертинка, Бобровка и Ломенка.</w:t>
      </w:r>
      <w:r w:rsidR="00EC7429" w:rsidRPr="00C154F5">
        <w:rPr>
          <w:color w:val="0D0D0D" w:themeColor="text1" w:themeTint="F2"/>
          <w:sz w:val="26"/>
          <w:szCs w:val="26"/>
        </w:rPr>
        <w:t xml:space="preserve">  Все реки имеют небольшой уклон, поэтом</w:t>
      </w:r>
      <w:r w:rsidR="00D75797" w:rsidRPr="00C154F5">
        <w:rPr>
          <w:color w:val="0D0D0D" w:themeColor="text1" w:themeTint="F2"/>
          <w:sz w:val="26"/>
          <w:szCs w:val="26"/>
        </w:rPr>
        <w:t xml:space="preserve">у скорость их течения невелика </w:t>
      </w:r>
      <w:r w:rsidR="00EC7429" w:rsidRPr="00C154F5">
        <w:rPr>
          <w:color w:val="0D0D0D" w:themeColor="text1" w:themeTint="F2"/>
          <w:sz w:val="26"/>
          <w:szCs w:val="26"/>
        </w:rPr>
        <w:t xml:space="preserve">в среднем 0,3-0,5 м/сек. Водный режим рек характеризуется высоким весенним половодьем, низкой летней меженью с отдельными паводками в период сильных дождей. Главная роль в питании рек принадлежит </w:t>
      </w:r>
      <w:r w:rsidR="00D928CC" w:rsidRPr="00C154F5">
        <w:rPr>
          <w:color w:val="0D0D0D" w:themeColor="text1" w:themeTint="F2"/>
          <w:sz w:val="26"/>
          <w:szCs w:val="26"/>
        </w:rPr>
        <w:t>талым весенним</w:t>
      </w:r>
      <w:r w:rsidR="00EC7429" w:rsidRPr="00C154F5">
        <w:rPr>
          <w:color w:val="0D0D0D" w:themeColor="text1" w:themeTint="F2"/>
          <w:sz w:val="26"/>
          <w:szCs w:val="26"/>
        </w:rPr>
        <w:t xml:space="preserve"> водам. В летне-осеннее время реки питаются дождевыми осадками и грунтовыми водами. Зимой единственным источником питания являются грунтовые воды. Средняя продолжительность ледостава на реках 140 дней. </w:t>
      </w:r>
      <w:r w:rsidR="00D928CC" w:rsidRPr="00C154F5">
        <w:rPr>
          <w:color w:val="0D0D0D" w:themeColor="text1" w:themeTint="F2"/>
          <w:sz w:val="26"/>
          <w:szCs w:val="26"/>
        </w:rPr>
        <w:t xml:space="preserve">Замерзание обычно начинается в конце ноября или </w:t>
      </w:r>
      <w:r w:rsidR="00EC7429" w:rsidRPr="00C154F5">
        <w:rPr>
          <w:color w:val="0D0D0D" w:themeColor="text1" w:themeTint="F2"/>
          <w:sz w:val="26"/>
          <w:szCs w:val="26"/>
        </w:rPr>
        <w:t>начале декабря</w:t>
      </w:r>
      <w:r w:rsidR="00D928CC" w:rsidRPr="00C154F5">
        <w:rPr>
          <w:color w:val="0D0D0D" w:themeColor="text1" w:themeTint="F2"/>
          <w:sz w:val="26"/>
          <w:szCs w:val="26"/>
        </w:rPr>
        <w:t>, а</w:t>
      </w:r>
      <w:r w:rsidR="00EC7429" w:rsidRPr="00C154F5">
        <w:rPr>
          <w:color w:val="0D0D0D" w:themeColor="text1" w:themeTint="F2"/>
          <w:sz w:val="26"/>
          <w:szCs w:val="26"/>
        </w:rPr>
        <w:t xml:space="preserve"> вск</w:t>
      </w:r>
      <w:r w:rsidR="00D928CC" w:rsidRPr="00C154F5">
        <w:rPr>
          <w:color w:val="0D0D0D" w:themeColor="text1" w:themeTint="F2"/>
          <w:sz w:val="26"/>
          <w:szCs w:val="26"/>
        </w:rPr>
        <w:t xml:space="preserve">рытие происходит в конце марта или </w:t>
      </w:r>
      <w:r w:rsidR="00EC7429" w:rsidRPr="00C154F5">
        <w:rPr>
          <w:color w:val="0D0D0D" w:themeColor="text1" w:themeTint="F2"/>
          <w:sz w:val="26"/>
          <w:szCs w:val="26"/>
        </w:rPr>
        <w:t>начале апреля.</w:t>
      </w:r>
    </w:p>
    <w:p w:rsidR="00EA646B" w:rsidRPr="007A0868" w:rsidRDefault="00EC7429" w:rsidP="00EA646B">
      <w:pPr>
        <w:spacing w:line="276" w:lineRule="auto"/>
        <w:ind w:firstLine="709"/>
        <w:jc w:val="both"/>
        <w:rPr>
          <w:color w:val="0D0D0D" w:themeColor="text1" w:themeTint="F2"/>
          <w:sz w:val="26"/>
          <w:szCs w:val="26"/>
        </w:rPr>
      </w:pPr>
      <w:r w:rsidRPr="007A0868">
        <w:rPr>
          <w:b/>
          <w:color w:val="0D0D0D" w:themeColor="text1" w:themeTint="F2"/>
          <w:sz w:val="26"/>
          <w:szCs w:val="26"/>
        </w:rPr>
        <w:t>Река Жиздра.</w:t>
      </w:r>
      <w:r w:rsidRPr="007A0868">
        <w:rPr>
          <w:color w:val="0D0D0D" w:themeColor="text1" w:themeTint="F2"/>
          <w:sz w:val="26"/>
          <w:szCs w:val="26"/>
        </w:rPr>
        <w:t xml:space="preserve"> Площадь ее бассейна 9170 км</w:t>
      </w:r>
      <w:r w:rsidRPr="007A0868">
        <w:rPr>
          <w:color w:val="0D0D0D" w:themeColor="text1" w:themeTint="F2"/>
          <w:sz w:val="26"/>
          <w:szCs w:val="26"/>
          <w:vertAlign w:val="superscript"/>
        </w:rPr>
        <w:t>2</w:t>
      </w:r>
      <w:r w:rsidRPr="007A0868">
        <w:rPr>
          <w:color w:val="0D0D0D" w:themeColor="text1" w:themeTint="F2"/>
          <w:sz w:val="26"/>
          <w:szCs w:val="26"/>
        </w:rPr>
        <w:t>, длина состав</w:t>
      </w:r>
      <w:r w:rsidR="00D928CC" w:rsidRPr="007A0868">
        <w:rPr>
          <w:color w:val="0D0D0D" w:themeColor="text1" w:themeTint="F2"/>
          <w:sz w:val="26"/>
          <w:szCs w:val="26"/>
        </w:rPr>
        <w:t>ляет 223 км, глубина 1,0</w:t>
      </w:r>
      <w:r w:rsidRPr="007A0868">
        <w:rPr>
          <w:color w:val="0D0D0D" w:themeColor="text1" w:themeTint="F2"/>
          <w:sz w:val="26"/>
          <w:szCs w:val="26"/>
        </w:rPr>
        <w:t>-2,5 м. Типичная река доледникового времени, с поймой и тремя надпойменными террасами. На территори</w:t>
      </w:r>
      <w:r w:rsidR="00D928CC" w:rsidRPr="007A0868">
        <w:rPr>
          <w:color w:val="0D0D0D" w:themeColor="text1" w:themeTint="F2"/>
          <w:sz w:val="26"/>
          <w:szCs w:val="26"/>
        </w:rPr>
        <w:t>и сельского поселения долина р. </w:t>
      </w:r>
      <w:r w:rsidRPr="007A0868">
        <w:rPr>
          <w:color w:val="0D0D0D" w:themeColor="text1" w:themeTint="F2"/>
          <w:sz w:val="26"/>
          <w:szCs w:val="26"/>
        </w:rPr>
        <w:t xml:space="preserve">Жиздра пойменная с глубиной вреза до 20 м, шириной до 2,5 км, скорость течения – 0,3-0,4 м/сек. Средний годовой расход 35 м3/сут., а наибольший 1530 м3/сут. (1970г.). </w:t>
      </w:r>
      <w:r w:rsidR="00D928CC" w:rsidRPr="007A0868">
        <w:rPr>
          <w:color w:val="0D0D0D" w:themeColor="text1" w:themeTint="F2"/>
          <w:sz w:val="26"/>
          <w:szCs w:val="26"/>
        </w:rPr>
        <w:t>Река</w:t>
      </w:r>
      <w:r w:rsidRPr="007A0868">
        <w:rPr>
          <w:color w:val="0D0D0D" w:themeColor="text1" w:themeTint="F2"/>
          <w:sz w:val="26"/>
          <w:szCs w:val="26"/>
        </w:rPr>
        <w:t xml:space="preserve"> питается подземными, дождевыми и талыми снеговыми водами, причем последние значительно преобладают (около 60%).</w:t>
      </w:r>
      <w:r w:rsidR="00D928CC" w:rsidRPr="007A0868">
        <w:rPr>
          <w:color w:val="0D0D0D" w:themeColor="text1" w:themeTint="F2"/>
          <w:sz w:val="26"/>
          <w:szCs w:val="26"/>
        </w:rPr>
        <w:t xml:space="preserve"> </w:t>
      </w:r>
      <w:r w:rsidRPr="007A0868">
        <w:rPr>
          <w:color w:val="0D0D0D" w:themeColor="text1" w:themeTint="F2"/>
          <w:sz w:val="26"/>
          <w:szCs w:val="26"/>
        </w:rPr>
        <w:t>Подъем воды в период весеннего половодья в верховьях не превышает 1,5-2,0 м над летней меженью, в низовьях может достигать 11 м.</w:t>
      </w:r>
    </w:p>
    <w:p w:rsidR="00EA646B" w:rsidRPr="009F3552" w:rsidRDefault="00EA646B" w:rsidP="00EA646B">
      <w:pPr>
        <w:spacing w:line="276" w:lineRule="auto"/>
        <w:ind w:firstLine="709"/>
        <w:jc w:val="both"/>
        <w:rPr>
          <w:color w:val="FF0000"/>
          <w:sz w:val="26"/>
          <w:szCs w:val="26"/>
        </w:rPr>
      </w:pPr>
      <w:r w:rsidRPr="00EA646B">
        <w:rPr>
          <w:b/>
          <w:color w:val="0D0D0D" w:themeColor="text1" w:themeTint="F2"/>
          <w:sz w:val="26"/>
          <w:szCs w:val="26"/>
        </w:rPr>
        <w:t>Река Брынь.</w:t>
      </w:r>
      <w:r w:rsidRPr="00EA646B">
        <w:rPr>
          <w:b/>
          <w:bCs/>
          <w:i/>
          <w:iCs/>
          <w:color w:val="0D0D0D" w:themeColor="text1" w:themeTint="F2"/>
          <w:sz w:val="26"/>
          <w:szCs w:val="26"/>
        </w:rPr>
        <w:t xml:space="preserve"> </w:t>
      </w:r>
      <w:r>
        <w:rPr>
          <w:color w:val="000000"/>
          <w:sz w:val="26"/>
          <w:szCs w:val="26"/>
        </w:rPr>
        <w:t xml:space="preserve">Река Брынь протекает в Калужской области, по территории Думиничского и Сухиничского районов. Начинается вблизи деревни </w:t>
      </w:r>
      <w:r w:rsidRPr="00EA646B">
        <w:rPr>
          <w:color w:val="000000"/>
          <w:sz w:val="26"/>
          <w:szCs w:val="26"/>
        </w:rPr>
        <w:t xml:space="preserve">Юрьево </w:t>
      </w:r>
      <w:r>
        <w:rPr>
          <w:color w:val="000000"/>
          <w:sz w:val="26"/>
          <w:szCs w:val="26"/>
        </w:rPr>
        <w:t xml:space="preserve">и течёт в юго-западном и западном направлении по безлесной равнине. После железнодорожной линии </w:t>
      </w:r>
      <w:hyperlink r:id="rId15" w:history="1">
        <w:r w:rsidRPr="00EA646B">
          <w:rPr>
            <w:sz w:val="26"/>
            <w:szCs w:val="26"/>
          </w:rPr>
          <w:t>Киров</w:t>
        </w:r>
      </w:hyperlink>
      <w:r>
        <w:rPr>
          <w:color w:val="000000"/>
          <w:sz w:val="26"/>
          <w:szCs w:val="26"/>
        </w:rPr>
        <w:t xml:space="preserve"> - </w:t>
      </w:r>
      <w:hyperlink r:id="rId16" w:history="1">
        <w:r w:rsidRPr="00EA646B">
          <w:rPr>
            <w:sz w:val="26"/>
            <w:szCs w:val="26"/>
          </w:rPr>
          <w:t>Сухиничи</w:t>
        </w:r>
      </w:hyperlink>
      <w:r>
        <w:rPr>
          <w:color w:val="000000"/>
          <w:sz w:val="26"/>
          <w:szCs w:val="26"/>
        </w:rPr>
        <w:t xml:space="preserve"> поворачивает на юг и течёт по лесной территории. Впадает в Жиздру в 152 км от её устья</w:t>
      </w:r>
      <w:r w:rsidR="007A0868">
        <w:rPr>
          <w:color w:val="000000"/>
          <w:sz w:val="26"/>
          <w:szCs w:val="26"/>
        </w:rPr>
        <w:t xml:space="preserve"> на территории сельского поселения</w:t>
      </w:r>
      <w:r>
        <w:rPr>
          <w:color w:val="000000"/>
          <w:sz w:val="26"/>
          <w:szCs w:val="26"/>
        </w:rPr>
        <w:t>, на высоте 155</w:t>
      </w:r>
      <w:r w:rsidR="007A0868">
        <w:rPr>
          <w:color w:val="000000"/>
          <w:sz w:val="26"/>
          <w:szCs w:val="26"/>
        </w:rPr>
        <w:t xml:space="preserve"> </w:t>
      </w:r>
      <w:r>
        <w:rPr>
          <w:color w:val="000000"/>
          <w:sz w:val="26"/>
          <w:szCs w:val="26"/>
        </w:rPr>
        <w:t>м.</w:t>
      </w:r>
      <w:r w:rsidR="007A0868">
        <w:rPr>
          <w:color w:val="000000"/>
          <w:sz w:val="26"/>
          <w:szCs w:val="26"/>
        </w:rPr>
        <w:t xml:space="preserve"> </w:t>
      </w:r>
      <w:r>
        <w:rPr>
          <w:color w:val="000000"/>
          <w:sz w:val="26"/>
          <w:szCs w:val="26"/>
        </w:rPr>
        <w:t>Длина реки </w:t>
      </w:r>
      <w:r w:rsidR="007A0868">
        <w:rPr>
          <w:color w:val="000000"/>
          <w:sz w:val="26"/>
          <w:szCs w:val="26"/>
        </w:rPr>
        <w:t xml:space="preserve">составляет </w:t>
      </w:r>
      <w:r w:rsidR="00C154F5">
        <w:rPr>
          <w:color w:val="000000"/>
          <w:sz w:val="26"/>
          <w:szCs w:val="26"/>
        </w:rPr>
        <w:t>69</w:t>
      </w:r>
      <w:r>
        <w:rPr>
          <w:color w:val="000000"/>
          <w:sz w:val="26"/>
          <w:szCs w:val="26"/>
        </w:rPr>
        <w:t xml:space="preserve"> км</w:t>
      </w:r>
      <w:r w:rsidR="00C154F5" w:rsidRPr="007A0868">
        <w:rPr>
          <w:color w:val="0D0D0D" w:themeColor="text1" w:themeTint="F2"/>
          <w:sz w:val="26"/>
          <w:szCs w:val="26"/>
        </w:rPr>
        <w:t xml:space="preserve">, площадь водосборного бассейна </w:t>
      </w:r>
      <w:r w:rsidR="00C154F5">
        <w:rPr>
          <w:color w:val="0D0D0D" w:themeColor="text1" w:themeTint="F2"/>
          <w:sz w:val="26"/>
          <w:szCs w:val="26"/>
        </w:rPr>
        <w:t>-</w:t>
      </w:r>
      <w:r w:rsidR="00C154F5" w:rsidRPr="007A0868">
        <w:rPr>
          <w:color w:val="0D0D0D" w:themeColor="text1" w:themeTint="F2"/>
          <w:sz w:val="26"/>
          <w:szCs w:val="26"/>
        </w:rPr>
        <w:t xml:space="preserve"> </w:t>
      </w:r>
      <w:r w:rsidR="00C154F5">
        <w:t>745</w:t>
      </w:r>
      <w:r w:rsidR="00C154F5" w:rsidRPr="007A0868">
        <w:rPr>
          <w:color w:val="0D0D0D" w:themeColor="text1" w:themeTint="F2"/>
          <w:sz w:val="26"/>
          <w:szCs w:val="26"/>
        </w:rPr>
        <w:t xml:space="preserve"> км².</w:t>
      </w:r>
      <w:r>
        <w:rPr>
          <w:color w:val="000000"/>
          <w:sz w:val="26"/>
          <w:szCs w:val="26"/>
        </w:rPr>
        <w:t xml:space="preserve"> </w:t>
      </w:r>
    </w:p>
    <w:p w:rsidR="00D75797" w:rsidRPr="007A0868" w:rsidRDefault="00D75797" w:rsidP="00D928CC">
      <w:pPr>
        <w:spacing w:line="276" w:lineRule="auto"/>
        <w:ind w:firstLine="709"/>
        <w:jc w:val="both"/>
        <w:rPr>
          <w:color w:val="0D0D0D" w:themeColor="text1" w:themeTint="F2"/>
          <w:sz w:val="26"/>
          <w:szCs w:val="26"/>
        </w:rPr>
      </w:pPr>
      <w:r w:rsidRPr="007A0868">
        <w:rPr>
          <w:b/>
          <w:color w:val="0D0D0D" w:themeColor="text1" w:themeTint="F2"/>
          <w:sz w:val="26"/>
          <w:szCs w:val="26"/>
        </w:rPr>
        <w:t>Река Драгожань.</w:t>
      </w:r>
      <w:r w:rsidRPr="007A0868">
        <w:rPr>
          <w:color w:val="0D0D0D" w:themeColor="text1" w:themeTint="F2"/>
          <w:sz w:val="26"/>
          <w:szCs w:val="26"/>
        </w:rPr>
        <w:t xml:space="preserve"> </w:t>
      </w:r>
      <w:r w:rsidR="008C65CD" w:rsidRPr="007A0868">
        <w:rPr>
          <w:color w:val="0D0D0D" w:themeColor="text1" w:themeTint="F2"/>
          <w:sz w:val="26"/>
          <w:szCs w:val="26"/>
        </w:rPr>
        <w:t xml:space="preserve">Длинна реки составляет 29 км, площадь водосборного бассейна </w:t>
      </w:r>
      <w:r w:rsidR="00C154F5">
        <w:rPr>
          <w:color w:val="0D0D0D" w:themeColor="text1" w:themeTint="F2"/>
          <w:sz w:val="26"/>
          <w:szCs w:val="26"/>
        </w:rPr>
        <w:t>-</w:t>
      </w:r>
      <w:r w:rsidR="008C65CD" w:rsidRPr="007A0868">
        <w:rPr>
          <w:color w:val="0D0D0D" w:themeColor="text1" w:themeTint="F2"/>
          <w:sz w:val="26"/>
          <w:szCs w:val="26"/>
        </w:rPr>
        <w:t xml:space="preserve"> 275 км². Исток этой реки располагается в лесах на </w:t>
      </w:r>
      <w:hyperlink r:id="rId17" w:history="1">
        <w:r w:rsidR="008C65CD" w:rsidRPr="007A0868">
          <w:rPr>
            <w:color w:val="0D0D0D" w:themeColor="text1" w:themeTint="F2"/>
            <w:sz w:val="26"/>
            <w:szCs w:val="26"/>
          </w:rPr>
          <w:t>Среднерусской возвышенности</w:t>
        </w:r>
      </w:hyperlink>
      <w:r w:rsidR="00CB201C">
        <w:rPr>
          <w:color w:val="0D0D0D" w:themeColor="text1" w:themeTint="F2"/>
          <w:sz w:val="26"/>
          <w:szCs w:val="26"/>
        </w:rPr>
        <w:t xml:space="preserve"> около </w:t>
      </w:r>
      <w:r w:rsidR="008C65CD" w:rsidRPr="007A0868">
        <w:rPr>
          <w:color w:val="0D0D0D" w:themeColor="text1" w:themeTint="F2"/>
          <w:sz w:val="26"/>
          <w:szCs w:val="26"/>
        </w:rPr>
        <w:t>деревни </w:t>
      </w:r>
      <w:hyperlink r:id="rId18" w:tooltip="Которец" w:history="1">
        <w:r w:rsidR="008C65CD" w:rsidRPr="007A0868">
          <w:rPr>
            <w:color w:val="0D0D0D" w:themeColor="text1" w:themeTint="F2"/>
            <w:sz w:val="26"/>
            <w:szCs w:val="26"/>
          </w:rPr>
          <w:t>Которец</w:t>
        </w:r>
      </w:hyperlink>
      <w:r w:rsidR="00C154F5">
        <w:rPr>
          <w:color w:val="0D0D0D" w:themeColor="text1" w:themeTint="F2"/>
          <w:sz w:val="26"/>
          <w:szCs w:val="26"/>
        </w:rPr>
        <w:t xml:space="preserve">. Относится </w:t>
      </w:r>
      <w:r w:rsidR="008C65CD" w:rsidRPr="007A0868">
        <w:rPr>
          <w:color w:val="0D0D0D" w:themeColor="text1" w:themeTint="F2"/>
          <w:sz w:val="26"/>
          <w:szCs w:val="26"/>
        </w:rPr>
        <w:t>к </w:t>
      </w:r>
      <w:hyperlink r:id="rId19" w:history="1">
        <w:r w:rsidR="008C65CD" w:rsidRPr="007A0868">
          <w:rPr>
            <w:color w:val="0D0D0D" w:themeColor="text1" w:themeTint="F2"/>
            <w:sz w:val="26"/>
            <w:szCs w:val="26"/>
          </w:rPr>
          <w:t>Окскому бассейновому округу</w:t>
        </w:r>
      </w:hyperlink>
      <w:r w:rsidR="008C65CD" w:rsidRPr="007A0868">
        <w:rPr>
          <w:color w:val="0D0D0D" w:themeColor="text1" w:themeTint="F2"/>
          <w:sz w:val="26"/>
          <w:szCs w:val="26"/>
        </w:rPr>
        <w:t>.</w:t>
      </w:r>
    </w:p>
    <w:p w:rsidR="00EC7429" w:rsidRPr="00C154F5" w:rsidRDefault="00EC7429" w:rsidP="00EC7429">
      <w:pPr>
        <w:spacing w:line="276" w:lineRule="auto"/>
        <w:ind w:firstLine="709"/>
        <w:jc w:val="both"/>
        <w:rPr>
          <w:color w:val="0D0D0D" w:themeColor="text1" w:themeTint="F2"/>
          <w:sz w:val="26"/>
          <w:szCs w:val="26"/>
        </w:rPr>
      </w:pPr>
      <w:r w:rsidRPr="00C154F5">
        <w:rPr>
          <w:color w:val="0D0D0D" w:themeColor="text1" w:themeTint="F2"/>
          <w:sz w:val="26"/>
          <w:szCs w:val="26"/>
        </w:rPr>
        <w:t xml:space="preserve">Остальные реки </w:t>
      </w:r>
      <w:r w:rsidR="00D928CC" w:rsidRPr="00C154F5">
        <w:rPr>
          <w:color w:val="0D0D0D" w:themeColor="text1" w:themeTint="F2"/>
          <w:sz w:val="26"/>
          <w:szCs w:val="26"/>
        </w:rPr>
        <w:t xml:space="preserve">сельского поселения </w:t>
      </w:r>
      <w:r w:rsidRPr="00C154F5">
        <w:rPr>
          <w:color w:val="0D0D0D" w:themeColor="text1" w:themeTint="F2"/>
          <w:sz w:val="26"/>
          <w:szCs w:val="26"/>
        </w:rPr>
        <w:t>небольшие</w:t>
      </w:r>
      <w:r w:rsidR="00D928CC" w:rsidRPr="00C154F5">
        <w:rPr>
          <w:color w:val="0D0D0D" w:themeColor="text1" w:themeTint="F2"/>
          <w:sz w:val="26"/>
          <w:szCs w:val="26"/>
        </w:rPr>
        <w:t>,</w:t>
      </w:r>
      <w:r w:rsidRPr="00C154F5">
        <w:rPr>
          <w:color w:val="0D0D0D" w:themeColor="text1" w:themeTint="F2"/>
          <w:sz w:val="26"/>
          <w:szCs w:val="26"/>
        </w:rPr>
        <w:t xml:space="preserve"> ширин</w:t>
      </w:r>
      <w:r w:rsidR="004C6FC0" w:rsidRPr="00C154F5">
        <w:rPr>
          <w:color w:val="0D0D0D" w:themeColor="text1" w:themeTint="F2"/>
          <w:sz w:val="26"/>
          <w:szCs w:val="26"/>
        </w:rPr>
        <w:t>ой до 5</w:t>
      </w:r>
      <w:r w:rsidRPr="00C154F5">
        <w:rPr>
          <w:color w:val="0D0D0D" w:themeColor="text1" w:themeTint="F2"/>
          <w:sz w:val="26"/>
          <w:szCs w:val="26"/>
        </w:rPr>
        <w:t xml:space="preserve"> м, глубина 0,5-2 м. </w:t>
      </w:r>
      <w:r w:rsidR="004C6FC0" w:rsidRPr="00C154F5">
        <w:rPr>
          <w:color w:val="0D0D0D" w:themeColor="text1" w:themeTint="F2"/>
          <w:sz w:val="26"/>
          <w:szCs w:val="26"/>
        </w:rPr>
        <w:t>с песчаным дном,</w:t>
      </w:r>
      <w:r w:rsidRPr="00C154F5">
        <w:rPr>
          <w:color w:val="0D0D0D" w:themeColor="text1" w:themeTint="F2"/>
          <w:sz w:val="26"/>
          <w:szCs w:val="26"/>
        </w:rPr>
        <w:t xml:space="preserve"> на перекатах каменист</w:t>
      </w:r>
      <w:r w:rsidR="004C6FC0" w:rsidRPr="00C154F5">
        <w:rPr>
          <w:color w:val="0D0D0D" w:themeColor="text1" w:themeTint="F2"/>
          <w:sz w:val="26"/>
          <w:szCs w:val="26"/>
        </w:rPr>
        <w:t>ым</w:t>
      </w:r>
      <w:r w:rsidRPr="00C154F5">
        <w:rPr>
          <w:color w:val="0D0D0D" w:themeColor="text1" w:themeTint="F2"/>
          <w:sz w:val="26"/>
          <w:szCs w:val="26"/>
        </w:rPr>
        <w:t xml:space="preserve">. Берега обрывистые (высота 1-2 м) заросшие кустарником. Поймы луговые, местами заболочены. Реки замерзают в конце ноября - начале декабря.                                                                                      </w:t>
      </w:r>
    </w:p>
    <w:p w:rsidR="00EC7429" w:rsidRPr="00C154F5" w:rsidRDefault="00EC7429" w:rsidP="00EC7429">
      <w:pPr>
        <w:spacing w:line="276" w:lineRule="auto"/>
        <w:ind w:firstLine="709"/>
        <w:jc w:val="both"/>
        <w:rPr>
          <w:color w:val="0D0D0D" w:themeColor="text1" w:themeTint="F2"/>
          <w:sz w:val="26"/>
          <w:szCs w:val="26"/>
        </w:rPr>
      </w:pPr>
      <w:r w:rsidRPr="00C154F5">
        <w:rPr>
          <w:color w:val="0D0D0D" w:themeColor="text1" w:themeTint="F2"/>
          <w:sz w:val="26"/>
          <w:szCs w:val="26"/>
        </w:rPr>
        <w:t xml:space="preserve"> Озера </w:t>
      </w:r>
      <w:r w:rsidR="00D928CC" w:rsidRPr="00C154F5">
        <w:rPr>
          <w:color w:val="0D0D0D" w:themeColor="text1" w:themeTint="F2"/>
          <w:sz w:val="26"/>
          <w:szCs w:val="26"/>
        </w:rPr>
        <w:t>сельского поселения</w:t>
      </w:r>
      <w:r w:rsidRPr="00C154F5">
        <w:rPr>
          <w:color w:val="0D0D0D" w:themeColor="text1" w:themeTint="F2"/>
          <w:sz w:val="26"/>
          <w:szCs w:val="26"/>
        </w:rPr>
        <w:t xml:space="preserve"> в основном пойменного (старичного) типа и приуроч</w:t>
      </w:r>
      <w:r w:rsidR="00D928CC" w:rsidRPr="00C154F5">
        <w:rPr>
          <w:color w:val="0D0D0D" w:themeColor="text1" w:themeTint="F2"/>
          <w:sz w:val="26"/>
          <w:szCs w:val="26"/>
        </w:rPr>
        <w:t xml:space="preserve">ены к пойме реки </w:t>
      </w:r>
      <w:r w:rsidRPr="00C154F5">
        <w:rPr>
          <w:color w:val="0D0D0D" w:themeColor="text1" w:themeTint="F2"/>
          <w:sz w:val="26"/>
          <w:szCs w:val="26"/>
        </w:rPr>
        <w:t xml:space="preserve">Жиздры. </w:t>
      </w:r>
    </w:p>
    <w:p w:rsidR="00062BE2" w:rsidRPr="00C154F5" w:rsidRDefault="00062BE2" w:rsidP="00EC7429">
      <w:pPr>
        <w:spacing w:line="276" w:lineRule="auto"/>
        <w:ind w:firstLine="709"/>
        <w:jc w:val="both"/>
        <w:rPr>
          <w:color w:val="0D0D0D" w:themeColor="text1" w:themeTint="F2"/>
          <w:sz w:val="26"/>
          <w:szCs w:val="26"/>
        </w:rPr>
      </w:pPr>
      <w:r w:rsidRPr="00C154F5">
        <w:rPr>
          <w:color w:val="0D0D0D" w:themeColor="text1" w:themeTint="F2"/>
          <w:sz w:val="26"/>
          <w:szCs w:val="26"/>
        </w:rPr>
        <w:t>Пруды, в основном, созданы в долинах небольших ручьев и рек, балках и лощинах. Средний размер прудов около 1 га. Рассматриваемая территория характеризуется довольно большим количеством ручьев, истоком которых служат восходящие родники.</w:t>
      </w:r>
    </w:p>
    <w:p w:rsidR="00EC7429" w:rsidRPr="00C154F5" w:rsidRDefault="00EC7429" w:rsidP="00EC7429">
      <w:pPr>
        <w:spacing w:line="276" w:lineRule="auto"/>
        <w:ind w:firstLine="709"/>
        <w:jc w:val="both"/>
        <w:rPr>
          <w:color w:val="0D0D0D" w:themeColor="text1" w:themeTint="F2"/>
          <w:sz w:val="26"/>
          <w:szCs w:val="26"/>
        </w:rPr>
      </w:pPr>
      <w:r w:rsidRPr="00C154F5">
        <w:rPr>
          <w:color w:val="0D0D0D" w:themeColor="text1" w:themeTint="F2"/>
          <w:sz w:val="26"/>
          <w:szCs w:val="26"/>
        </w:rPr>
        <w:lastRenderedPageBreak/>
        <w:t>Крупные реки, такие как Жиздра</w:t>
      </w:r>
      <w:r w:rsidR="00062BE2" w:rsidRPr="00C154F5">
        <w:rPr>
          <w:color w:val="0D0D0D" w:themeColor="text1" w:themeTint="F2"/>
          <w:sz w:val="26"/>
          <w:szCs w:val="26"/>
        </w:rPr>
        <w:t>,</w:t>
      </w:r>
      <w:r w:rsidRPr="00C154F5">
        <w:rPr>
          <w:color w:val="0D0D0D" w:themeColor="text1" w:themeTint="F2"/>
          <w:sz w:val="26"/>
          <w:szCs w:val="26"/>
        </w:rPr>
        <w:t xml:space="preserve"> имеют рыбохозяйственное значение.</w:t>
      </w:r>
      <w:r w:rsidR="00D928CC" w:rsidRPr="00C154F5">
        <w:rPr>
          <w:color w:val="0D0D0D" w:themeColor="text1" w:themeTint="F2"/>
          <w:sz w:val="26"/>
          <w:szCs w:val="26"/>
        </w:rPr>
        <w:t xml:space="preserve"> </w:t>
      </w:r>
      <w:r w:rsidRPr="00C154F5">
        <w:rPr>
          <w:color w:val="0D0D0D" w:themeColor="text1" w:themeTint="F2"/>
          <w:sz w:val="26"/>
          <w:szCs w:val="26"/>
        </w:rPr>
        <w:t>Большинство водоемов и рек используются местным населением для рекреационных целей. Пруды и водохранилище используются для орошения и рыборазведения.</w:t>
      </w:r>
    </w:p>
    <w:p w:rsidR="00FA307F" w:rsidRPr="009F3552" w:rsidRDefault="00FA307F" w:rsidP="00855B0C">
      <w:pPr>
        <w:ind w:firstLine="709"/>
        <w:jc w:val="both"/>
        <w:rPr>
          <w:rFonts w:cs="Tahoma"/>
          <w:color w:val="FF0000"/>
          <w:sz w:val="26"/>
          <w:szCs w:val="26"/>
        </w:rPr>
      </w:pPr>
    </w:p>
    <w:p w:rsidR="00312AB2" w:rsidRPr="00220467" w:rsidRDefault="00312AB2" w:rsidP="005050B7">
      <w:pPr>
        <w:pStyle w:val="3"/>
        <w:jc w:val="center"/>
        <w:rPr>
          <w:color w:val="0D0D0D" w:themeColor="text1" w:themeTint="F2"/>
          <w:sz w:val="26"/>
          <w:szCs w:val="26"/>
          <w:lang w:val="ru-RU"/>
        </w:rPr>
      </w:pPr>
      <w:bookmarkStart w:id="61" w:name="_Toc73989244"/>
      <w:r w:rsidRPr="00220467">
        <w:rPr>
          <w:color w:val="0D0D0D" w:themeColor="text1" w:themeTint="F2"/>
          <w:sz w:val="26"/>
          <w:szCs w:val="26"/>
        </w:rPr>
        <w:t>II</w:t>
      </w:r>
      <w:r w:rsidRPr="00220467">
        <w:rPr>
          <w:color w:val="0D0D0D" w:themeColor="text1" w:themeTint="F2"/>
          <w:sz w:val="26"/>
          <w:szCs w:val="26"/>
          <w:lang w:val="ru-RU"/>
        </w:rPr>
        <w:t>.</w:t>
      </w:r>
      <w:r w:rsidR="005050B7" w:rsidRPr="00220467">
        <w:rPr>
          <w:color w:val="0D0D0D" w:themeColor="text1" w:themeTint="F2"/>
          <w:sz w:val="26"/>
          <w:szCs w:val="26"/>
          <w:lang w:val="ru-RU"/>
        </w:rPr>
        <w:t>2.</w:t>
      </w:r>
      <w:r w:rsidRPr="00220467">
        <w:rPr>
          <w:color w:val="0D0D0D" w:themeColor="text1" w:themeTint="F2"/>
          <w:sz w:val="26"/>
          <w:szCs w:val="26"/>
          <w:lang w:val="ru-RU"/>
        </w:rPr>
        <w:t xml:space="preserve">4 </w:t>
      </w:r>
      <w:r w:rsidR="00EA183F" w:rsidRPr="00220467">
        <w:rPr>
          <w:color w:val="0D0D0D" w:themeColor="text1" w:themeTint="F2"/>
          <w:sz w:val="26"/>
          <w:szCs w:val="26"/>
          <w:lang w:val="ru-RU"/>
        </w:rPr>
        <w:t>Подземные воды</w:t>
      </w:r>
      <w:bookmarkEnd w:id="61"/>
    </w:p>
    <w:p w:rsidR="008E4469" w:rsidRPr="00220467" w:rsidRDefault="008E4469" w:rsidP="008E4469">
      <w:pPr>
        <w:spacing w:line="276" w:lineRule="auto"/>
        <w:ind w:firstLine="709"/>
        <w:jc w:val="both"/>
        <w:rPr>
          <w:color w:val="0D0D0D" w:themeColor="text1" w:themeTint="F2"/>
          <w:sz w:val="26"/>
          <w:szCs w:val="26"/>
        </w:rPr>
      </w:pPr>
      <w:r w:rsidRPr="00220467">
        <w:rPr>
          <w:color w:val="0D0D0D" w:themeColor="text1" w:themeTint="F2"/>
          <w:sz w:val="26"/>
          <w:szCs w:val="26"/>
        </w:rPr>
        <w:t>Основными эксплуатационными водоносными го</w:t>
      </w:r>
      <w:r w:rsidR="001D6184" w:rsidRPr="00220467">
        <w:rPr>
          <w:color w:val="0D0D0D" w:themeColor="text1" w:themeTint="F2"/>
          <w:sz w:val="26"/>
          <w:szCs w:val="26"/>
        </w:rPr>
        <w:t xml:space="preserve">ризонтами являются: </w:t>
      </w:r>
      <w:r w:rsidR="00220467" w:rsidRPr="00220467">
        <w:rPr>
          <w:color w:val="0D0D0D" w:themeColor="text1" w:themeTint="F2"/>
          <w:sz w:val="26"/>
          <w:szCs w:val="26"/>
        </w:rPr>
        <w:t xml:space="preserve">окский, тульский, упинский и </w:t>
      </w:r>
      <w:r w:rsidR="00220467">
        <w:rPr>
          <w:color w:val="0D0D0D" w:themeColor="text1" w:themeTint="F2"/>
          <w:sz w:val="26"/>
          <w:szCs w:val="26"/>
        </w:rPr>
        <w:t>заволжский (озерско-хованский)</w:t>
      </w:r>
      <w:r w:rsidR="00220467" w:rsidRPr="00220467">
        <w:rPr>
          <w:color w:val="0D0D0D" w:themeColor="text1" w:themeTint="F2"/>
          <w:sz w:val="26"/>
          <w:szCs w:val="26"/>
        </w:rPr>
        <w:t>.</w:t>
      </w:r>
    </w:p>
    <w:p w:rsidR="00220467" w:rsidRDefault="00220467" w:rsidP="008E4469">
      <w:pPr>
        <w:spacing w:line="276" w:lineRule="auto"/>
        <w:ind w:firstLine="709"/>
        <w:jc w:val="both"/>
        <w:rPr>
          <w:color w:val="FF0000"/>
          <w:sz w:val="26"/>
          <w:szCs w:val="26"/>
        </w:rPr>
      </w:pPr>
      <w:r>
        <w:rPr>
          <w:sz w:val="26"/>
          <w:szCs w:val="26"/>
        </w:rPr>
        <w:t>Окский водоносный горизонт приурочен к трещиноватым известнякам окского надгоризонта нижнего карбона. Основными водосодержащими слоями являются толщи карбоновых пород алексинского и михайловского горизонтов. Тульские и веневские слои обычно сухие за счет сдренированности подземных вод в местную гидрологическую сеть.  Развит этот водоносный горизонт в основном на севере района, где он имеет основное значение в хозяйственно питьевом водоснабжение. Воды гидрокарбонатно-кольцевые жесткие. Содержание железа в воде этого горизонта изменяются от 0,009 до 2,2 млг/л. Общая жесткость воды меняется от 3,15 до 6,45 млг-экв/л., а удельный дебит от 1,0 до 12,0 м3/ч. Тульский водоносный горизонт развит повсеместно, и наибольшее практическое значение имеет в центральной части района, где он залегает на небольшой глубине. Воды гидрокарбонатно-кольцевые с общей ж</w:t>
      </w:r>
      <w:r w:rsidR="00782C5F">
        <w:rPr>
          <w:sz w:val="26"/>
          <w:szCs w:val="26"/>
        </w:rPr>
        <w:t>есткостью от 1,22 до 5,5 млг</w:t>
      </w:r>
      <w:r>
        <w:rPr>
          <w:sz w:val="26"/>
          <w:szCs w:val="26"/>
        </w:rPr>
        <w:t>./л т. е воды мягкие и слабо-жесткие с содержанием железа  от 1,0 до 4,49 млг./л. Удельный дебит скважин с этого горизонта составляет от 0,2 до 14,4 м3/ч.</w:t>
      </w:r>
    </w:p>
    <w:p w:rsidR="008E4469" w:rsidRPr="00220467" w:rsidRDefault="008E4469" w:rsidP="008E4469">
      <w:pPr>
        <w:spacing w:line="276" w:lineRule="auto"/>
        <w:ind w:firstLine="709"/>
        <w:jc w:val="both"/>
        <w:rPr>
          <w:color w:val="0D0D0D" w:themeColor="text1" w:themeTint="F2"/>
          <w:sz w:val="26"/>
          <w:szCs w:val="26"/>
        </w:rPr>
      </w:pPr>
      <w:r w:rsidRPr="00220467">
        <w:rPr>
          <w:color w:val="0D0D0D" w:themeColor="text1" w:themeTint="F2"/>
          <w:sz w:val="26"/>
          <w:szCs w:val="26"/>
        </w:rPr>
        <w:t>Тульский водоносный горизонт развит повсеместно, и наибольшее практическое значение имеет в центральной части района, где он залегает на небольшой глубине. Воды гидрокарбонатно-</w:t>
      </w:r>
      <w:r w:rsidR="00220467" w:rsidRPr="00220467">
        <w:rPr>
          <w:color w:val="0D0D0D" w:themeColor="text1" w:themeTint="F2"/>
          <w:sz w:val="26"/>
          <w:szCs w:val="26"/>
        </w:rPr>
        <w:t>кольцевые</w:t>
      </w:r>
      <w:r w:rsidRPr="00220467">
        <w:rPr>
          <w:color w:val="0D0D0D" w:themeColor="text1" w:themeTint="F2"/>
          <w:sz w:val="26"/>
          <w:szCs w:val="26"/>
        </w:rPr>
        <w:t xml:space="preserve"> с общей же</w:t>
      </w:r>
      <w:r w:rsidR="0029442B" w:rsidRPr="00220467">
        <w:rPr>
          <w:color w:val="0D0D0D" w:themeColor="text1" w:themeTint="F2"/>
          <w:sz w:val="26"/>
          <w:szCs w:val="26"/>
        </w:rPr>
        <w:t>сткостью от 1,22 до 5,5 млг.</w:t>
      </w:r>
      <w:r w:rsidRPr="00220467">
        <w:rPr>
          <w:color w:val="0D0D0D" w:themeColor="text1" w:themeTint="F2"/>
          <w:sz w:val="26"/>
          <w:szCs w:val="26"/>
        </w:rPr>
        <w:t>/л т. е воды мягкие и слабо-жесткие с содержанием железа  от 1,0 до 4,49 млг./л. Удельный дебит скважин с этого горизонта составляет от 0,2 до 14,4 м3/ч.</w:t>
      </w:r>
    </w:p>
    <w:p w:rsidR="008E4469" w:rsidRPr="009F3552" w:rsidRDefault="008E4469" w:rsidP="008E4469">
      <w:pPr>
        <w:spacing w:line="276" w:lineRule="auto"/>
        <w:ind w:firstLine="709"/>
        <w:jc w:val="both"/>
        <w:rPr>
          <w:color w:val="FF0000"/>
          <w:sz w:val="26"/>
          <w:szCs w:val="26"/>
        </w:rPr>
      </w:pPr>
      <w:r w:rsidRPr="009F3552">
        <w:rPr>
          <w:color w:val="FF0000"/>
          <w:sz w:val="26"/>
          <w:szCs w:val="26"/>
        </w:rPr>
        <w:t xml:space="preserve"> </w:t>
      </w:r>
      <w:r w:rsidRPr="00220467">
        <w:rPr>
          <w:color w:val="0D0D0D" w:themeColor="text1" w:themeTint="F2"/>
          <w:sz w:val="26"/>
          <w:szCs w:val="26"/>
        </w:rPr>
        <w:t xml:space="preserve">Упинский водоносный горизонт приурочен </w:t>
      </w:r>
      <w:r w:rsidR="006D3C47" w:rsidRPr="00220467">
        <w:rPr>
          <w:color w:val="0D0D0D" w:themeColor="text1" w:themeTint="F2"/>
          <w:sz w:val="26"/>
          <w:szCs w:val="26"/>
        </w:rPr>
        <w:t>к толще известнякам</w:t>
      </w:r>
      <w:r w:rsidR="008B530D" w:rsidRPr="00220467">
        <w:rPr>
          <w:color w:val="0D0D0D" w:themeColor="text1" w:themeTint="F2"/>
          <w:sz w:val="26"/>
          <w:szCs w:val="26"/>
        </w:rPr>
        <w:t xml:space="preserve"> </w:t>
      </w:r>
      <w:r w:rsidRPr="00220467">
        <w:rPr>
          <w:color w:val="0D0D0D" w:themeColor="text1" w:themeTint="F2"/>
          <w:sz w:val="26"/>
          <w:szCs w:val="26"/>
        </w:rPr>
        <w:t xml:space="preserve">нижнего карбона, горизонт развит повсеместно. Водообильность его зависит от степени </w:t>
      </w:r>
      <w:r w:rsidR="008B530D" w:rsidRPr="00220467">
        <w:rPr>
          <w:color w:val="0D0D0D" w:themeColor="text1" w:themeTint="F2"/>
          <w:sz w:val="26"/>
          <w:szCs w:val="26"/>
        </w:rPr>
        <w:t>трещиноватости</w:t>
      </w:r>
      <w:r w:rsidRPr="00220467">
        <w:rPr>
          <w:color w:val="0D0D0D" w:themeColor="text1" w:themeTint="F2"/>
          <w:sz w:val="26"/>
          <w:szCs w:val="26"/>
        </w:rPr>
        <w:t xml:space="preserve"> карбонатных толщ и возможности инфильтрации подземных вод из вышележащего тульского водоносного горизонта. Воды гидрокарбонатно-</w:t>
      </w:r>
      <w:r w:rsidR="008B530D" w:rsidRPr="00220467">
        <w:rPr>
          <w:color w:val="0D0D0D" w:themeColor="text1" w:themeTint="F2"/>
          <w:sz w:val="26"/>
          <w:szCs w:val="26"/>
        </w:rPr>
        <w:t>кальциевые</w:t>
      </w:r>
      <w:r w:rsidRPr="00220467">
        <w:rPr>
          <w:color w:val="0D0D0D" w:themeColor="text1" w:themeTint="F2"/>
          <w:sz w:val="26"/>
          <w:szCs w:val="26"/>
        </w:rPr>
        <w:t xml:space="preserve"> с общей жесткостью от 3,7</w:t>
      </w:r>
      <w:r w:rsidR="008B530D" w:rsidRPr="00220467">
        <w:rPr>
          <w:color w:val="0D0D0D" w:themeColor="text1" w:themeTint="F2"/>
          <w:sz w:val="26"/>
          <w:szCs w:val="26"/>
        </w:rPr>
        <w:t>5 до 13,96 млг</w:t>
      </w:r>
      <w:r w:rsidRPr="00220467">
        <w:rPr>
          <w:color w:val="0D0D0D" w:themeColor="text1" w:themeTint="F2"/>
          <w:sz w:val="26"/>
          <w:szCs w:val="26"/>
        </w:rPr>
        <w:t>/л. Большой диапазон показателей жесткости указывает на связь с тульским водоносным горизонтом (понижения значения жесткости) и заволжскими (повышенная жесткость воды). В жестких водах увеличивается содержание сульфатов. Удельный дебит этого горизонта изменяется от 0,4 до 12,0 м3/ч.</w:t>
      </w:r>
    </w:p>
    <w:p w:rsidR="008E4469" w:rsidRPr="00220467" w:rsidRDefault="008E4469" w:rsidP="008E4469">
      <w:pPr>
        <w:spacing w:line="276" w:lineRule="auto"/>
        <w:ind w:firstLine="709"/>
        <w:jc w:val="both"/>
        <w:rPr>
          <w:color w:val="0D0D0D" w:themeColor="text1" w:themeTint="F2"/>
          <w:sz w:val="26"/>
          <w:szCs w:val="26"/>
        </w:rPr>
      </w:pPr>
      <w:r w:rsidRPr="00220467">
        <w:rPr>
          <w:color w:val="0D0D0D" w:themeColor="text1" w:themeTint="F2"/>
          <w:sz w:val="26"/>
          <w:szCs w:val="26"/>
        </w:rPr>
        <w:t xml:space="preserve">Заволжский (озерско-хованский) </w:t>
      </w:r>
      <w:r w:rsidR="008B530D" w:rsidRPr="00220467">
        <w:rPr>
          <w:color w:val="0D0D0D" w:themeColor="text1" w:themeTint="F2"/>
          <w:sz w:val="26"/>
          <w:szCs w:val="26"/>
        </w:rPr>
        <w:t>слабоминерализованный</w:t>
      </w:r>
      <w:r w:rsidRPr="00220467">
        <w:rPr>
          <w:color w:val="0D0D0D" w:themeColor="text1" w:themeTint="F2"/>
          <w:sz w:val="26"/>
          <w:szCs w:val="26"/>
        </w:rPr>
        <w:t xml:space="preserve"> водоносный горизонт связан с доломитизированными карбонатами загипсованными породами. Содержание железа в этих водах меняется от 0,09 до 4,4 млг/л. Воды в основном сульфатно-гидрокарбонатные с общей жес</w:t>
      </w:r>
      <w:r w:rsidR="008B530D" w:rsidRPr="00220467">
        <w:rPr>
          <w:color w:val="0D0D0D" w:themeColor="text1" w:themeTint="F2"/>
          <w:sz w:val="26"/>
          <w:szCs w:val="26"/>
        </w:rPr>
        <w:t>ткостью от 5,3 до 38,0 млг</w:t>
      </w:r>
      <w:r w:rsidRPr="00220467">
        <w:rPr>
          <w:color w:val="0D0D0D" w:themeColor="text1" w:themeTint="F2"/>
          <w:sz w:val="26"/>
          <w:szCs w:val="26"/>
        </w:rPr>
        <w:t>/л., иногда повышенным содержанием магния и фтора. Удельный дебит отдельных скважин сильно колеблется от 0,1 до 35,0 м3/ч.</w:t>
      </w:r>
    </w:p>
    <w:p w:rsidR="008E4469" w:rsidRPr="00220467" w:rsidRDefault="008E4469" w:rsidP="008E4469">
      <w:pPr>
        <w:spacing w:line="276" w:lineRule="auto"/>
        <w:ind w:firstLine="709"/>
        <w:jc w:val="both"/>
        <w:rPr>
          <w:color w:val="0D0D0D" w:themeColor="text1" w:themeTint="F2"/>
          <w:sz w:val="26"/>
          <w:szCs w:val="26"/>
        </w:rPr>
      </w:pPr>
      <w:r w:rsidRPr="00220467">
        <w:rPr>
          <w:color w:val="0D0D0D" w:themeColor="text1" w:themeTint="F2"/>
          <w:sz w:val="26"/>
          <w:szCs w:val="26"/>
        </w:rPr>
        <w:lastRenderedPageBreak/>
        <w:t>Воды тульского горизонта безнапорные, а упинского и заволжского напорные. Напорные воды из озерско-хованских известняков за счет водообъема с вышележащими водоносными горизонтами увеличивают их жесткость за счет своей повышенной минерализации. Наивысшая минерализация вод заволжского горизонта наблюд</w:t>
      </w:r>
      <w:r w:rsidR="00220467" w:rsidRPr="00220467">
        <w:rPr>
          <w:color w:val="0D0D0D" w:themeColor="text1" w:themeTint="F2"/>
          <w:sz w:val="26"/>
          <w:szCs w:val="26"/>
        </w:rPr>
        <w:t>ается на правобережье р. Жиздры.</w:t>
      </w:r>
    </w:p>
    <w:p w:rsidR="008E4469" w:rsidRPr="00220467" w:rsidRDefault="008E4469" w:rsidP="008E4469">
      <w:pPr>
        <w:spacing w:line="276" w:lineRule="auto"/>
        <w:ind w:firstLine="709"/>
        <w:jc w:val="both"/>
        <w:rPr>
          <w:color w:val="0D0D0D" w:themeColor="text1" w:themeTint="F2"/>
          <w:sz w:val="26"/>
          <w:szCs w:val="26"/>
        </w:rPr>
      </w:pPr>
      <w:r w:rsidRPr="00220467">
        <w:rPr>
          <w:color w:val="0D0D0D" w:themeColor="text1" w:themeTint="F2"/>
          <w:sz w:val="26"/>
          <w:szCs w:val="26"/>
        </w:rPr>
        <w:t xml:space="preserve">Наибольшее значение для водоснабжения </w:t>
      </w:r>
      <w:r w:rsidR="008B530D" w:rsidRPr="00220467">
        <w:rPr>
          <w:color w:val="0D0D0D" w:themeColor="text1" w:themeTint="F2"/>
          <w:sz w:val="26"/>
          <w:szCs w:val="26"/>
        </w:rPr>
        <w:t>поселения</w:t>
      </w:r>
      <w:r w:rsidRPr="00220467">
        <w:rPr>
          <w:color w:val="0D0D0D" w:themeColor="text1" w:themeTint="F2"/>
          <w:sz w:val="26"/>
          <w:szCs w:val="26"/>
        </w:rPr>
        <w:t xml:space="preserve"> имеют тульский и упинские водоносные горизонты наиболее водообильные и имеющие широкое распространение.</w:t>
      </w:r>
      <w:r w:rsidR="008B530D" w:rsidRPr="00220467">
        <w:rPr>
          <w:color w:val="0D0D0D" w:themeColor="text1" w:themeTint="F2"/>
          <w:sz w:val="26"/>
          <w:szCs w:val="26"/>
        </w:rPr>
        <w:t xml:space="preserve"> </w:t>
      </w:r>
      <w:r w:rsidRPr="00220467">
        <w:rPr>
          <w:color w:val="0D0D0D" w:themeColor="text1" w:themeTint="F2"/>
          <w:sz w:val="26"/>
          <w:szCs w:val="26"/>
        </w:rPr>
        <w:t xml:space="preserve">Заволжский (озерско-хованский) водоносный горизонт из-за повышенной минерализации вод имеет ограниченное применение и может быть использован как резервный. </w:t>
      </w:r>
    </w:p>
    <w:p w:rsidR="00D928CC" w:rsidRPr="009F3552" w:rsidRDefault="00D928CC" w:rsidP="00D928CC">
      <w:pPr>
        <w:spacing w:line="276" w:lineRule="auto"/>
        <w:ind w:firstLine="709"/>
        <w:jc w:val="both"/>
        <w:rPr>
          <w:color w:val="FF0000"/>
          <w:sz w:val="26"/>
          <w:szCs w:val="26"/>
        </w:rPr>
      </w:pPr>
    </w:p>
    <w:p w:rsidR="00671677" w:rsidRPr="009F3552" w:rsidRDefault="00671677" w:rsidP="00671677">
      <w:pPr>
        <w:spacing w:line="276" w:lineRule="auto"/>
        <w:jc w:val="both"/>
        <w:rPr>
          <w:color w:val="FF0000"/>
          <w:sz w:val="26"/>
          <w:szCs w:val="26"/>
        </w:rPr>
      </w:pPr>
    </w:p>
    <w:p w:rsidR="00671677" w:rsidRPr="009F3552" w:rsidRDefault="00671677" w:rsidP="00671677">
      <w:pPr>
        <w:spacing w:line="276" w:lineRule="auto"/>
        <w:jc w:val="both"/>
        <w:rPr>
          <w:color w:val="FF0000"/>
          <w:sz w:val="26"/>
          <w:szCs w:val="26"/>
        </w:rPr>
        <w:sectPr w:rsidR="00671677" w:rsidRPr="009F3552" w:rsidSect="004841C2">
          <w:headerReference w:type="even" r:id="rId20"/>
          <w:headerReference w:type="default" r:id="rId21"/>
          <w:footerReference w:type="even" r:id="rId22"/>
          <w:footerReference w:type="default" r:id="rId23"/>
          <w:headerReference w:type="first" r:id="rId24"/>
          <w:footerReference w:type="first" r:id="rId25"/>
          <w:pgSz w:w="11906" w:h="16838"/>
          <w:pgMar w:top="851" w:right="964" w:bottom="851" w:left="1644" w:header="709" w:footer="367" w:gutter="0"/>
          <w:cols w:space="720"/>
          <w:docGrid w:linePitch="360"/>
        </w:sectPr>
      </w:pPr>
    </w:p>
    <w:p w:rsidR="00CA76E9" w:rsidRPr="00220467" w:rsidRDefault="00CA76E9" w:rsidP="00CA76E9">
      <w:pPr>
        <w:pStyle w:val="3"/>
        <w:jc w:val="center"/>
        <w:rPr>
          <w:color w:val="0D0D0D" w:themeColor="text1" w:themeTint="F2"/>
          <w:sz w:val="26"/>
          <w:szCs w:val="26"/>
          <w:lang w:val="ru-RU"/>
        </w:rPr>
      </w:pPr>
      <w:bookmarkStart w:id="62" w:name="_Toc73989245"/>
      <w:r w:rsidRPr="00220467">
        <w:rPr>
          <w:color w:val="0D0D0D" w:themeColor="text1" w:themeTint="F2"/>
          <w:sz w:val="26"/>
          <w:szCs w:val="26"/>
        </w:rPr>
        <w:lastRenderedPageBreak/>
        <w:t>II</w:t>
      </w:r>
      <w:r w:rsidRPr="00220467">
        <w:rPr>
          <w:color w:val="0D0D0D" w:themeColor="text1" w:themeTint="F2"/>
          <w:sz w:val="26"/>
          <w:szCs w:val="26"/>
          <w:lang w:val="ru-RU"/>
        </w:rPr>
        <w:t>.2.</w:t>
      </w:r>
      <w:r w:rsidR="00076FA0" w:rsidRPr="00220467">
        <w:rPr>
          <w:color w:val="0D0D0D" w:themeColor="text1" w:themeTint="F2"/>
          <w:sz w:val="26"/>
          <w:szCs w:val="26"/>
          <w:lang w:val="ru-RU"/>
        </w:rPr>
        <w:t>5</w:t>
      </w:r>
      <w:r w:rsidRPr="00220467">
        <w:rPr>
          <w:color w:val="0D0D0D" w:themeColor="text1" w:themeTint="F2"/>
          <w:sz w:val="26"/>
          <w:szCs w:val="26"/>
          <w:lang w:val="ru-RU"/>
        </w:rPr>
        <w:t xml:space="preserve"> Минерально-сырьевые ресурсы</w:t>
      </w:r>
      <w:bookmarkEnd w:id="62"/>
    </w:p>
    <w:p w:rsidR="00CA76E9" w:rsidRPr="00220467" w:rsidRDefault="00CA76E9" w:rsidP="00873103">
      <w:pPr>
        <w:ind w:firstLine="709"/>
        <w:jc w:val="both"/>
        <w:rPr>
          <w:iCs/>
          <w:color w:val="0D0D0D" w:themeColor="text1" w:themeTint="F2"/>
          <w:sz w:val="26"/>
          <w:szCs w:val="26"/>
        </w:rPr>
      </w:pPr>
      <w:r w:rsidRPr="00220467">
        <w:rPr>
          <w:iCs/>
          <w:color w:val="0D0D0D" w:themeColor="text1" w:themeTint="F2"/>
          <w:sz w:val="26"/>
          <w:szCs w:val="26"/>
        </w:rPr>
        <w:t xml:space="preserve">Минерально-сырьевые ресурсы сельского поселения представлены </w:t>
      </w:r>
      <w:r w:rsidR="00220467">
        <w:rPr>
          <w:iCs/>
          <w:color w:val="0D0D0D" w:themeColor="text1" w:themeTint="F2"/>
          <w:sz w:val="26"/>
          <w:szCs w:val="26"/>
        </w:rPr>
        <w:t>одним</w:t>
      </w:r>
      <w:r w:rsidR="00EC7429" w:rsidRPr="00220467">
        <w:rPr>
          <w:iCs/>
          <w:color w:val="0D0D0D" w:themeColor="text1" w:themeTint="F2"/>
          <w:sz w:val="26"/>
          <w:szCs w:val="26"/>
        </w:rPr>
        <w:t xml:space="preserve"> разведанным </w:t>
      </w:r>
      <w:r w:rsidR="0029442B" w:rsidRPr="00220467">
        <w:rPr>
          <w:iCs/>
          <w:color w:val="0D0D0D" w:themeColor="text1" w:themeTint="F2"/>
          <w:sz w:val="26"/>
          <w:szCs w:val="26"/>
        </w:rPr>
        <w:t>месторождени</w:t>
      </w:r>
      <w:r w:rsidR="00220467">
        <w:rPr>
          <w:iCs/>
          <w:color w:val="0D0D0D" w:themeColor="text1" w:themeTint="F2"/>
          <w:sz w:val="26"/>
          <w:szCs w:val="26"/>
        </w:rPr>
        <w:t>ем</w:t>
      </w:r>
      <w:r w:rsidRPr="00220467">
        <w:rPr>
          <w:iCs/>
          <w:color w:val="0D0D0D" w:themeColor="text1" w:themeTint="F2"/>
          <w:sz w:val="26"/>
          <w:szCs w:val="26"/>
        </w:rPr>
        <w:t xml:space="preserve"> полезных ископаемы</w:t>
      </w:r>
      <w:r w:rsidR="00F21303" w:rsidRPr="00220467">
        <w:rPr>
          <w:iCs/>
          <w:color w:val="0D0D0D" w:themeColor="text1" w:themeTint="F2"/>
          <w:sz w:val="26"/>
          <w:szCs w:val="26"/>
        </w:rPr>
        <w:t>х</w:t>
      </w:r>
      <w:r w:rsidRPr="00220467">
        <w:rPr>
          <w:iCs/>
          <w:color w:val="0D0D0D" w:themeColor="text1" w:themeTint="F2"/>
          <w:sz w:val="26"/>
          <w:szCs w:val="26"/>
        </w:rPr>
        <w:t>.</w:t>
      </w:r>
    </w:p>
    <w:p w:rsidR="00CA76E9" w:rsidRPr="00220467" w:rsidRDefault="00CA76E9" w:rsidP="00CA76E9">
      <w:pPr>
        <w:jc w:val="right"/>
        <w:rPr>
          <w:i/>
          <w:color w:val="0D0D0D" w:themeColor="text1" w:themeTint="F2"/>
        </w:rPr>
      </w:pPr>
      <w:r w:rsidRPr="00220467">
        <w:rPr>
          <w:i/>
          <w:color w:val="0D0D0D" w:themeColor="text1" w:themeTint="F2"/>
        </w:rPr>
        <w:t>Таблица 4</w:t>
      </w:r>
    </w:p>
    <w:tbl>
      <w:tblPr>
        <w:tblW w:w="158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1532"/>
        <w:gridCol w:w="1878"/>
        <w:gridCol w:w="1066"/>
        <w:gridCol w:w="1110"/>
        <w:gridCol w:w="1285"/>
        <w:gridCol w:w="1735"/>
        <w:gridCol w:w="1188"/>
        <w:gridCol w:w="1222"/>
        <w:gridCol w:w="1255"/>
        <w:gridCol w:w="1597"/>
        <w:gridCol w:w="1609"/>
      </w:tblGrid>
      <w:tr w:rsidR="009F3552" w:rsidRPr="009F3552" w:rsidTr="006F5A5B">
        <w:trPr>
          <w:trHeight w:val="304"/>
          <w:tblHeader/>
        </w:trPr>
        <w:tc>
          <w:tcPr>
            <w:tcW w:w="400" w:type="dxa"/>
            <w:vMerge w:val="restart"/>
            <w:tcMar>
              <w:left w:w="0" w:type="dxa"/>
              <w:right w:w="0" w:type="dxa"/>
            </w:tcMar>
            <w:vAlign w:val="center"/>
          </w:tcPr>
          <w:p w:rsidR="00E3561C" w:rsidRPr="0051177E" w:rsidRDefault="00E3561C" w:rsidP="00626C3A">
            <w:pPr>
              <w:jc w:val="center"/>
              <w:rPr>
                <w:b/>
                <w:color w:val="0D0D0D" w:themeColor="text1" w:themeTint="F2"/>
                <w:sz w:val="20"/>
                <w:szCs w:val="20"/>
              </w:rPr>
            </w:pPr>
            <w:r w:rsidRPr="0051177E">
              <w:rPr>
                <w:b/>
                <w:color w:val="0D0D0D" w:themeColor="text1" w:themeTint="F2"/>
                <w:sz w:val="20"/>
                <w:szCs w:val="20"/>
              </w:rPr>
              <w:t>№</w:t>
            </w:r>
          </w:p>
          <w:p w:rsidR="00E3561C" w:rsidRPr="0051177E" w:rsidRDefault="00E3561C" w:rsidP="00626C3A">
            <w:pPr>
              <w:jc w:val="center"/>
              <w:rPr>
                <w:b/>
                <w:color w:val="0D0D0D" w:themeColor="text1" w:themeTint="F2"/>
                <w:sz w:val="20"/>
                <w:szCs w:val="20"/>
              </w:rPr>
            </w:pPr>
            <w:r w:rsidRPr="0051177E">
              <w:rPr>
                <w:b/>
                <w:color w:val="0D0D0D" w:themeColor="text1" w:themeTint="F2"/>
                <w:sz w:val="20"/>
                <w:szCs w:val="20"/>
              </w:rPr>
              <w:t>п/п</w:t>
            </w:r>
          </w:p>
        </w:tc>
        <w:tc>
          <w:tcPr>
            <w:tcW w:w="1532" w:type="dxa"/>
            <w:vMerge w:val="restart"/>
            <w:tcMar>
              <w:left w:w="0" w:type="dxa"/>
              <w:right w:w="0" w:type="dxa"/>
            </w:tcMar>
            <w:vAlign w:val="center"/>
          </w:tcPr>
          <w:p w:rsidR="00E3561C" w:rsidRPr="0051177E" w:rsidRDefault="00E3561C" w:rsidP="00626C3A">
            <w:pPr>
              <w:jc w:val="center"/>
              <w:rPr>
                <w:b/>
                <w:color w:val="0D0D0D" w:themeColor="text1" w:themeTint="F2"/>
                <w:sz w:val="20"/>
                <w:szCs w:val="20"/>
              </w:rPr>
            </w:pPr>
            <w:r w:rsidRPr="0051177E">
              <w:rPr>
                <w:b/>
                <w:color w:val="0D0D0D" w:themeColor="text1" w:themeTint="F2"/>
                <w:sz w:val="20"/>
                <w:szCs w:val="20"/>
              </w:rPr>
              <w:t>Месторождения</w:t>
            </w:r>
          </w:p>
        </w:tc>
        <w:tc>
          <w:tcPr>
            <w:tcW w:w="1878" w:type="dxa"/>
            <w:vMerge w:val="restart"/>
            <w:tcMar>
              <w:left w:w="0" w:type="dxa"/>
              <w:right w:w="0" w:type="dxa"/>
            </w:tcMar>
            <w:vAlign w:val="center"/>
          </w:tcPr>
          <w:p w:rsidR="00E3561C" w:rsidRPr="0051177E" w:rsidRDefault="00E3561C" w:rsidP="00626C3A">
            <w:pPr>
              <w:jc w:val="center"/>
              <w:rPr>
                <w:b/>
                <w:color w:val="0D0D0D" w:themeColor="text1" w:themeTint="F2"/>
                <w:sz w:val="20"/>
                <w:szCs w:val="20"/>
              </w:rPr>
            </w:pPr>
            <w:r w:rsidRPr="0051177E">
              <w:rPr>
                <w:b/>
                <w:color w:val="0D0D0D" w:themeColor="text1" w:themeTint="F2"/>
                <w:sz w:val="20"/>
                <w:szCs w:val="20"/>
              </w:rPr>
              <w:t>Географическая привязка (местоположение)</w:t>
            </w:r>
          </w:p>
        </w:tc>
        <w:tc>
          <w:tcPr>
            <w:tcW w:w="3461" w:type="dxa"/>
            <w:gridSpan w:val="3"/>
            <w:tcMar>
              <w:left w:w="0" w:type="dxa"/>
              <w:right w:w="0" w:type="dxa"/>
            </w:tcMar>
            <w:vAlign w:val="center"/>
          </w:tcPr>
          <w:p w:rsidR="00220467" w:rsidRPr="0051177E" w:rsidRDefault="00E3561C" w:rsidP="00220467">
            <w:pPr>
              <w:jc w:val="center"/>
              <w:rPr>
                <w:b/>
                <w:color w:val="0D0D0D" w:themeColor="text1" w:themeTint="F2"/>
                <w:sz w:val="20"/>
                <w:szCs w:val="20"/>
              </w:rPr>
            </w:pPr>
            <w:r w:rsidRPr="0051177E">
              <w:rPr>
                <w:b/>
                <w:color w:val="0D0D0D" w:themeColor="text1" w:themeTint="F2"/>
                <w:sz w:val="20"/>
                <w:szCs w:val="20"/>
              </w:rPr>
              <w:t xml:space="preserve">Остаток запасов по категориям </w:t>
            </w:r>
          </w:p>
          <w:p w:rsidR="00E3561C" w:rsidRPr="0051177E" w:rsidRDefault="00E3561C" w:rsidP="00220467">
            <w:pPr>
              <w:jc w:val="center"/>
              <w:rPr>
                <w:b/>
                <w:color w:val="0D0D0D" w:themeColor="text1" w:themeTint="F2"/>
                <w:sz w:val="20"/>
                <w:szCs w:val="20"/>
              </w:rPr>
            </w:pPr>
            <w:r w:rsidRPr="0051177E">
              <w:rPr>
                <w:b/>
                <w:color w:val="0D0D0D" w:themeColor="text1" w:themeTint="F2"/>
                <w:sz w:val="20"/>
                <w:szCs w:val="20"/>
              </w:rPr>
              <w:t>(</w:t>
            </w:r>
            <w:r w:rsidRPr="0051177E">
              <w:rPr>
                <w:b/>
                <w:iCs/>
                <w:color w:val="0D0D0D" w:themeColor="text1" w:themeTint="F2"/>
                <w:sz w:val="16"/>
                <w:szCs w:val="16"/>
              </w:rPr>
              <w:t>тыс. м3)</w:t>
            </w:r>
          </w:p>
        </w:tc>
        <w:tc>
          <w:tcPr>
            <w:tcW w:w="1735" w:type="dxa"/>
            <w:vMerge w:val="restart"/>
            <w:tcMar>
              <w:left w:w="0" w:type="dxa"/>
              <w:right w:w="0" w:type="dxa"/>
            </w:tcMar>
            <w:vAlign w:val="center"/>
          </w:tcPr>
          <w:p w:rsidR="00E3561C" w:rsidRPr="0051177E" w:rsidRDefault="00E3561C" w:rsidP="00626C3A">
            <w:pPr>
              <w:jc w:val="center"/>
              <w:rPr>
                <w:b/>
                <w:color w:val="0D0D0D" w:themeColor="text1" w:themeTint="F2"/>
                <w:sz w:val="20"/>
                <w:szCs w:val="20"/>
              </w:rPr>
            </w:pPr>
            <w:r w:rsidRPr="0051177E">
              <w:rPr>
                <w:b/>
                <w:color w:val="0D0D0D" w:themeColor="text1" w:themeTint="F2"/>
                <w:sz w:val="20"/>
                <w:szCs w:val="20"/>
              </w:rPr>
              <w:t>Товарная продукция</w:t>
            </w:r>
          </w:p>
        </w:tc>
        <w:tc>
          <w:tcPr>
            <w:tcW w:w="2410" w:type="dxa"/>
            <w:gridSpan w:val="2"/>
            <w:vMerge w:val="restart"/>
            <w:tcMar>
              <w:left w:w="0" w:type="dxa"/>
              <w:right w:w="0" w:type="dxa"/>
            </w:tcMar>
            <w:vAlign w:val="center"/>
          </w:tcPr>
          <w:p w:rsidR="00E3561C" w:rsidRPr="0051177E" w:rsidRDefault="00E3561C" w:rsidP="00626C3A">
            <w:pPr>
              <w:jc w:val="center"/>
              <w:rPr>
                <w:b/>
                <w:color w:val="0D0D0D" w:themeColor="text1" w:themeTint="F2"/>
                <w:sz w:val="20"/>
                <w:szCs w:val="20"/>
              </w:rPr>
            </w:pPr>
            <w:r w:rsidRPr="0051177E">
              <w:rPr>
                <w:b/>
                <w:color w:val="0D0D0D" w:themeColor="text1" w:themeTint="F2"/>
                <w:sz w:val="20"/>
                <w:szCs w:val="20"/>
              </w:rPr>
              <w:t>Горно-геологические условия</w:t>
            </w:r>
          </w:p>
        </w:tc>
        <w:tc>
          <w:tcPr>
            <w:tcW w:w="1255" w:type="dxa"/>
            <w:vMerge w:val="restart"/>
            <w:tcMar>
              <w:left w:w="0" w:type="dxa"/>
              <w:right w:w="0" w:type="dxa"/>
            </w:tcMar>
            <w:vAlign w:val="center"/>
          </w:tcPr>
          <w:p w:rsidR="00E3561C" w:rsidRPr="0051177E" w:rsidRDefault="00E3561C" w:rsidP="00626C3A">
            <w:pPr>
              <w:jc w:val="center"/>
              <w:rPr>
                <w:b/>
                <w:color w:val="0D0D0D" w:themeColor="text1" w:themeTint="F2"/>
                <w:sz w:val="20"/>
                <w:szCs w:val="20"/>
              </w:rPr>
            </w:pPr>
            <w:r w:rsidRPr="0051177E">
              <w:rPr>
                <w:b/>
                <w:color w:val="0D0D0D" w:themeColor="text1" w:themeTint="F2"/>
                <w:sz w:val="20"/>
                <w:szCs w:val="20"/>
              </w:rPr>
              <w:t>Степень обводнен-ности</w:t>
            </w:r>
          </w:p>
        </w:tc>
        <w:tc>
          <w:tcPr>
            <w:tcW w:w="1597" w:type="dxa"/>
            <w:vMerge w:val="restart"/>
            <w:tcMar>
              <w:left w:w="0" w:type="dxa"/>
              <w:right w:w="0" w:type="dxa"/>
            </w:tcMar>
            <w:vAlign w:val="center"/>
          </w:tcPr>
          <w:p w:rsidR="00E3561C" w:rsidRPr="0051177E" w:rsidRDefault="00E3561C" w:rsidP="00626C3A">
            <w:pPr>
              <w:jc w:val="center"/>
              <w:rPr>
                <w:b/>
                <w:color w:val="0D0D0D" w:themeColor="text1" w:themeTint="F2"/>
                <w:sz w:val="20"/>
                <w:szCs w:val="20"/>
              </w:rPr>
            </w:pPr>
            <w:r w:rsidRPr="0051177E">
              <w:rPr>
                <w:b/>
                <w:color w:val="0D0D0D" w:themeColor="text1" w:themeTint="F2"/>
                <w:sz w:val="20"/>
                <w:szCs w:val="20"/>
              </w:rPr>
              <w:t xml:space="preserve">Степень промышленного освоения </w:t>
            </w:r>
          </w:p>
        </w:tc>
        <w:tc>
          <w:tcPr>
            <w:tcW w:w="1609" w:type="dxa"/>
            <w:vMerge w:val="restart"/>
            <w:shd w:val="clear" w:color="auto" w:fill="auto"/>
          </w:tcPr>
          <w:p w:rsidR="00E3561C" w:rsidRPr="0051177E" w:rsidRDefault="00E3561C" w:rsidP="00626C3A">
            <w:pPr>
              <w:rPr>
                <w:b/>
                <w:color w:val="0D0D0D" w:themeColor="text1" w:themeTint="F2"/>
                <w:sz w:val="20"/>
                <w:szCs w:val="20"/>
              </w:rPr>
            </w:pPr>
          </w:p>
          <w:p w:rsidR="00E3561C" w:rsidRPr="0051177E" w:rsidRDefault="00E3561C" w:rsidP="00626C3A">
            <w:pPr>
              <w:rPr>
                <w:b/>
                <w:color w:val="0D0D0D" w:themeColor="text1" w:themeTint="F2"/>
                <w:sz w:val="20"/>
                <w:szCs w:val="20"/>
              </w:rPr>
            </w:pPr>
          </w:p>
          <w:p w:rsidR="00E3561C" w:rsidRPr="0051177E" w:rsidRDefault="00E3561C" w:rsidP="00626C3A">
            <w:pPr>
              <w:jc w:val="center"/>
              <w:rPr>
                <w:b/>
                <w:color w:val="0D0D0D" w:themeColor="text1" w:themeTint="F2"/>
                <w:sz w:val="20"/>
                <w:szCs w:val="20"/>
              </w:rPr>
            </w:pPr>
            <w:r w:rsidRPr="0051177E">
              <w:rPr>
                <w:b/>
                <w:color w:val="0D0D0D" w:themeColor="text1" w:themeTint="F2"/>
                <w:sz w:val="20"/>
                <w:szCs w:val="20"/>
              </w:rPr>
              <w:t>Недропользо-ватель</w:t>
            </w:r>
          </w:p>
        </w:tc>
      </w:tr>
      <w:tr w:rsidR="009F3552" w:rsidRPr="009F3552" w:rsidTr="006F5A5B">
        <w:trPr>
          <w:trHeight w:val="230"/>
          <w:tblHeader/>
        </w:trPr>
        <w:tc>
          <w:tcPr>
            <w:tcW w:w="400" w:type="dxa"/>
            <w:vMerge/>
            <w:tcMar>
              <w:left w:w="0" w:type="dxa"/>
              <w:right w:w="0" w:type="dxa"/>
            </w:tcMar>
            <w:vAlign w:val="center"/>
          </w:tcPr>
          <w:p w:rsidR="00E3561C" w:rsidRPr="0051177E" w:rsidRDefault="00E3561C" w:rsidP="00626C3A">
            <w:pPr>
              <w:jc w:val="center"/>
              <w:rPr>
                <w:color w:val="0D0D0D" w:themeColor="text1" w:themeTint="F2"/>
                <w:sz w:val="20"/>
                <w:szCs w:val="20"/>
              </w:rPr>
            </w:pPr>
          </w:p>
        </w:tc>
        <w:tc>
          <w:tcPr>
            <w:tcW w:w="1532" w:type="dxa"/>
            <w:vMerge/>
            <w:tcMar>
              <w:left w:w="0" w:type="dxa"/>
              <w:right w:w="0" w:type="dxa"/>
            </w:tcMar>
            <w:vAlign w:val="center"/>
          </w:tcPr>
          <w:p w:rsidR="00E3561C" w:rsidRPr="0051177E" w:rsidRDefault="00E3561C" w:rsidP="00626C3A">
            <w:pPr>
              <w:jc w:val="center"/>
              <w:rPr>
                <w:color w:val="0D0D0D" w:themeColor="text1" w:themeTint="F2"/>
                <w:sz w:val="20"/>
                <w:szCs w:val="20"/>
              </w:rPr>
            </w:pPr>
          </w:p>
        </w:tc>
        <w:tc>
          <w:tcPr>
            <w:tcW w:w="1878" w:type="dxa"/>
            <w:vMerge/>
            <w:tcMar>
              <w:left w:w="0" w:type="dxa"/>
              <w:right w:w="0" w:type="dxa"/>
            </w:tcMar>
            <w:vAlign w:val="center"/>
          </w:tcPr>
          <w:p w:rsidR="00E3561C" w:rsidRPr="0051177E" w:rsidRDefault="00E3561C" w:rsidP="00626C3A">
            <w:pPr>
              <w:jc w:val="center"/>
              <w:rPr>
                <w:color w:val="0D0D0D" w:themeColor="text1" w:themeTint="F2"/>
                <w:sz w:val="20"/>
                <w:szCs w:val="20"/>
              </w:rPr>
            </w:pPr>
          </w:p>
        </w:tc>
        <w:tc>
          <w:tcPr>
            <w:tcW w:w="1066" w:type="dxa"/>
            <w:vMerge w:val="restart"/>
            <w:tcMar>
              <w:left w:w="0" w:type="dxa"/>
              <w:right w:w="0" w:type="dxa"/>
            </w:tcMar>
            <w:vAlign w:val="center"/>
          </w:tcPr>
          <w:p w:rsidR="00E3561C" w:rsidRPr="0051177E" w:rsidRDefault="00E3561C" w:rsidP="00626C3A">
            <w:pPr>
              <w:jc w:val="center"/>
              <w:rPr>
                <w:b/>
                <w:color w:val="0D0D0D" w:themeColor="text1" w:themeTint="F2"/>
                <w:sz w:val="20"/>
                <w:szCs w:val="20"/>
              </w:rPr>
            </w:pPr>
            <w:r w:rsidRPr="0051177E">
              <w:rPr>
                <w:b/>
                <w:color w:val="0D0D0D" w:themeColor="text1" w:themeTint="F2"/>
                <w:sz w:val="20"/>
                <w:szCs w:val="20"/>
              </w:rPr>
              <w:t>А+В+С</w:t>
            </w:r>
            <w:r w:rsidRPr="0051177E">
              <w:rPr>
                <w:b/>
                <w:color w:val="0D0D0D" w:themeColor="text1" w:themeTint="F2"/>
                <w:sz w:val="20"/>
                <w:szCs w:val="20"/>
                <w:vertAlign w:val="subscript"/>
              </w:rPr>
              <w:t>1</w:t>
            </w:r>
          </w:p>
        </w:tc>
        <w:tc>
          <w:tcPr>
            <w:tcW w:w="1110" w:type="dxa"/>
            <w:vMerge w:val="restart"/>
            <w:tcMar>
              <w:left w:w="0" w:type="dxa"/>
              <w:right w:w="0" w:type="dxa"/>
            </w:tcMar>
            <w:vAlign w:val="center"/>
          </w:tcPr>
          <w:p w:rsidR="00E3561C" w:rsidRPr="0051177E" w:rsidRDefault="00E3561C" w:rsidP="00626C3A">
            <w:pPr>
              <w:jc w:val="center"/>
              <w:rPr>
                <w:b/>
                <w:color w:val="0D0D0D" w:themeColor="text1" w:themeTint="F2"/>
                <w:sz w:val="20"/>
                <w:szCs w:val="20"/>
              </w:rPr>
            </w:pPr>
            <w:r w:rsidRPr="0051177E">
              <w:rPr>
                <w:b/>
                <w:color w:val="0D0D0D" w:themeColor="text1" w:themeTint="F2"/>
                <w:sz w:val="20"/>
                <w:szCs w:val="20"/>
              </w:rPr>
              <w:t>С</w:t>
            </w:r>
            <w:r w:rsidRPr="0051177E">
              <w:rPr>
                <w:b/>
                <w:color w:val="0D0D0D" w:themeColor="text1" w:themeTint="F2"/>
                <w:sz w:val="20"/>
                <w:szCs w:val="20"/>
                <w:vertAlign w:val="subscript"/>
              </w:rPr>
              <w:t>2</w:t>
            </w:r>
          </w:p>
        </w:tc>
        <w:tc>
          <w:tcPr>
            <w:tcW w:w="1285" w:type="dxa"/>
            <w:vMerge w:val="restart"/>
            <w:tcMar>
              <w:left w:w="0" w:type="dxa"/>
              <w:right w:w="0" w:type="dxa"/>
            </w:tcMar>
            <w:vAlign w:val="center"/>
          </w:tcPr>
          <w:p w:rsidR="00E3561C" w:rsidRPr="0051177E" w:rsidRDefault="00FC67EC" w:rsidP="00626C3A">
            <w:pPr>
              <w:jc w:val="center"/>
              <w:rPr>
                <w:b/>
                <w:color w:val="0D0D0D" w:themeColor="text1" w:themeTint="F2"/>
                <w:sz w:val="20"/>
                <w:szCs w:val="20"/>
              </w:rPr>
            </w:pPr>
            <w:r w:rsidRPr="0051177E">
              <w:rPr>
                <w:b/>
                <w:color w:val="0D0D0D" w:themeColor="text1" w:themeTint="F2"/>
                <w:sz w:val="20"/>
                <w:szCs w:val="20"/>
              </w:rPr>
              <w:t>З</w:t>
            </w:r>
            <w:r w:rsidR="00E3561C" w:rsidRPr="0051177E">
              <w:rPr>
                <w:b/>
                <w:color w:val="0D0D0D" w:themeColor="text1" w:themeTint="F2"/>
                <w:sz w:val="20"/>
                <w:szCs w:val="20"/>
              </w:rPr>
              <w:t>абалансовые</w:t>
            </w:r>
          </w:p>
        </w:tc>
        <w:tc>
          <w:tcPr>
            <w:tcW w:w="1735" w:type="dxa"/>
            <w:vMerge/>
            <w:tcMar>
              <w:left w:w="0" w:type="dxa"/>
              <w:right w:w="0" w:type="dxa"/>
            </w:tcMar>
            <w:vAlign w:val="center"/>
          </w:tcPr>
          <w:p w:rsidR="00E3561C" w:rsidRPr="0051177E" w:rsidRDefault="00E3561C" w:rsidP="00626C3A">
            <w:pPr>
              <w:jc w:val="center"/>
              <w:rPr>
                <w:color w:val="0D0D0D" w:themeColor="text1" w:themeTint="F2"/>
                <w:sz w:val="20"/>
                <w:szCs w:val="20"/>
              </w:rPr>
            </w:pPr>
          </w:p>
        </w:tc>
        <w:tc>
          <w:tcPr>
            <w:tcW w:w="2410" w:type="dxa"/>
            <w:gridSpan w:val="2"/>
            <w:vMerge/>
            <w:tcMar>
              <w:left w:w="0" w:type="dxa"/>
              <w:right w:w="0" w:type="dxa"/>
            </w:tcMar>
            <w:vAlign w:val="center"/>
          </w:tcPr>
          <w:p w:rsidR="00E3561C" w:rsidRPr="0051177E" w:rsidRDefault="00E3561C" w:rsidP="00626C3A">
            <w:pPr>
              <w:jc w:val="center"/>
              <w:rPr>
                <w:color w:val="0D0D0D" w:themeColor="text1" w:themeTint="F2"/>
                <w:sz w:val="20"/>
                <w:szCs w:val="20"/>
              </w:rPr>
            </w:pPr>
          </w:p>
        </w:tc>
        <w:tc>
          <w:tcPr>
            <w:tcW w:w="1255" w:type="dxa"/>
            <w:vMerge/>
            <w:tcMar>
              <w:left w:w="0" w:type="dxa"/>
              <w:right w:w="0" w:type="dxa"/>
            </w:tcMar>
            <w:vAlign w:val="center"/>
          </w:tcPr>
          <w:p w:rsidR="00E3561C" w:rsidRPr="0051177E" w:rsidRDefault="00E3561C" w:rsidP="00626C3A">
            <w:pPr>
              <w:jc w:val="center"/>
              <w:rPr>
                <w:color w:val="0D0D0D" w:themeColor="text1" w:themeTint="F2"/>
                <w:sz w:val="20"/>
                <w:szCs w:val="20"/>
              </w:rPr>
            </w:pPr>
          </w:p>
        </w:tc>
        <w:tc>
          <w:tcPr>
            <w:tcW w:w="1597" w:type="dxa"/>
            <w:vMerge/>
            <w:tcMar>
              <w:left w:w="0" w:type="dxa"/>
              <w:right w:w="0" w:type="dxa"/>
            </w:tcMar>
            <w:vAlign w:val="center"/>
          </w:tcPr>
          <w:p w:rsidR="00E3561C" w:rsidRPr="0051177E" w:rsidRDefault="00E3561C" w:rsidP="00626C3A">
            <w:pPr>
              <w:jc w:val="center"/>
              <w:rPr>
                <w:color w:val="0D0D0D" w:themeColor="text1" w:themeTint="F2"/>
                <w:sz w:val="20"/>
                <w:szCs w:val="20"/>
              </w:rPr>
            </w:pPr>
          </w:p>
        </w:tc>
        <w:tc>
          <w:tcPr>
            <w:tcW w:w="1609" w:type="dxa"/>
            <w:vMerge/>
            <w:shd w:val="clear" w:color="auto" w:fill="auto"/>
          </w:tcPr>
          <w:p w:rsidR="00E3561C" w:rsidRPr="0051177E" w:rsidRDefault="00E3561C" w:rsidP="00626C3A">
            <w:pPr>
              <w:rPr>
                <w:color w:val="0D0D0D" w:themeColor="text1" w:themeTint="F2"/>
                <w:sz w:val="20"/>
                <w:szCs w:val="20"/>
              </w:rPr>
            </w:pPr>
          </w:p>
        </w:tc>
      </w:tr>
      <w:tr w:rsidR="009F3552" w:rsidRPr="009F3552" w:rsidTr="006F5A5B">
        <w:trPr>
          <w:cantSplit/>
          <w:trHeight w:val="1239"/>
          <w:tblHeader/>
        </w:trPr>
        <w:tc>
          <w:tcPr>
            <w:tcW w:w="400" w:type="dxa"/>
            <w:vMerge/>
            <w:tcMar>
              <w:left w:w="0" w:type="dxa"/>
              <w:right w:w="0" w:type="dxa"/>
            </w:tcMar>
            <w:vAlign w:val="center"/>
          </w:tcPr>
          <w:p w:rsidR="00E3561C" w:rsidRPr="0051177E" w:rsidRDefault="00E3561C" w:rsidP="00626C3A">
            <w:pPr>
              <w:jc w:val="center"/>
              <w:rPr>
                <w:color w:val="0D0D0D" w:themeColor="text1" w:themeTint="F2"/>
                <w:sz w:val="20"/>
                <w:szCs w:val="20"/>
              </w:rPr>
            </w:pPr>
          </w:p>
        </w:tc>
        <w:tc>
          <w:tcPr>
            <w:tcW w:w="1532" w:type="dxa"/>
            <w:vMerge/>
            <w:tcMar>
              <w:left w:w="0" w:type="dxa"/>
              <w:right w:w="0" w:type="dxa"/>
            </w:tcMar>
            <w:vAlign w:val="center"/>
          </w:tcPr>
          <w:p w:rsidR="00E3561C" w:rsidRPr="0051177E" w:rsidRDefault="00E3561C" w:rsidP="00626C3A">
            <w:pPr>
              <w:jc w:val="center"/>
              <w:rPr>
                <w:color w:val="0D0D0D" w:themeColor="text1" w:themeTint="F2"/>
                <w:sz w:val="20"/>
                <w:szCs w:val="20"/>
              </w:rPr>
            </w:pPr>
          </w:p>
        </w:tc>
        <w:tc>
          <w:tcPr>
            <w:tcW w:w="1878" w:type="dxa"/>
            <w:vMerge/>
            <w:tcMar>
              <w:left w:w="0" w:type="dxa"/>
              <w:right w:w="0" w:type="dxa"/>
            </w:tcMar>
            <w:vAlign w:val="center"/>
          </w:tcPr>
          <w:p w:rsidR="00E3561C" w:rsidRPr="0051177E" w:rsidRDefault="00E3561C" w:rsidP="00626C3A">
            <w:pPr>
              <w:jc w:val="center"/>
              <w:rPr>
                <w:color w:val="0D0D0D" w:themeColor="text1" w:themeTint="F2"/>
                <w:sz w:val="20"/>
                <w:szCs w:val="20"/>
              </w:rPr>
            </w:pPr>
          </w:p>
        </w:tc>
        <w:tc>
          <w:tcPr>
            <w:tcW w:w="1066" w:type="dxa"/>
            <w:vMerge/>
            <w:tcMar>
              <w:left w:w="0" w:type="dxa"/>
              <w:right w:w="0" w:type="dxa"/>
            </w:tcMar>
            <w:vAlign w:val="center"/>
          </w:tcPr>
          <w:p w:rsidR="00E3561C" w:rsidRPr="0051177E" w:rsidRDefault="00E3561C" w:rsidP="00626C3A">
            <w:pPr>
              <w:jc w:val="center"/>
              <w:rPr>
                <w:color w:val="0D0D0D" w:themeColor="text1" w:themeTint="F2"/>
                <w:sz w:val="20"/>
                <w:szCs w:val="20"/>
              </w:rPr>
            </w:pPr>
          </w:p>
        </w:tc>
        <w:tc>
          <w:tcPr>
            <w:tcW w:w="1110" w:type="dxa"/>
            <w:vMerge/>
            <w:tcMar>
              <w:left w:w="0" w:type="dxa"/>
              <w:right w:w="0" w:type="dxa"/>
            </w:tcMar>
            <w:vAlign w:val="center"/>
          </w:tcPr>
          <w:p w:rsidR="00E3561C" w:rsidRPr="0051177E" w:rsidRDefault="00E3561C" w:rsidP="00626C3A">
            <w:pPr>
              <w:jc w:val="center"/>
              <w:rPr>
                <w:color w:val="0D0D0D" w:themeColor="text1" w:themeTint="F2"/>
                <w:sz w:val="20"/>
                <w:szCs w:val="20"/>
              </w:rPr>
            </w:pPr>
          </w:p>
        </w:tc>
        <w:tc>
          <w:tcPr>
            <w:tcW w:w="1285" w:type="dxa"/>
            <w:vMerge/>
            <w:tcMar>
              <w:left w:w="0" w:type="dxa"/>
              <w:right w:w="0" w:type="dxa"/>
            </w:tcMar>
            <w:vAlign w:val="center"/>
          </w:tcPr>
          <w:p w:rsidR="00E3561C" w:rsidRPr="0051177E" w:rsidRDefault="00E3561C" w:rsidP="00626C3A">
            <w:pPr>
              <w:jc w:val="center"/>
              <w:rPr>
                <w:color w:val="0D0D0D" w:themeColor="text1" w:themeTint="F2"/>
                <w:sz w:val="20"/>
                <w:szCs w:val="20"/>
              </w:rPr>
            </w:pPr>
          </w:p>
        </w:tc>
        <w:tc>
          <w:tcPr>
            <w:tcW w:w="1735" w:type="dxa"/>
            <w:vMerge/>
            <w:tcMar>
              <w:left w:w="0" w:type="dxa"/>
              <w:right w:w="0" w:type="dxa"/>
            </w:tcMar>
            <w:vAlign w:val="center"/>
          </w:tcPr>
          <w:p w:rsidR="00E3561C" w:rsidRPr="0051177E" w:rsidRDefault="00E3561C" w:rsidP="00626C3A">
            <w:pPr>
              <w:jc w:val="center"/>
              <w:rPr>
                <w:color w:val="0D0D0D" w:themeColor="text1" w:themeTint="F2"/>
                <w:sz w:val="20"/>
                <w:szCs w:val="20"/>
              </w:rPr>
            </w:pPr>
          </w:p>
        </w:tc>
        <w:tc>
          <w:tcPr>
            <w:tcW w:w="1188" w:type="dxa"/>
            <w:tcMar>
              <w:left w:w="0" w:type="dxa"/>
              <w:right w:w="0" w:type="dxa"/>
            </w:tcMar>
            <w:textDirection w:val="btLr"/>
          </w:tcPr>
          <w:p w:rsidR="00E3561C" w:rsidRPr="0051177E" w:rsidRDefault="00E3561C" w:rsidP="009E73BF">
            <w:pPr>
              <w:ind w:left="113" w:right="113"/>
              <w:rPr>
                <w:b/>
                <w:color w:val="0D0D0D" w:themeColor="text1" w:themeTint="F2"/>
                <w:sz w:val="20"/>
                <w:szCs w:val="20"/>
              </w:rPr>
            </w:pPr>
            <w:r w:rsidRPr="0051177E">
              <w:rPr>
                <w:b/>
                <w:color w:val="0D0D0D" w:themeColor="text1" w:themeTint="F2"/>
                <w:sz w:val="20"/>
                <w:szCs w:val="20"/>
              </w:rPr>
              <w:t>Средняя мощность вскрыши, м</w:t>
            </w:r>
          </w:p>
        </w:tc>
        <w:tc>
          <w:tcPr>
            <w:tcW w:w="1222" w:type="dxa"/>
            <w:tcMar>
              <w:left w:w="0" w:type="dxa"/>
              <w:right w:w="0" w:type="dxa"/>
            </w:tcMar>
            <w:textDirection w:val="btLr"/>
          </w:tcPr>
          <w:p w:rsidR="00E3561C" w:rsidRPr="0051177E" w:rsidRDefault="00E3561C" w:rsidP="009E73BF">
            <w:pPr>
              <w:ind w:left="113" w:right="113"/>
              <w:rPr>
                <w:b/>
                <w:color w:val="0D0D0D" w:themeColor="text1" w:themeTint="F2"/>
                <w:sz w:val="20"/>
                <w:szCs w:val="20"/>
              </w:rPr>
            </w:pPr>
            <w:r w:rsidRPr="0051177E">
              <w:rPr>
                <w:b/>
                <w:color w:val="0D0D0D" w:themeColor="text1" w:themeTint="F2"/>
                <w:sz w:val="20"/>
                <w:szCs w:val="20"/>
              </w:rPr>
              <w:t>Средняя мощность полезной толщи, м</w:t>
            </w:r>
          </w:p>
        </w:tc>
        <w:tc>
          <w:tcPr>
            <w:tcW w:w="1255" w:type="dxa"/>
            <w:vMerge/>
            <w:tcMar>
              <w:left w:w="0" w:type="dxa"/>
              <w:right w:w="0" w:type="dxa"/>
            </w:tcMar>
            <w:vAlign w:val="center"/>
          </w:tcPr>
          <w:p w:rsidR="00E3561C" w:rsidRPr="0051177E" w:rsidRDefault="00E3561C" w:rsidP="00626C3A">
            <w:pPr>
              <w:jc w:val="center"/>
              <w:rPr>
                <w:color w:val="0D0D0D" w:themeColor="text1" w:themeTint="F2"/>
                <w:sz w:val="20"/>
                <w:szCs w:val="20"/>
              </w:rPr>
            </w:pPr>
          </w:p>
        </w:tc>
        <w:tc>
          <w:tcPr>
            <w:tcW w:w="1597" w:type="dxa"/>
            <w:vMerge/>
            <w:tcMar>
              <w:left w:w="0" w:type="dxa"/>
              <w:right w:w="0" w:type="dxa"/>
            </w:tcMar>
            <w:vAlign w:val="center"/>
          </w:tcPr>
          <w:p w:rsidR="00E3561C" w:rsidRPr="0051177E" w:rsidRDefault="00E3561C" w:rsidP="00626C3A">
            <w:pPr>
              <w:jc w:val="center"/>
              <w:rPr>
                <w:color w:val="0D0D0D" w:themeColor="text1" w:themeTint="F2"/>
                <w:sz w:val="20"/>
                <w:szCs w:val="20"/>
              </w:rPr>
            </w:pPr>
          </w:p>
        </w:tc>
        <w:tc>
          <w:tcPr>
            <w:tcW w:w="1609" w:type="dxa"/>
            <w:vMerge/>
            <w:shd w:val="clear" w:color="auto" w:fill="auto"/>
          </w:tcPr>
          <w:p w:rsidR="00E3561C" w:rsidRPr="0051177E" w:rsidRDefault="00E3561C" w:rsidP="00626C3A">
            <w:pPr>
              <w:rPr>
                <w:color w:val="0D0D0D" w:themeColor="text1" w:themeTint="F2"/>
                <w:sz w:val="20"/>
                <w:szCs w:val="20"/>
              </w:rPr>
            </w:pPr>
          </w:p>
        </w:tc>
      </w:tr>
      <w:tr w:rsidR="009F3552" w:rsidRPr="009F3552" w:rsidTr="006F5A5B">
        <w:trPr>
          <w:trHeight w:val="206"/>
          <w:tblHeader/>
        </w:trPr>
        <w:tc>
          <w:tcPr>
            <w:tcW w:w="400" w:type="dxa"/>
            <w:tcMar>
              <w:left w:w="0" w:type="dxa"/>
              <w:right w:w="0" w:type="dxa"/>
            </w:tcMar>
            <w:vAlign w:val="center"/>
          </w:tcPr>
          <w:p w:rsidR="00E3561C" w:rsidRPr="0051177E" w:rsidRDefault="00E3561C" w:rsidP="00626C3A">
            <w:pPr>
              <w:jc w:val="center"/>
              <w:rPr>
                <w:color w:val="0D0D0D" w:themeColor="text1" w:themeTint="F2"/>
                <w:sz w:val="20"/>
                <w:szCs w:val="20"/>
              </w:rPr>
            </w:pPr>
            <w:r w:rsidRPr="0051177E">
              <w:rPr>
                <w:color w:val="0D0D0D" w:themeColor="text1" w:themeTint="F2"/>
                <w:sz w:val="20"/>
                <w:szCs w:val="20"/>
              </w:rPr>
              <w:t>1</w:t>
            </w:r>
          </w:p>
        </w:tc>
        <w:tc>
          <w:tcPr>
            <w:tcW w:w="1532" w:type="dxa"/>
            <w:tcMar>
              <w:left w:w="0" w:type="dxa"/>
              <w:right w:w="0" w:type="dxa"/>
            </w:tcMar>
            <w:vAlign w:val="center"/>
          </w:tcPr>
          <w:p w:rsidR="00E3561C" w:rsidRPr="0051177E" w:rsidRDefault="00E3561C" w:rsidP="00626C3A">
            <w:pPr>
              <w:jc w:val="center"/>
              <w:rPr>
                <w:color w:val="0D0D0D" w:themeColor="text1" w:themeTint="F2"/>
                <w:sz w:val="20"/>
                <w:szCs w:val="20"/>
              </w:rPr>
            </w:pPr>
            <w:r w:rsidRPr="0051177E">
              <w:rPr>
                <w:color w:val="0D0D0D" w:themeColor="text1" w:themeTint="F2"/>
                <w:sz w:val="20"/>
                <w:szCs w:val="20"/>
              </w:rPr>
              <w:t>2</w:t>
            </w:r>
          </w:p>
        </w:tc>
        <w:tc>
          <w:tcPr>
            <w:tcW w:w="1878" w:type="dxa"/>
            <w:tcMar>
              <w:left w:w="0" w:type="dxa"/>
              <w:right w:w="0" w:type="dxa"/>
            </w:tcMar>
            <w:vAlign w:val="center"/>
          </w:tcPr>
          <w:p w:rsidR="00E3561C" w:rsidRPr="0051177E" w:rsidRDefault="00E3561C" w:rsidP="00626C3A">
            <w:pPr>
              <w:jc w:val="center"/>
              <w:rPr>
                <w:color w:val="0D0D0D" w:themeColor="text1" w:themeTint="F2"/>
                <w:sz w:val="20"/>
                <w:szCs w:val="20"/>
              </w:rPr>
            </w:pPr>
            <w:r w:rsidRPr="0051177E">
              <w:rPr>
                <w:color w:val="0D0D0D" w:themeColor="text1" w:themeTint="F2"/>
                <w:sz w:val="20"/>
                <w:szCs w:val="20"/>
              </w:rPr>
              <w:t>3</w:t>
            </w:r>
          </w:p>
        </w:tc>
        <w:tc>
          <w:tcPr>
            <w:tcW w:w="1066" w:type="dxa"/>
            <w:tcMar>
              <w:left w:w="0" w:type="dxa"/>
              <w:right w:w="0" w:type="dxa"/>
            </w:tcMar>
            <w:vAlign w:val="center"/>
          </w:tcPr>
          <w:p w:rsidR="00E3561C" w:rsidRPr="0051177E" w:rsidRDefault="00E3561C" w:rsidP="00626C3A">
            <w:pPr>
              <w:jc w:val="center"/>
              <w:rPr>
                <w:color w:val="0D0D0D" w:themeColor="text1" w:themeTint="F2"/>
                <w:sz w:val="20"/>
                <w:szCs w:val="20"/>
              </w:rPr>
            </w:pPr>
            <w:r w:rsidRPr="0051177E">
              <w:rPr>
                <w:color w:val="0D0D0D" w:themeColor="text1" w:themeTint="F2"/>
                <w:sz w:val="20"/>
                <w:szCs w:val="20"/>
              </w:rPr>
              <w:t>4</w:t>
            </w:r>
          </w:p>
        </w:tc>
        <w:tc>
          <w:tcPr>
            <w:tcW w:w="1110" w:type="dxa"/>
            <w:tcMar>
              <w:left w:w="0" w:type="dxa"/>
              <w:right w:w="0" w:type="dxa"/>
            </w:tcMar>
            <w:vAlign w:val="center"/>
          </w:tcPr>
          <w:p w:rsidR="00E3561C" w:rsidRPr="0051177E" w:rsidRDefault="00E3561C" w:rsidP="00626C3A">
            <w:pPr>
              <w:jc w:val="center"/>
              <w:rPr>
                <w:color w:val="0D0D0D" w:themeColor="text1" w:themeTint="F2"/>
                <w:sz w:val="20"/>
                <w:szCs w:val="20"/>
              </w:rPr>
            </w:pPr>
            <w:r w:rsidRPr="0051177E">
              <w:rPr>
                <w:color w:val="0D0D0D" w:themeColor="text1" w:themeTint="F2"/>
                <w:sz w:val="20"/>
                <w:szCs w:val="20"/>
              </w:rPr>
              <w:t>5</w:t>
            </w:r>
          </w:p>
        </w:tc>
        <w:tc>
          <w:tcPr>
            <w:tcW w:w="1285" w:type="dxa"/>
            <w:tcMar>
              <w:left w:w="0" w:type="dxa"/>
              <w:right w:w="0" w:type="dxa"/>
            </w:tcMar>
            <w:vAlign w:val="center"/>
          </w:tcPr>
          <w:p w:rsidR="00E3561C" w:rsidRPr="0051177E" w:rsidRDefault="00E3561C" w:rsidP="00626C3A">
            <w:pPr>
              <w:jc w:val="center"/>
              <w:rPr>
                <w:color w:val="0D0D0D" w:themeColor="text1" w:themeTint="F2"/>
                <w:sz w:val="20"/>
                <w:szCs w:val="20"/>
              </w:rPr>
            </w:pPr>
            <w:r w:rsidRPr="0051177E">
              <w:rPr>
                <w:color w:val="0D0D0D" w:themeColor="text1" w:themeTint="F2"/>
                <w:sz w:val="20"/>
                <w:szCs w:val="20"/>
              </w:rPr>
              <w:t>6</w:t>
            </w:r>
          </w:p>
        </w:tc>
        <w:tc>
          <w:tcPr>
            <w:tcW w:w="1735" w:type="dxa"/>
            <w:tcMar>
              <w:left w:w="0" w:type="dxa"/>
              <w:right w:w="0" w:type="dxa"/>
            </w:tcMar>
            <w:vAlign w:val="center"/>
          </w:tcPr>
          <w:p w:rsidR="00E3561C" w:rsidRPr="0051177E" w:rsidRDefault="00E3561C" w:rsidP="00626C3A">
            <w:pPr>
              <w:jc w:val="center"/>
              <w:rPr>
                <w:color w:val="0D0D0D" w:themeColor="text1" w:themeTint="F2"/>
                <w:sz w:val="20"/>
                <w:szCs w:val="20"/>
              </w:rPr>
            </w:pPr>
            <w:r w:rsidRPr="0051177E">
              <w:rPr>
                <w:color w:val="0D0D0D" w:themeColor="text1" w:themeTint="F2"/>
                <w:sz w:val="20"/>
                <w:szCs w:val="20"/>
              </w:rPr>
              <w:t>7</w:t>
            </w:r>
          </w:p>
        </w:tc>
        <w:tc>
          <w:tcPr>
            <w:tcW w:w="1188" w:type="dxa"/>
            <w:tcMar>
              <w:left w:w="0" w:type="dxa"/>
              <w:right w:w="0" w:type="dxa"/>
            </w:tcMar>
            <w:vAlign w:val="center"/>
          </w:tcPr>
          <w:p w:rsidR="00E3561C" w:rsidRPr="0051177E" w:rsidRDefault="00E3561C" w:rsidP="00626C3A">
            <w:pPr>
              <w:jc w:val="center"/>
              <w:rPr>
                <w:color w:val="0D0D0D" w:themeColor="text1" w:themeTint="F2"/>
                <w:sz w:val="20"/>
                <w:szCs w:val="20"/>
              </w:rPr>
            </w:pPr>
            <w:r w:rsidRPr="0051177E">
              <w:rPr>
                <w:color w:val="0D0D0D" w:themeColor="text1" w:themeTint="F2"/>
                <w:sz w:val="20"/>
                <w:szCs w:val="20"/>
              </w:rPr>
              <w:t>8</w:t>
            </w:r>
          </w:p>
        </w:tc>
        <w:tc>
          <w:tcPr>
            <w:tcW w:w="1222" w:type="dxa"/>
            <w:tcMar>
              <w:left w:w="0" w:type="dxa"/>
              <w:right w:w="0" w:type="dxa"/>
            </w:tcMar>
            <w:vAlign w:val="center"/>
          </w:tcPr>
          <w:p w:rsidR="00E3561C" w:rsidRPr="0051177E" w:rsidRDefault="00E3561C" w:rsidP="00626C3A">
            <w:pPr>
              <w:jc w:val="center"/>
              <w:rPr>
                <w:color w:val="0D0D0D" w:themeColor="text1" w:themeTint="F2"/>
                <w:sz w:val="20"/>
                <w:szCs w:val="20"/>
              </w:rPr>
            </w:pPr>
            <w:r w:rsidRPr="0051177E">
              <w:rPr>
                <w:color w:val="0D0D0D" w:themeColor="text1" w:themeTint="F2"/>
                <w:sz w:val="20"/>
                <w:szCs w:val="20"/>
              </w:rPr>
              <w:t>9</w:t>
            </w:r>
          </w:p>
        </w:tc>
        <w:tc>
          <w:tcPr>
            <w:tcW w:w="1255" w:type="dxa"/>
            <w:tcMar>
              <w:left w:w="0" w:type="dxa"/>
              <w:right w:w="0" w:type="dxa"/>
            </w:tcMar>
            <w:vAlign w:val="center"/>
          </w:tcPr>
          <w:p w:rsidR="00E3561C" w:rsidRPr="0051177E" w:rsidRDefault="00E3561C" w:rsidP="00626C3A">
            <w:pPr>
              <w:jc w:val="center"/>
              <w:rPr>
                <w:color w:val="0D0D0D" w:themeColor="text1" w:themeTint="F2"/>
                <w:sz w:val="20"/>
                <w:szCs w:val="20"/>
              </w:rPr>
            </w:pPr>
            <w:r w:rsidRPr="0051177E">
              <w:rPr>
                <w:color w:val="0D0D0D" w:themeColor="text1" w:themeTint="F2"/>
                <w:sz w:val="20"/>
                <w:szCs w:val="20"/>
              </w:rPr>
              <w:t>10</w:t>
            </w:r>
          </w:p>
        </w:tc>
        <w:tc>
          <w:tcPr>
            <w:tcW w:w="1597" w:type="dxa"/>
            <w:tcMar>
              <w:left w:w="0" w:type="dxa"/>
              <w:right w:w="0" w:type="dxa"/>
            </w:tcMar>
            <w:vAlign w:val="center"/>
          </w:tcPr>
          <w:p w:rsidR="00E3561C" w:rsidRPr="0051177E" w:rsidRDefault="00E3561C" w:rsidP="00626C3A">
            <w:pPr>
              <w:jc w:val="center"/>
              <w:rPr>
                <w:color w:val="0D0D0D" w:themeColor="text1" w:themeTint="F2"/>
                <w:sz w:val="20"/>
                <w:szCs w:val="20"/>
              </w:rPr>
            </w:pPr>
            <w:r w:rsidRPr="0051177E">
              <w:rPr>
                <w:color w:val="0D0D0D" w:themeColor="text1" w:themeTint="F2"/>
                <w:sz w:val="20"/>
                <w:szCs w:val="20"/>
              </w:rPr>
              <w:t>11</w:t>
            </w:r>
          </w:p>
        </w:tc>
        <w:tc>
          <w:tcPr>
            <w:tcW w:w="1609" w:type="dxa"/>
            <w:shd w:val="clear" w:color="auto" w:fill="auto"/>
          </w:tcPr>
          <w:p w:rsidR="00E3561C" w:rsidRPr="0051177E" w:rsidRDefault="00E3561C" w:rsidP="00626C3A">
            <w:pPr>
              <w:jc w:val="center"/>
              <w:rPr>
                <w:color w:val="0D0D0D" w:themeColor="text1" w:themeTint="F2"/>
                <w:sz w:val="20"/>
                <w:szCs w:val="20"/>
              </w:rPr>
            </w:pPr>
            <w:r w:rsidRPr="0051177E">
              <w:rPr>
                <w:color w:val="0D0D0D" w:themeColor="text1" w:themeTint="F2"/>
                <w:sz w:val="20"/>
                <w:szCs w:val="20"/>
              </w:rPr>
              <w:t>12</w:t>
            </w:r>
          </w:p>
        </w:tc>
      </w:tr>
      <w:tr w:rsidR="009F3552" w:rsidRPr="009F3552" w:rsidTr="006F5A5B">
        <w:trPr>
          <w:trHeight w:val="168"/>
          <w:tblHeader/>
        </w:trPr>
        <w:tc>
          <w:tcPr>
            <w:tcW w:w="15877" w:type="dxa"/>
            <w:gridSpan w:val="12"/>
            <w:tcMar>
              <w:left w:w="0" w:type="dxa"/>
              <w:right w:w="0" w:type="dxa"/>
            </w:tcMar>
            <w:vAlign w:val="center"/>
          </w:tcPr>
          <w:p w:rsidR="00E3561C" w:rsidRPr="0051177E" w:rsidRDefault="0051177E" w:rsidP="00626C3A">
            <w:pPr>
              <w:jc w:val="center"/>
              <w:rPr>
                <w:color w:val="0D0D0D" w:themeColor="text1" w:themeTint="F2"/>
                <w:sz w:val="20"/>
                <w:szCs w:val="20"/>
              </w:rPr>
            </w:pPr>
            <w:r>
              <w:rPr>
                <w:b/>
                <w:bCs/>
                <w:color w:val="0D0D0D" w:themeColor="text1" w:themeTint="F2"/>
                <w:sz w:val="20"/>
                <w:szCs w:val="20"/>
              </w:rPr>
              <w:t>Пески кирпичные</w:t>
            </w:r>
            <w:r w:rsidRPr="0051177E">
              <w:rPr>
                <w:b/>
                <w:bCs/>
                <w:color w:val="0D0D0D" w:themeColor="text1" w:themeTint="F2"/>
                <w:sz w:val="20"/>
                <w:szCs w:val="20"/>
              </w:rPr>
              <w:t xml:space="preserve">, </w:t>
            </w:r>
            <w:r w:rsidR="00EC7429" w:rsidRPr="0051177E">
              <w:rPr>
                <w:b/>
                <w:bCs/>
                <w:color w:val="0D0D0D" w:themeColor="text1" w:themeTint="F2"/>
                <w:sz w:val="20"/>
                <w:szCs w:val="20"/>
              </w:rPr>
              <w:t>тыс. м</w:t>
            </w:r>
            <w:r w:rsidR="00EC7429" w:rsidRPr="0051177E">
              <w:rPr>
                <w:b/>
                <w:bCs/>
                <w:color w:val="0D0D0D" w:themeColor="text1" w:themeTint="F2"/>
                <w:sz w:val="20"/>
                <w:szCs w:val="20"/>
                <w:vertAlign w:val="superscript"/>
              </w:rPr>
              <w:t>3</w:t>
            </w:r>
          </w:p>
        </w:tc>
      </w:tr>
      <w:tr w:rsidR="0051177E" w:rsidRPr="009F3552" w:rsidTr="006F5A5B">
        <w:trPr>
          <w:trHeight w:val="1056"/>
        </w:trPr>
        <w:tc>
          <w:tcPr>
            <w:tcW w:w="400" w:type="dxa"/>
            <w:tcMar>
              <w:left w:w="0" w:type="dxa"/>
              <w:right w:w="0" w:type="dxa"/>
            </w:tcMar>
            <w:vAlign w:val="center"/>
          </w:tcPr>
          <w:p w:rsidR="0051177E" w:rsidRPr="0051177E" w:rsidRDefault="0051177E" w:rsidP="0051177E">
            <w:pPr>
              <w:shd w:val="clear" w:color="auto" w:fill="FFFFFF"/>
              <w:snapToGrid w:val="0"/>
              <w:ind w:left="115"/>
              <w:rPr>
                <w:iCs/>
                <w:sz w:val="18"/>
                <w:szCs w:val="18"/>
              </w:rPr>
            </w:pPr>
            <w:r w:rsidRPr="0051177E">
              <w:rPr>
                <w:iCs/>
                <w:sz w:val="18"/>
                <w:szCs w:val="18"/>
              </w:rPr>
              <w:t>1</w:t>
            </w:r>
          </w:p>
        </w:tc>
        <w:tc>
          <w:tcPr>
            <w:tcW w:w="1532" w:type="dxa"/>
            <w:tcMar>
              <w:left w:w="0" w:type="dxa"/>
              <w:right w:w="0" w:type="dxa"/>
            </w:tcMar>
            <w:vAlign w:val="center"/>
          </w:tcPr>
          <w:p w:rsidR="0051177E" w:rsidRPr="0051177E" w:rsidRDefault="0051177E" w:rsidP="0051177E">
            <w:pPr>
              <w:shd w:val="clear" w:color="auto" w:fill="FFFFFF"/>
              <w:snapToGrid w:val="0"/>
              <w:jc w:val="center"/>
              <w:rPr>
                <w:iCs/>
                <w:sz w:val="18"/>
                <w:szCs w:val="18"/>
              </w:rPr>
            </w:pPr>
            <w:r w:rsidRPr="0051177E">
              <w:rPr>
                <w:iCs/>
                <w:sz w:val="18"/>
                <w:szCs w:val="18"/>
              </w:rPr>
              <w:t>Дубровский</w:t>
            </w:r>
          </w:p>
          <w:p w:rsidR="0051177E" w:rsidRPr="0051177E" w:rsidRDefault="0051177E" w:rsidP="0051177E">
            <w:pPr>
              <w:shd w:val="clear" w:color="auto" w:fill="FFFFFF"/>
              <w:snapToGrid w:val="0"/>
              <w:jc w:val="center"/>
              <w:rPr>
                <w:iCs/>
                <w:spacing w:val="-1"/>
                <w:sz w:val="18"/>
                <w:szCs w:val="18"/>
              </w:rPr>
            </w:pPr>
            <w:r w:rsidRPr="0051177E">
              <w:rPr>
                <w:iCs/>
                <w:sz w:val="18"/>
                <w:szCs w:val="18"/>
              </w:rPr>
              <w:t>участок</w:t>
            </w:r>
          </w:p>
        </w:tc>
        <w:tc>
          <w:tcPr>
            <w:tcW w:w="1878" w:type="dxa"/>
            <w:tcMar>
              <w:left w:w="0" w:type="dxa"/>
              <w:right w:w="0" w:type="dxa"/>
            </w:tcMar>
            <w:vAlign w:val="center"/>
          </w:tcPr>
          <w:p w:rsidR="0051177E" w:rsidRPr="0051177E" w:rsidRDefault="0051177E" w:rsidP="0051177E">
            <w:pPr>
              <w:shd w:val="clear" w:color="auto" w:fill="FFFFFF"/>
              <w:snapToGrid w:val="0"/>
              <w:spacing w:line="235" w:lineRule="exact"/>
              <w:ind w:right="43" w:firstLine="19"/>
              <w:jc w:val="center"/>
              <w:rPr>
                <w:iCs/>
                <w:spacing w:val="-1"/>
                <w:sz w:val="18"/>
                <w:szCs w:val="18"/>
              </w:rPr>
            </w:pPr>
            <w:r>
              <w:rPr>
                <w:iCs/>
                <w:spacing w:val="-1"/>
                <w:sz w:val="18"/>
                <w:szCs w:val="18"/>
              </w:rPr>
              <w:t>0,7 км к СВ дер. </w:t>
            </w:r>
            <w:r w:rsidRPr="0051177E">
              <w:rPr>
                <w:iCs/>
                <w:spacing w:val="-1"/>
                <w:sz w:val="18"/>
                <w:szCs w:val="18"/>
              </w:rPr>
              <w:t>Думиничи</w:t>
            </w:r>
          </w:p>
        </w:tc>
        <w:tc>
          <w:tcPr>
            <w:tcW w:w="1066" w:type="dxa"/>
            <w:tcMar>
              <w:left w:w="0" w:type="dxa"/>
              <w:right w:w="0" w:type="dxa"/>
            </w:tcMar>
            <w:vAlign w:val="center"/>
          </w:tcPr>
          <w:p w:rsidR="0051177E" w:rsidRPr="0051177E" w:rsidRDefault="0051177E" w:rsidP="0051177E">
            <w:pPr>
              <w:shd w:val="clear" w:color="auto" w:fill="FFFFFF"/>
              <w:snapToGrid w:val="0"/>
              <w:ind w:left="202"/>
              <w:jc w:val="center"/>
              <w:rPr>
                <w:iCs/>
                <w:sz w:val="18"/>
                <w:szCs w:val="18"/>
              </w:rPr>
            </w:pPr>
          </w:p>
        </w:tc>
        <w:tc>
          <w:tcPr>
            <w:tcW w:w="1110" w:type="dxa"/>
            <w:tcMar>
              <w:left w:w="0" w:type="dxa"/>
              <w:right w:w="0" w:type="dxa"/>
            </w:tcMar>
            <w:vAlign w:val="center"/>
          </w:tcPr>
          <w:p w:rsidR="0051177E" w:rsidRPr="0051177E" w:rsidRDefault="0051177E" w:rsidP="0051177E">
            <w:pPr>
              <w:shd w:val="clear" w:color="auto" w:fill="FFFFFF"/>
              <w:snapToGrid w:val="0"/>
              <w:jc w:val="center"/>
            </w:pPr>
            <w:r w:rsidRPr="0051177E">
              <w:rPr>
                <w:iCs/>
                <w:sz w:val="18"/>
                <w:szCs w:val="18"/>
              </w:rPr>
              <w:t>23658</w:t>
            </w:r>
          </w:p>
        </w:tc>
        <w:tc>
          <w:tcPr>
            <w:tcW w:w="1285" w:type="dxa"/>
            <w:tcMar>
              <w:left w:w="0" w:type="dxa"/>
              <w:right w:w="0" w:type="dxa"/>
            </w:tcMar>
            <w:vAlign w:val="center"/>
          </w:tcPr>
          <w:p w:rsidR="0051177E" w:rsidRPr="0051177E" w:rsidRDefault="0051177E" w:rsidP="0051177E">
            <w:pPr>
              <w:shd w:val="clear" w:color="auto" w:fill="FFFFFF"/>
              <w:snapToGrid w:val="0"/>
              <w:jc w:val="center"/>
            </w:pPr>
          </w:p>
        </w:tc>
        <w:tc>
          <w:tcPr>
            <w:tcW w:w="1735" w:type="dxa"/>
            <w:tcMar>
              <w:left w:w="0" w:type="dxa"/>
              <w:right w:w="0" w:type="dxa"/>
            </w:tcMar>
            <w:vAlign w:val="center"/>
          </w:tcPr>
          <w:p w:rsidR="0051177E" w:rsidRPr="0051177E" w:rsidRDefault="0051177E" w:rsidP="0051177E">
            <w:pPr>
              <w:shd w:val="clear" w:color="auto" w:fill="FFFFFF"/>
              <w:snapToGrid w:val="0"/>
              <w:spacing w:line="235" w:lineRule="exact"/>
              <w:ind w:firstLine="5"/>
              <w:jc w:val="center"/>
              <w:rPr>
                <w:iCs/>
                <w:sz w:val="18"/>
                <w:szCs w:val="18"/>
              </w:rPr>
            </w:pPr>
            <w:r w:rsidRPr="0051177E">
              <w:rPr>
                <w:iCs/>
                <w:sz w:val="18"/>
                <w:szCs w:val="18"/>
              </w:rPr>
              <w:t>Кирпичный песок марка ПС-250 по</w:t>
            </w:r>
          </w:p>
          <w:p w:rsidR="0051177E" w:rsidRPr="0051177E" w:rsidRDefault="0051177E" w:rsidP="0051177E">
            <w:pPr>
              <w:shd w:val="clear" w:color="auto" w:fill="FFFFFF"/>
              <w:snapToGrid w:val="0"/>
              <w:spacing w:line="235" w:lineRule="exact"/>
              <w:ind w:firstLine="5"/>
              <w:jc w:val="center"/>
              <w:rPr>
                <w:iCs/>
                <w:sz w:val="18"/>
                <w:szCs w:val="18"/>
              </w:rPr>
            </w:pPr>
            <w:r w:rsidRPr="0051177E">
              <w:rPr>
                <w:iCs/>
                <w:sz w:val="18"/>
                <w:szCs w:val="18"/>
              </w:rPr>
              <w:t>ГОСТ 22551-77</w:t>
            </w:r>
          </w:p>
        </w:tc>
        <w:tc>
          <w:tcPr>
            <w:tcW w:w="1188" w:type="dxa"/>
            <w:tcMar>
              <w:left w:w="0" w:type="dxa"/>
              <w:right w:w="0" w:type="dxa"/>
            </w:tcMar>
            <w:vAlign w:val="center"/>
          </w:tcPr>
          <w:p w:rsidR="0051177E" w:rsidRPr="0051177E" w:rsidRDefault="0051177E" w:rsidP="0051177E">
            <w:pPr>
              <w:shd w:val="clear" w:color="auto" w:fill="FFFFFF"/>
              <w:snapToGrid w:val="0"/>
              <w:jc w:val="center"/>
              <w:rPr>
                <w:iCs/>
                <w:sz w:val="18"/>
                <w:szCs w:val="18"/>
              </w:rPr>
            </w:pPr>
            <w:r w:rsidRPr="0051177E">
              <w:rPr>
                <w:iCs/>
                <w:sz w:val="18"/>
                <w:szCs w:val="18"/>
              </w:rPr>
              <w:t>2,65</w:t>
            </w:r>
          </w:p>
        </w:tc>
        <w:tc>
          <w:tcPr>
            <w:tcW w:w="1222" w:type="dxa"/>
            <w:tcMar>
              <w:left w:w="0" w:type="dxa"/>
              <w:right w:w="0" w:type="dxa"/>
            </w:tcMar>
            <w:vAlign w:val="center"/>
          </w:tcPr>
          <w:p w:rsidR="0051177E" w:rsidRPr="0051177E" w:rsidRDefault="00AA7840" w:rsidP="00AA7840">
            <w:pPr>
              <w:shd w:val="clear" w:color="auto" w:fill="FFFFFF"/>
              <w:snapToGrid w:val="0"/>
              <w:ind w:left="298"/>
              <w:rPr>
                <w:iCs/>
                <w:sz w:val="18"/>
                <w:szCs w:val="18"/>
              </w:rPr>
            </w:pPr>
            <w:r>
              <w:rPr>
                <w:iCs/>
                <w:sz w:val="18"/>
                <w:szCs w:val="18"/>
              </w:rPr>
              <w:t xml:space="preserve">   </w:t>
            </w:r>
            <w:r w:rsidR="0051177E" w:rsidRPr="0051177E">
              <w:rPr>
                <w:iCs/>
                <w:sz w:val="18"/>
                <w:szCs w:val="18"/>
              </w:rPr>
              <w:t>8,29</w:t>
            </w:r>
          </w:p>
        </w:tc>
        <w:tc>
          <w:tcPr>
            <w:tcW w:w="1255" w:type="dxa"/>
            <w:tcMar>
              <w:left w:w="0" w:type="dxa"/>
              <w:right w:w="0" w:type="dxa"/>
            </w:tcMar>
            <w:vAlign w:val="center"/>
          </w:tcPr>
          <w:p w:rsidR="0051177E" w:rsidRPr="0051177E" w:rsidRDefault="0051177E" w:rsidP="0051177E">
            <w:pPr>
              <w:shd w:val="clear" w:color="auto" w:fill="FFFFFF"/>
              <w:snapToGrid w:val="0"/>
              <w:jc w:val="center"/>
              <w:rPr>
                <w:iCs/>
                <w:sz w:val="18"/>
                <w:szCs w:val="18"/>
              </w:rPr>
            </w:pPr>
            <w:r w:rsidRPr="0051177E">
              <w:rPr>
                <w:iCs/>
                <w:sz w:val="18"/>
                <w:szCs w:val="18"/>
              </w:rPr>
              <w:t>В нижней части</w:t>
            </w:r>
          </w:p>
          <w:p w:rsidR="0051177E" w:rsidRPr="0051177E" w:rsidRDefault="0051177E" w:rsidP="0051177E">
            <w:pPr>
              <w:shd w:val="clear" w:color="auto" w:fill="FFFFFF"/>
              <w:snapToGrid w:val="0"/>
              <w:jc w:val="center"/>
              <w:rPr>
                <w:iCs/>
                <w:spacing w:val="-1"/>
                <w:sz w:val="18"/>
                <w:szCs w:val="18"/>
              </w:rPr>
            </w:pPr>
            <w:r w:rsidRPr="0051177E">
              <w:rPr>
                <w:iCs/>
                <w:sz w:val="18"/>
                <w:szCs w:val="18"/>
              </w:rPr>
              <w:t>обводненная</w:t>
            </w:r>
          </w:p>
        </w:tc>
        <w:tc>
          <w:tcPr>
            <w:tcW w:w="1597" w:type="dxa"/>
            <w:tcMar>
              <w:left w:w="0" w:type="dxa"/>
              <w:right w:w="0" w:type="dxa"/>
            </w:tcMar>
            <w:vAlign w:val="center"/>
          </w:tcPr>
          <w:p w:rsidR="0051177E" w:rsidRPr="0051177E" w:rsidRDefault="0051177E" w:rsidP="0051177E">
            <w:pPr>
              <w:shd w:val="clear" w:color="auto" w:fill="FFFFFF"/>
              <w:snapToGrid w:val="0"/>
              <w:spacing w:line="230" w:lineRule="exact"/>
              <w:ind w:firstLine="19"/>
              <w:jc w:val="center"/>
              <w:rPr>
                <w:iCs/>
                <w:sz w:val="18"/>
                <w:szCs w:val="18"/>
              </w:rPr>
            </w:pPr>
            <w:r w:rsidRPr="0051177E">
              <w:rPr>
                <w:iCs/>
                <w:spacing w:val="-1"/>
                <w:sz w:val="18"/>
                <w:szCs w:val="18"/>
              </w:rPr>
              <w:t>Разработка</w:t>
            </w:r>
          </w:p>
        </w:tc>
        <w:tc>
          <w:tcPr>
            <w:tcW w:w="1609" w:type="dxa"/>
            <w:shd w:val="clear" w:color="auto" w:fill="auto"/>
            <w:vAlign w:val="center"/>
          </w:tcPr>
          <w:p w:rsidR="0051177E" w:rsidRPr="0051177E" w:rsidRDefault="0051177E" w:rsidP="0051177E">
            <w:pPr>
              <w:shd w:val="clear" w:color="auto" w:fill="FFFFFF"/>
              <w:snapToGrid w:val="0"/>
              <w:spacing w:line="235" w:lineRule="exact"/>
              <w:jc w:val="center"/>
              <w:rPr>
                <w:iCs/>
                <w:spacing w:val="-3"/>
                <w:sz w:val="18"/>
                <w:szCs w:val="18"/>
              </w:rPr>
            </w:pPr>
            <w:r w:rsidRPr="0051177E">
              <w:rPr>
                <w:iCs/>
                <w:sz w:val="18"/>
                <w:szCs w:val="18"/>
              </w:rPr>
              <w:t>ООО</w:t>
            </w:r>
          </w:p>
          <w:p w:rsidR="0051177E" w:rsidRPr="0051177E" w:rsidRDefault="0051177E" w:rsidP="0051177E">
            <w:pPr>
              <w:shd w:val="clear" w:color="auto" w:fill="FFFFFF"/>
              <w:spacing w:line="235" w:lineRule="exact"/>
              <w:ind w:firstLine="19"/>
              <w:jc w:val="center"/>
              <w:rPr>
                <w:iCs/>
                <w:spacing w:val="-3"/>
                <w:sz w:val="18"/>
                <w:szCs w:val="18"/>
              </w:rPr>
            </w:pPr>
            <w:r w:rsidRPr="0051177E">
              <w:rPr>
                <w:iCs/>
                <w:spacing w:val="-3"/>
                <w:sz w:val="18"/>
                <w:szCs w:val="18"/>
              </w:rPr>
              <w:t>"Инвестиционная компания»</w:t>
            </w:r>
          </w:p>
          <w:p w:rsidR="0051177E" w:rsidRPr="0051177E" w:rsidRDefault="0051177E" w:rsidP="0051177E">
            <w:pPr>
              <w:shd w:val="clear" w:color="auto" w:fill="FFFFFF"/>
              <w:spacing w:line="235" w:lineRule="exact"/>
              <w:ind w:firstLine="19"/>
              <w:jc w:val="center"/>
            </w:pPr>
            <w:r w:rsidRPr="0051177E">
              <w:rPr>
                <w:iCs/>
                <w:spacing w:val="-3"/>
                <w:sz w:val="18"/>
                <w:szCs w:val="18"/>
              </w:rPr>
              <w:t>КЛЖ 00253ТР</w:t>
            </w:r>
          </w:p>
        </w:tc>
      </w:tr>
    </w:tbl>
    <w:p w:rsidR="00F86D2C" w:rsidRPr="009F3552" w:rsidRDefault="00F86D2C" w:rsidP="008D217E">
      <w:pPr>
        <w:jc w:val="center"/>
        <w:rPr>
          <w:b/>
          <w:bCs/>
          <w:i/>
          <w:color w:val="FF0000"/>
          <w:highlight w:val="yellow"/>
        </w:rPr>
      </w:pPr>
    </w:p>
    <w:p w:rsidR="00E3561C" w:rsidRPr="009F3552" w:rsidRDefault="00E3561C" w:rsidP="00EC7429">
      <w:pPr>
        <w:jc w:val="center"/>
        <w:rPr>
          <w:color w:val="FF0000"/>
          <w:highlight w:val="yellow"/>
        </w:rPr>
        <w:sectPr w:rsidR="00E3561C" w:rsidRPr="009F3552" w:rsidSect="00E3561C">
          <w:pgSz w:w="16838" w:h="11906" w:orient="landscape"/>
          <w:pgMar w:top="1644" w:right="851" w:bottom="964" w:left="851" w:header="709" w:footer="367" w:gutter="0"/>
          <w:cols w:space="720"/>
          <w:docGrid w:linePitch="360"/>
        </w:sectPr>
      </w:pPr>
      <w:bookmarkStart w:id="63" w:name="__RefHeading__388_1612356966"/>
      <w:bookmarkStart w:id="64" w:name="__RefHeading__124_1539069001"/>
      <w:bookmarkStart w:id="65" w:name="__RefHeading__322_276625223"/>
      <w:bookmarkStart w:id="66" w:name="__RefHeading__486_670117999"/>
      <w:bookmarkStart w:id="67" w:name="__RefHeading__93_1212657833"/>
      <w:bookmarkStart w:id="68" w:name="__RefHeading__156_1585558239"/>
      <w:bookmarkStart w:id="69" w:name="__RefHeading__850_1612356966"/>
      <w:bookmarkEnd w:id="63"/>
      <w:bookmarkEnd w:id="64"/>
      <w:bookmarkEnd w:id="65"/>
      <w:bookmarkEnd w:id="66"/>
      <w:bookmarkEnd w:id="67"/>
      <w:bookmarkEnd w:id="68"/>
      <w:bookmarkEnd w:id="69"/>
    </w:p>
    <w:p w:rsidR="00312AB2" w:rsidRPr="008F5D1E" w:rsidRDefault="00E60DDE" w:rsidP="005050B7">
      <w:pPr>
        <w:pStyle w:val="2"/>
        <w:rPr>
          <w:color w:val="0D0D0D" w:themeColor="text1" w:themeTint="F2"/>
          <w:sz w:val="28"/>
          <w:szCs w:val="28"/>
        </w:rPr>
      </w:pPr>
      <w:bookmarkStart w:id="70" w:name="_Toc73989246"/>
      <w:r w:rsidRPr="008F5D1E">
        <w:rPr>
          <w:color w:val="0D0D0D" w:themeColor="text1" w:themeTint="F2"/>
          <w:sz w:val="28"/>
          <w:szCs w:val="28"/>
          <w:lang w:val="en-US"/>
        </w:rPr>
        <w:lastRenderedPageBreak/>
        <w:t>I</w:t>
      </w:r>
      <w:r w:rsidR="00312AB2" w:rsidRPr="008F5D1E">
        <w:rPr>
          <w:color w:val="0D0D0D" w:themeColor="text1" w:themeTint="F2"/>
          <w:sz w:val="28"/>
          <w:szCs w:val="28"/>
        </w:rPr>
        <w:t>I</w:t>
      </w:r>
      <w:r w:rsidR="005050B7" w:rsidRPr="008F5D1E">
        <w:rPr>
          <w:color w:val="0D0D0D" w:themeColor="text1" w:themeTint="F2"/>
          <w:sz w:val="28"/>
          <w:szCs w:val="28"/>
        </w:rPr>
        <w:t>.3</w:t>
      </w:r>
      <w:r w:rsidR="00312AB2" w:rsidRPr="008F5D1E">
        <w:rPr>
          <w:color w:val="0D0D0D" w:themeColor="text1" w:themeTint="F2"/>
          <w:sz w:val="28"/>
          <w:szCs w:val="28"/>
        </w:rPr>
        <w:t xml:space="preserve"> Комплексная оценка территории по планировочным ограничениям</w:t>
      </w:r>
      <w:bookmarkEnd w:id="70"/>
    </w:p>
    <w:p w:rsidR="002E3D52" w:rsidRPr="008F5D1E" w:rsidRDefault="002E3D52" w:rsidP="002E3D52">
      <w:pPr>
        <w:spacing w:line="276" w:lineRule="auto"/>
        <w:ind w:firstLine="720"/>
        <w:jc w:val="both"/>
        <w:rPr>
          <w:color w:val="0D0D0D" w:themeColor="text1" w:themeTint="F2"/>
          <w:sz w:val="26"/>
          <w:szCs w:val="26"/>
        </w:rPr>
      </w:pPr>
      <w:r w:rsidRPr="008F5D1E">
        <w:rPr>
          <w:color w:val="0D0D0D" w:themeColor="text1" w:themeTint="F2"/>
          <w:sz w:val="26"/>
          <w:szCs w:val="26"/>
        </w:rPr>
        <w:t xml:space="preserve">Анализ территориальных ресурсов и оценка возможностей перспективного градостроительного развития </w:t>
      </w:r>
      <w:r w:rsidR="00DC02B8" w:rsidRPr="008F5D1E">
        <w:rPr>
          <w:color w:val="0D0D0D" w:themeColor="text1" w:themeTint="F2"/>
          <w:sz w:val="26"/>
          <w:szCs w:val="26"/>
        </w:rPr>
        <w:t>сельского поселения</w:t>
      </w:r>
      <w:r w:rsidRPr="008F5D1E">
        <w:rPr>
          <w:color w:val="0D0D0D" w:themeColor="text1" w:themeTint="F2"/>
          <w:sz w:val="26"/>
          <w:szCs w:val="26"/>
        </w:rPr>
        <w:t xml:space="preserve"> выполнен с учетом оценки системы планировочных ограничений, основанных на требованиях действующих нормативных документов.</w:t>
      </w:r>
    </w:p>
    <w:p w:rsidR="002E3D52" w:rsidRPr="008F5D1E" w:rsidRDefault="002E3D52" w:rsidP="002E3D52">
      <w:pPr>
        <w:spacing w:line="276" w:lineRule="auto"/>
        <w:ind w:firstLine="720"/>
        <w:jc w:val="both"/>
        <w:rPr>
          <w:i/>
          <w:color w:val="0D0D0D" w:themeColor="text1" w:themeTint="F2"/>
          <w:sz w:val="26"/>
          <w:szCs w:val="26"/>
        </w:rPr>
      </w:pPr>
      <w:r w:rsidRPr="008F5D1E">
        <w:rPr>
          <w:color w:val="0D0D0D" w:themeColor="text1" w:themeTint="F2"/>
          <w:sz w:val="26"/>
          <w:szCs w:val="26"/>
        </w:rPr>
        <w:t xml:space="preserve">К зонам с особыми условиями использования территорий (планировочных ограничений) на территории </w:t>
      </w:r>
      <w:r w:rsidR="00DC02B8" w:rsidRPr="008F5D1E">
        <w:rPr>
          <w:color w:val="0D0D0D" w:themeColor="text1" w:themeTint="F2"/>
          <w:sz w:val="26"/>
          <w:szCs w:val="26"/>
        </w:rPr>
        <w:t>сельского поселения</w:t>
      </w:r>
      <w:r w:rsidRPr="008F5D1E">
        <w:rPr>
          <w:color w:val="0D0D0D" w:themeColor="text1" w:themeTint="F2"/>
          <w:sz w:val="26"/>
          <w:szCs w:val="26"/>
        </w:rPr>
        <w:t xml:space="preserve"> отнесены:</w:t>
      </w:r>
    </w:p>
    <w:p w:rsidR="002E3D52" w:rsidRPr="008F5D1E" w:rsidRDefault="002E3D52" w:rsidP="002E3D52">
      <w:pPr>
        <w:spacing w:line="276" w:lineRule="auto"/>
        <w:ind w:firstLine="720"/>
        <w:jc w:val="both"/>
        <w:rPr>
          <w:color w:val="0D0D0D" w:themeColor="text1" w:themeTint="F2"/>
          <w:sz w:val="26"/>
          <w:szCs w:val="26"/>
        </w:rPr>
      </w:pPr>
      <w:r w:rsidRPr="008F5D1E">
        <w:rPr>
          <w:i/>
          <w:color w:val="0D0D0D" w:themeColor="text1" w:themeTint="F2"/>
          <w:sz w:val="26"/>
          <w:szCs w:val="26"/>
          <w:lang w:val="en-US"/>
        </w:rPr>
        <w:t>I</w:t>
      </w:r>
      <w:r w:rsidRPr="008F5D1E">
        <w:rPr>
          <w:i/>
          <w:color w:val="0D0D0D" w:themeColor="text1" w:themeTint="F2"/>
          <w:sz w:val="26"/>
          <w:szCs w:val="26"/>
        </w:rPr>
        <w:t xml:space="preserve"> – Территории с природоохранными ограничениями:</w:t>
      </w:r>
    </w:p>
    <w:p w:rsidR="002E3D52" w:rsidRPr="008F5D1E" w:rsidRDefault="002E3D52" w:rsidP="002E3D52">
      <w:pPr>
        <w:pStyle w:val="aff2"/>
        <w:numPr>
          <w:ilvl w:val="0"/>
          <w:numId w:val="32"/>
        </w:numPr>
        <w:spacing w:line="276" w:lineRule="auto"/>
        <w:jc w:val="both"/>
        <w:rPr>
          <w:color w:val="0D0D0D" w:themeColor="text1" w:themeTint="F2"/>
          <w:sz w:val="26"/>
          <w:szCs w:val="26"/>
        </w:rPr>
      </w:pPr>
      <w:r w:rsidRPr="008F5D1E">
        <w:rPr>
          <w:color w:val="0D0D0D" w:themeColor="text1" w:themeTint="F2"/>
          <w:sz w:val="26"/>
          <w:szCs w:val="26"/>
        </w:rPr>
        <w:t>Водоохранные зоны.</w:t>
      </w:r>
    </w:p>
    <w:p w:rsidR="002E3D52" w:rsidRPr="008F5D1E" w:rsidRDefault="002E3D52" w:rsidP="002E3D52">
      <w:pPr>
        <w:pStyle w:val="aff2"/>
        <w:numPr>
          <w:ilvl w:val="0"/>
          <w:numId w:val="32"/>
        </w:numPr>
        <w:spacing w:line="276" w:lineRule="auto"/>
        <w:jc w:val="both"/>
        <w:rPr>
          <w:i/>
          <w:color w:val="0D0D0D" w:themeColor="text1" w:themeTint="F2"/>
          <w:sz w:val="26"/>
          <w:szCs w:val="26"/>
        </w:rPr>
      </w:pPr>
      <w:r w:rsidRPr="008F5D1E">
        <w:rPr>
          <w:color w:val="0D0D0D" w:themeColor="text1" w:themeTint="F2"/>
          <w:sz w:val="26"/>
          <w:szCs w:val="26"/>
        </w:rPr>
        <w:t>Прибрежные защитные полосы.</w:t>
      </w:r>
    </w:p>
    <w:p w:rsidR="002E3D52" w:rsidRPr="008F5D1E" w:rsidRDefault="002E3D52" w:rsidP="002E3D52">
      <w:pPr>
        <w:pStyle w:val="aff2"/>
        <w:numPr>
          <w:ilvl w:val="0"/>
          <w:numId w:val="32"/>
        </w:numPr>
        <w:spacing w:line="276" w:lineRule="auto"/>
        <w:jc w:val="both"/>
        <w:rPr>
          <w:i/>
          <w:color w:val="0D0D0D" w:themeColor="text1" w:themeTint="F2"/>
          <w:sz w:val="26"/>
          <w:szCs w:val="26"/>
        </w:rPr>
      </w:pPr>
      <w:r w:rsidRPr="008F5D1E">
        <w:rPr>
          <w:color w:val="0D0D0D" w:themeColor="text1" w:themeTint="F2"/>
          <w:sz w:val="26"/>
          <w:szCs w:val="26"/>
        </w:rPr>
        <w:t>Береговые полосы</w:t>
      </w:r>
    </w:p>
    <w:p w:rsidR="002E3D52" w:rsidRPr="008F5D1E" w:rsidRDefault="002E3D52" w:rsidP="002E3D52">
      <w:pPr>
        <w:spacing w:line="276" w:lineRule="auto"/>
        <w:ind w:firstLine="720"/>
        <w:jc w:val="both"/>
        <w:rPr>
          <w:i/>
          <w:color w:val="0D0D0D" w:themeColor="text1" w:themeTint="F2"/>
          <w:sz w:val="26"/>
          <w:szCs w:val="26"/>
        </w:rPr>
      </w:pPr>
      <w:r w:rsidRPr="008F5D1E">
        <w:rPr>
          <w:i/>
          <w:color w:val="0D0D0D" w:themeColor="text1" w:themeTint="F2"/>
          <w:sz w:val="26"/>
          <w:szCs w:val="26"/>
          <w:lang w:val="en-US"/>
        </w:rPr>
        <w:t>II</w:t>
      </w:r>
      <w:r w:rsidRPr="008F5D1E">
        <w:rPr>
          <w:i/>
          <w:color w:val="0D0D0D" w:themeColor="text1" w:themeTint="F2"/>
          <w:sz w:val="26"/>
          <w:szCs w:val="26"/>
        </w:rPr>
        <w:t xml:space="preserve"> – </w:t>
      </w:r>
      <w:r w:rsidR="00A9145A" w:rsidRPr="008F5D1E">
        <w:rPr>
          <w:i/>
          <w:color w:val="0D0D0D" w:themeColor="text1" w:themeTint="F2"/>
          <w:sz w:val="26"/>
          <w:szCs w:val="26"/>
        </w:rPr>
        <w:t>Зоны охраны объектов историко-культурного назначения.</w:t>
      </w:r>
    </w:p>
    <w:p w:rsidR="002E3D52" w:rsidRPr="008F5D1E" w:rsidRDefault="00F21303" w:rsidP="002E3D52">
      <w:pPr>
        <w:spacing w:line="276" w:lineRule="auto"/>
        <w:ind w:firstLine="720"/>
        <w:jc w:val="both"/>
        <w:rPr>
          <w:i/>
          <w:color w:val="0D0D0D" w:themeColor="text1" w:themeTint="F2"/>
          <w:sz w:val="26"/>
          <w:szCs w:val="26"/>
        </w:rPr>
      </w:pPr>
      <w:r w:rsidRPr="008F5D1E">
        <w:rPr>
          <w:i/>
          <w:color w:val="0D0D0D" w:themeColor="text1" w:themeTint="F2"/>
          <w:sz w:val="26"/>
          <w:szCs w:val="26"/>
          <w:lang w:val="en-US"/>
        </w:rPr>
        <w:t>III</w:t>
      </w:r>
      <w:r w:rsidR="002E3D52" w:rsidRPr="008F5D1E">
        <w:rPr>
          <w:i/>
          <w:color w:val="0D0D0D" w:themeColor="text1" w:themeTint="F2"/>
          <w:sz w:val="26"/>
          <w:szCs w:val="26"/>
        </w:rPr>
        <w:t xml:space="preserve"> – Территории с санитарно-гигиеническими ограничениями:</w:t>
      </w:r>
    </w:p>
    <w:p w:rsidR="002E3D52" w:rsidRPr="008F5D1E" w:rsidRDefault="002E3D52" w:rsidP="002E3D52">
      <w:pPr>
        <w:spacing w:line="276" w:lineRule="auto"/>
        <w:ind w:firstLine="993"/>
        <w:jc w:val="both"/>
        <w:rPr>
          <w:color w:val="0D0D0D" w:themeColor="text1" w:themeTint="F2"/>
          <w:sz w:val="26"/>
          <w:szCs w:val="26"/>
        </w:rPr>
      </w:pPr>
      <w:r w:rsidRPr="008F5D1E">
        <w:rPr>
          <w:color w:val="0D0D0D" w:themeColor="text1" w:themeTint="F2"/>
          <w:sz w:val="26"/>
          <w:szCs w:val="26"/>
        </w:rPr>
        <w:t>1. Зоны санитарной охраны источников питьевого водоснабжения.</w:t>
      </w:r>
    </w:p>
    <w:p w:rsidR="002E3D52" w:rsidRPr="008F5D1E" w:rsidRDefault="002E3D52" w:rsidP="002E3D52">
      <w:pPr>
        <w:spacing w:line="276" w:lineRule="auto"/>
        <w:ind w:firstLine="993"/>
        <w:jc w:val="both"/>
        <w:rPr>
          <w:color w:val="0D0D0D" w:themeColor="text1" w:themeTint="F2"/>
          <w:sz w:val="26"/>
          <w:szCs w:val="26"/>
        </w:rPr>
      </w:pPr>
      <w:r w:rsidRPr="008F5D1E">
        <w:rPr>
          <w:color w:val="0D0D0D" w:themeColor="text1" w:themeTint="F2"/>
          <w:sz w:val="26"/>
          <w:szCs w:val="26"/>
        </w:rPr>
        <w:t>2. </w:t>
      </w:r>
      <w:r w:rsidR="008F5D1E" w:rsidRPr="008F5D1E">
        <w:rPr>
          <w:color w:val="0D0D0D" w:themeColor="text1" w:themeTint="F2"/>
          <w:sz w:val="26"/>
          <w:szCs w:val="26"/>
        </w:rPr>
        <w:t>Санитарные разрывы от автомобильных дорог</w:t>
      </w:r>
      <w:r w:rsidR="00FB3A5F" w:rsidRPr="008F5D1E">
        <w:rPr>
          <w:color w:val="0D0D0D" w:themeColor="text1" w:themeTint="F2"/>
          <w:sz w:val="26"/>
          <w:szCs w:val="26"/>
        </w:rPr>
        <w:t>.</w:t>
      </w:r>
    </w:p>
    <w:p w:rsidR="002E3D52" w:rsidRPr="008F5D1E" w:rsidRDefault="00FB3A5F" w:rsidP="00A9145A">
      <w:pPr>
        <w:spacing w:line="276" w:lineRule="auto"/>
        <w:ind w:firstLine="993"/>
        <w:rPr>
          <w:color w:val="0D0D0D" w:themeColor="text1" w:themeTint="F2"/>
          <w:sz w:val="26"/>
          <w:szCs w:val="26"/>
        </w:rPr>
      </w:pPr>
      <w:r w:rsidRPr="008F5D1E">
        <w:rPr>
          <w:color w:val="0D0D0D" w:themeColor="text1" w:themeTint="F2"/>
          <w:sz w:val="26"/>
          <w:szCs w:val="26"/>
        </w:rPr>
        <w:t>3</w:t>
      </w:r>
      <w:r w:rsidR="002E3D52" w:rsidRPr="008F5D1E">
        <w:rPr>
          <w:color w:val="0D0D0D" w:themeColor="text1" w:themeTint="F2"/>
          <w:sz w:val="26"/>
          <w:szCs w:val="26"/>
        </w:rPr>
        <w:t>. </w:t>
      </w:r>
      <w:r w:rsidRPr="008F5D1E">
        <w:rPr>
          <w:color w:val="0D0D0D" w:themeColor="text1" w:themeTint="F2"/>
          <w:sz w:val="26"/>
          <w:szCs w:val="26"/>
        </w:rPr>
        <w:t>Санитарно-защитные зоны предприятий, сооружений и иных объектов.</w:t>
      </w:r>
    </w:p>
    <w:p w:rsidR="00DC02B8" w:rsidRPr="008F5D1E" w:rsidRDefault="002E3D52" w:rsidP="00F21303">
      <w:pPr>
        <w:spacing w:line="276" w:lineRule="auto"/>
        <w:ind w:firstLine="720"/>
        <w:jc w:val="both"/>
        <w:rPr>
          <w:i/>
          <w:color w:val="0D0D0D" w:themeColor="text1" w:themeTint="F2"/>
          <w:sz w:val="26"/>
          <w:szCs w:val="26"/>
        </w:rPr>
      </w:pPr>
      <w:r w:rsidRPr="008F5D1E">
        <w:rPr>
          <w:i/>
          <w:color w:val="0D0D0D" w:themeColor="text1" w:themeTint="F2"/>
          <w:sz w:val="26"/>
          <w:szCs w:val="26"/>
        </w:rPr>
        <w:t xml:space="preserve">V – Охранные </w:t>
      </w:r>
      <w:r w:rsidR="00FB3A5F" w:rsidRPr="008F5D1E">
        <w:rPr>
          <w:i/>
          <w:color w:val="0D0D0D" w:themeColor="text1" w:themeTint="F2"/>
          <w:sz w:val="26"/>
          <w:szCs w:val="26"/>
        </w:rPr>
        <w:t>зоны</w:t>
      </w:r>
      <w:r w:rsidR="00F21303" w:rsidRPr="008F5D1E">
        <w:rPr>
          <w:i/>
          <w:color w:val="0D0D0D" w:themeColor="text1" w:themeTint="F2"/>
          <w:sz w:val="26"/>
          <w:szCs w:val="26"/>
        </w:rPr>
        <w:t xml:space="preserve"> </w:t>
      </w:r>
      <w:r w:rsidR="00FB3A5F" w:rsidRPr="008F5D1E">
        <w:rPr>
          <w:i/>
          <w:color w:val="0D0D0D" w:themeColor="text1" w:themeTint="F2"/>
          <w:sz w:val="26"/>
          <w:szCs w:val="26"/>
        </w:rPr>
        <w:t>инженерных объектов.</w:t>
      </w:r>
    </w:p>
    <w:p w:rsidR="002E3D52" w:rsidRPr="008F5D1E" w:rsidRDefault="002E3D52" w:rsidP="005B10F9">
      <w:pPr>
        <w:spacing w:line="276" w:lineRule="auto"/>
        <w:ind w:firstLine="720"/>
        <w:jc w:val="both"/>
        <w:rPr>
          <w:color w:val="0D0D0D" w:themeColor="text1" w:themeTint="F2"/>
          <w:sz w:val="26"/>
          <w:szCs w:val="26"/>
        </w:rPr>
      </w:pPr>
      <w:r w:rsidRPr="008F5D1E">
        <w:rPr>
          <w:color w:val="0D0D0D" w:themeColor="text1" w:themeTint="F2"/>
          <w:sz w:val="26"/>
          <w:szCs w:val="26"/>
        </w:rPr>
        <w:t xml:space="preserve">Установленные ограничения градостроительной деятельности </w:t>
      </w:r>
      <w:r w:rsidR="00DC02B8" w:rsidRPr="008F5D1E">
        <w:rPr>
          <w:color w:val="0D0D0D" w:themeColor="text1" w:themeTint="F2"/>
          <w:sz w:val="26"/>
          <w:szCs w:val="26"/>
        </w:rPr>
        <w:t>показаны</w:t>
      </w:r>
      <w:r w:rsidRPr="008F5D1E">
        <w:rPr>
          <w:color w:val="0D0D0D" w:themeColor="text1" w:themeTint="F2"/>
          <w:sz w:val="26"/>
          <w:szCs w:val="26"/>
        </w:rPr>
        <w:t xml:space="preserve"> на </w:t>
      </w:r>
      <w:r w:rsidR="00DC02B8" w:rsidRPr="008F5D1E">
        <w:rPr>
          <w:color w:val="0D0D0D" w:themeColor="text1" w:themeTint="F2"/>
          <w:sz w:val="26"/>
          <w:szCs w:val="26"/>
        </w:rPr>
        <w:t>карте</w:t>
      </w:r>
      <w:r w:rsidRPr="008F5D1E">
        <w:rPr>
          <w:color w:val="0D0D0D" w:themeColor="text1" w:themeTint="F2"/>
          <w:sz w:val="26"/>
          <w:szCs w:val="26"/>
        </w:rPr>
        <w:t xml:space="preserve"> «Карта границ зон с особыми условиями использования территории</w:t>
      </w:r>
      <w:r w:rsidR="00064A18" w:rsidRPr="008F5D1E">
        <w:rPr>
          <w:color w:val="0D0D0D" w:themeColor="text1" w:themeTint="F2"/>
          <w:sz w:val="26"/>
          <w:szCs w:val="26"/>
        </w:rPr>
        <w:t xml:space="preserve"> поселения</w:t>
      </w:r>
      <w:r w:rsidRPr="008F5D1E">
        <w:rPr>
          <w:color w:val="0D0D0D" w:themeColor="text1" w:themeTint="F2"/>
          <w:sz w:val="26"/>
          <w:szCs w:val="26"/>
        </w:rPr>
        <w:t>».</w:t>
      </w:r>
    </w:p>
    <w:p w:rsidR="00485235" w:rsidRPr="009F3552" w:rsidRDefault="00485235" w:rsidP="001E616D">
      <w:pPr>
        <w:ind w:firstLine="720"/>
        <w:jc w:val="both"/>
        <w:rPr>
          <w:color w:val="FF0000"/>
          <w:highlight w:val="yellow"/>
        </w:rPr>
      </w:pPr>
    </w:p>
    <w:p w:rsidR="00312AB2" w:rsidRPr="00986857" w:rsidRDefault="00AF7486" w:rsidP="00AF7486">
      <w:pPr>
        <w:pStyle w:val="3"/>
        <w:jc w:val="center"/>
        <w:rPr>
          <w:color w:val="0D0D0D" w:themeColor="text1" w:themeTint="F2"/>
          <w:sz w:val="26"/>
          <w:szCs w:val="26"/>
        </w:rPr>
      </w:pPr>
      <w:bookmarkStart w:id="71" w:name="__RefHeading__390_1612356966"/>
      <w:bookmarkStart w:id="72" w:name="__RefHeading__126_1539069001"/>
      <w:bookmarkStart w:id="73" w:name="__RefHeading__324_276625223"/>
      <w:bookmarkStart w:id="74" w:name="__RefHeading__488_670117999"/>
      <w:bookmarkStart w:id="75" w:name="__RefHeading__95_1212657833"/>
      <w:bookmarkStart w:id="76" w:name="__RefHeading__158_1585558239"/>
      <w:bookmarkStart w:id="77" w:name="__RefHeading__852_1612356966"/>
      <w:bookmarkStart w:id="78" w:name="_Toc73989247"/>
      <w:bookmarkEnd w:id="71"/>
      <w:bookmarkEnd w:id="72"/>
      <w:bookmarkEnd w:id="73"/>
      <w:bookmarkEnd w:id="74"/>
      <w:bookmarkEnd w:id="75"/>
      <w:bookmarkEnd w:id="76"/>
      <w:bookmarkEnd w:id="77"/>
      <w:r w:rsidRPr="00986857">
        <w:rPr>
          <w:color w:val="0D0D0D" w:themeColor="text1" w:themeTint="F2"/>
          <w:sz w:val="26"/>
          <w:szCs w:val="26"/>
        </w:rPr>
        <w:t>I</w:t>
      </w:r>
      <w:r w:rsidR="00312AB2" w:rsidRPr="00986857">
        <w:rPr>
          <w:color w:val="0D0D0D" w:themeColor="text1" w:themeTint="F2"/>
          <w:sz w:val="26"/>
          <w:szCs w:val="26"/>
        </w:rPr>
        <w:t>I.</w:t>
      </w:r>
      <w:r w:rsidRPr="00986857">
        <w:rPr>
          <w:color w:val="0D0D0D" w:themeColor="text1" w:themeTint="F2"/>
          <w:sz w:val="26"/>
          <w:szCs w:val="26"/>
        </w:rPr>
        <w:t>3.</w:t>
      </w:r>
      <w:r w:rsidR="00312AB2" w:rsidRPr="00986857">
        <w:rPr>
          <w:color w:val="0D0D0D" w:themeColor="text1" w:themeTint="F2"/>
          <w:sz w:val="26"/>
          <w:szCs w:val="26"/>
        </w:rPr>
        <w:t>1 Планировочные природоохранные ограничения</w:t>
      </w:r>
      <w:bookmarkEnd w:id="78"/>
    </w:p>
    <w:p w:rsidR="00312AB2" w:rsidRPr="00986857" w:rsidRDefault="00312AB2" w:rsidP="00DF607D">
      <w:pPr>
        <w:pStyle w:val="ConsPlusNormal"/>
        <w:widowControl/>
        <w:spacing w:line="276" w:lineRule="auto"/>
        <w:ind w:firstLine="709"/>
        <w:jc w:val="both"/>
        <w:rPr>
          <w:rFonts w:ascii="Times New Roman" w:hAnsi="Times New Roman" w:cs="Times New Roman"/>
          <w:color w:val="0D0D0D" w:themeColor="text1" w:themeTint="F2"/>
          <w:sz w:val="26"/>
          <w:szCs w:val="26"/>
        </w:rPr>
      </w:pPr>
      <w:r w:rsidRPr="00986857">
        <w:rPr>
          <w:rFonts w:ascii="Times New Roman" w:hAnsi="Times New Roman" w:cs="Times New Roman"/>
          <w:color w:val="0D0D0D" w:themeColor="text1" w:themeTint="F2"/>
          <w:sz w:val="26"/>
          <w:szCs w:val="26"/>
        </w:rPr>
        <w:t>К землям природоохранного назначения относятся земли: запретных и нерестоохранных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DC02B8" w:rsidRDefault="00DC02B8" w:rsidP="00DC02B8">
      <w:pPr>
        <w:spacing w:line="276" w:lineRule="auto"/>
        <w:ind w:firstLine="720"/>
        <w:jc w:val="both"/>
        <w:rPr>
          <w:color w:val="0D0D0D" w:themeColor="text1" w:themeTint="F2"/>
          <w:sz w:val="26"/>
          <w:szCs w:val="26"/>
        </w:rPr>
      </w:pPr>
      <w:r w:rsidRPr="00986857">
        <w:rPr>
          <w:color w:val="0D0D0D" w:themeColor="text1" w:themeTint="F2"/>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 другими подзаконными актами.</w:t>
      </w:r>
    </w:p>
    <w:p w:rsidR="00607F2F" w:rsidRPr="00607F2F" w:rsidRDefault="00607F2F" w:rsidP="00607F2F">
      <w:pPr>
        <w:spacing w:line="276" w:lineRule="auto"/>
        <w:ind w:firstLine="720"/>
        <w:jc w:val="center"/>
        <w:rPr>
          <w:b/>
          <w:color w:val="0D0D0D" w:themeColor="text1" w:themeTint="F2"/>
          <w:sz w:val="26"/>
          <w:szCs w:val="26"/>
        </w:rPr>
      </w:pPr>
      <w:r w:rsidRPr="00607F2F">
        <w:rPr>
          <w:b/>
          <w:color w:val="0D0D0D" w:themeColor="text1" w:themeTint="F2"/>
          <w:sz w:val="26"/>
          <w:szCs w:val="26"/>
        </w:rPr>
        <w:t>Особо охраняемы природные территории</w:t>
      </w:r>
    </w:p>
    <w:p w:rsidR="00064A18" w:rsidRPr="00986857" w:rsidRDefault="00F21303" w:rsidP="00DC02B8">
      <w:pPr>
        <w:spacing w:line="276" w:lineRule="auto"/>
        <w:ind w:firstLine="720"/>
        <w:jc w:val="both"/>
        <w:rPr>
          <w:color w:val="0D0D0D" w:themeColor="text1" w:themeTint="F2"/>
          <w:sz w:val="26"/>
          <w:szCs w:val="26"/>
        </w:rPr>
      </w:pPr>
      <w:r w:rsidRPr="00986857">
        <w:rPr>
          <w:color w:val="0D0D0D" w:themeColor="text1" w:themeTint="F2"/>
          <w:sz w:val="26"/>
          <w:szCs w:val="26"/>
        </w:rPr>
        <w:t xml:space="preserve">В настоящее время на территории сельского поселения </w:t>
      </w:r>
      <w:r w:rsidR="00986857" w:rsidRPr="00986857">
        <w:rPr>
          <w:color w:val="0D0D0D" w:themeColor="text1" w:themeTint="F2"/>
          <w:sz w:val="26"/>
          <w:szCs w:val="26"/>
        </w:rPr>
        <w:t>расположен</w:t>
      </w:r>
      <w:r w:rsidR="00344FBB">
        <w:rPr>
          <w:color w:val="0D0D0D" w:themeColor="text1" w:themeTint="F2"/>
          <w:sz w:val="26"/>
          <w:szCs w:val="26"/>
        </w:rPr>
        <w:t>а</w:t>
      </w:r>
      <w:r w:rsidR="00986857" w:rsidRPr="00986857">
        <w:rPr>
          <w:color w:val="0D0D0D" w:themeColor="text1" w:themeTint="F2"/>
          <w:sz w:val="26"/>
          <w:szCs w:val="26"/>
        </w:rPr>
        <w:t xml:space="preserve"> особо охраняемая природная территория – памятник природы "Сосновый Бор"</w:t>
      </w:r>
      <w:r w:rsidRPr="00986857">
        <w:rPr>
          <w:color w:val="0D0D0D" w:themeColor="text1" w:themeTint="F2"/>
          <w:sz w:val="26"/>
          <w:szCs w:val="26"/>
        </w:rPr>
        <w:t>.</w:t>
      </w:r>
      <w:r w:rsidR="00344FBB">
        <w:rPr>
          <w:color w:val="0D0D0D" w:themeColor="text1" w:themeTint="F2"/>
          <w:sz w:val="26"/>
          <w:szCs w:val="26"/>
        </w:rPr>
        <w:t xml:space="preserve"> Граница и режим особой охраны памятника природы установлены постановлением Правительства Калужской области от 07.07.2017 г. № 395 «О реорганизации особо охраняемой природной территории регионального значения – памятник природы </w:t>
      </w:r>
      <w:r w:rsidR="00344FBB">
        <w:rPr>
          <w:color w:val="0D0D0D" w:themeColor="text1" w:themeTint="F2"/>
          <w:sz w:val="26"/>
          <w:szCs w:val="26"/>
        </w:rPr>
        <w:lastRenderedPageBreak/>
        <w:t>«Сосновый бор» (в ред. постановления Правительства Калужской области о 14.04.2020 № 302).</w:t>
      </w:r>
      <w:r w:rsidR="002253BE">
        <w:rPr>
          <w:color w:val="0D0D0D" w:themeColor="text1" w:themeTint="F2"/>
          <w:sz w:val="26"/>
          <w:szCs w:val="26"/>
        </w:rPr>
        <w:t xml:space="preserve"> Охранная зона составляет 50 м.</w:t>
      </w:r>
    </w:p>
    <w:p w:rsidR="00344FBB" w:rsidRPr="00843D40" w:rsidRDefault="00344FBB" w:rsidP="00344FBB">
      <w:pPr>
        <w:jc w:val="right"/>
        <w:rPr>
          <w:i/>
        </w:rPr>
      </w:pPr>
      <w:r w:rsidRPr="00843D40">
        <w:rPr>
          <w:i/>
        </w:rPr>
        <w:t>Таблица 5</w:t>
      </w:r>
    </w:p>
    <w:tbl>
      <w:tblPr>
        <w:tblStyle w:val="affffb"/>
        <w:tblW w:w="0" w:type="auto"/>
        <w:tblLook w:val="04A0" w:firstRow="1" w:lastRow="0" w:firstColumn="1" w:lastColumn="0" w:noHBand="0" w:noVBand="1"/>
      </w:tblPr>
      <w:tblGrid>
        <w:gridCol w:w="4885"/>
        <w:gridCol w:w="4886"/>
      </w:tblGrid>
      <w:tr w:rsidR="00344FBB" w:rsidRPr="00843D40" w:rsidTr="003F462F">
        <w:tc>
          <w:tcPr>
            <w:tcW w:w="4885" w:type="dxa"/>
          </w:tcPr>
          <w:p w:rsidR="00344FBB" w:rsidRPr="00843D40" w:rsidRDefault="00344FBB" w:rsidP="003F462F">
            <w:pPr>
              <w:spacing w:line="276" w:lineRule="auto"/>
              <w:jc w:val="both"/>
              <w:rPr>
                <w:i/>
                <w:sz w:val="26"/>
                <w:szCs w:val="26"/>
              </w:rPr>
            </w:pPr>
            <w:r w:rsidRPr="00843D40">
              <w:rPr>
                <w:i/>
              </w:rPr>
              <w:t>Наименование ООПТ</w:t>
            </w:r>
          </w:p>
        </w:tc>
        <w:tc>
          <w:tcPr>
            <w:tcW w:w="4886" w:type="dxa"/>
          </w:tcPr>
          <w:p w:rsidR="00344FBB" w:rsidRPr="00843D40" w:rsidRDefault="00344FBB" w:rsidP="003F462F">
            <w:pPr>
              <w:spacing w:line="276" w:lineRule="auto"/>
              <w:jc w:val="both"/>
              <w:rPr>
                <w:b/>
                <w:sz w:val="26"/>
                <w:szCs w:val="26"/>
              </w:rPr>
            </w:pPr>
            <w:r>
              <w:t>Памятник природы "Сосновый бор"</w:t>
            </w:r>
          </w:p>
        </w:tc>
      </w:tr>
      <w:tr w:rsidR="00344FBB" w:rsidRPr="00843D40" w:rsidTr="003F462F">
        <w:trPr>
          <w:trHeight w:val="231"/>
        </w:trPr>
        <w:tc>
          <w:tcPr>
            <w:tcW w:w="4885" w:type="dxa"/>
          </w:tcPr>
          <w:p w:rsidR="00344FBB" w:rsidRPr="00843D40" w:rsidRDefault="00344FBB" w:rsidP="003F462F">
            <w:pPr>
              <w:spacing w:line="276" w:lineRule="auto"/>
              <w:jc w:val="both"/>
              <w:rPr>
                <w:i/>
                <w:sz w:val="26"/>
                <w:szCs w:val="26"/>
              </w:rPr>
            </w:pPr>
            <w:r w:rsidRPr="00843D40">
              <w:rPr>
                <w:i/>
              </w:rPr>
              <w:t>Категория ООПТ</w:t>
            </w:r>
          </w:p>
        </w:tc>
        <w:tc>
          <w:tcPr>
            <w:tcW w:w="4886" w:type="dxa"/>
          </w:tcPr>
          <w:p w:rsidR="00344FBB" w:rsidRPr="00843D40" w:rsidRDefault="00344FBB" w:rsidP="003F462F">
            <w:pPr>
              <w:spacing w:line="276" w:lineRule="auto"/>
              <w:jc w:val="both"/>
              <w:rPr>
                <w:sz w:val="26"/>
                <w:szCs w:val="26"/>
              </w:rPr>
            </w:pPr>
            <w:r w:rsidRPr="00843D40">
              <w:t>Памятник природы</w:t>
            </w:r>
          </w:p>
        </w:tc>
      </w:tr>
      <w:tr w:rsidR="00344FBB" w:rsidRPr="00843D40" w:rsidTr="003F462F">
        <w:tc>
          <w:tcPr>
            <w:tcW w:w="4885" w:type="dxa"/>
          </w:tcPr>
          <w:p w:rsidR="00344FBB" w:rsidRPr="00843D40" w:rsidRDefault="00344FBB" w:rsidP="003F462F">
            <w:pPr>
              <w:spacing w:line="276" w:lineRule="auto"/>
              <w:jc w:val="both"/>
              <w:rPr>
                <w:i/>
                <w:sz w:val="26"/>
                <w:szCs w:val="26"/>
              </w:rPr>
            </w:pPr>
            <w:r w:rsidRPr="00843D40">
              <w:rPr>
                <w:i/>
              </w:rPr>
              <w:t>Значение ООПТ</w:t>
            </w:r>
          </w:p>
        </w:tc>
        <w:tc>
          <w:tcPr>
            <w:tcW w:w="4886" w:type="dxa"/>
          </w:tcPr>
          <w:p w:rsidR="00344FBB" w:rsidRPr="00843D40" w:rsidRDefault="002253BE" w:rsidP="003F462F">
            <w:pPr>
              <w:spacing w:line="276" w:lineRule="auto"/>
              <w:jc w:val="both"/>
              <w:rPr>
                <w:sz w:val="26"/>
                <w:szCs w:val="26"/>
              </w:rPr>
            </w:pPr>
            <w:r>
              <w:t>Региональный</w:t>
            </w:r>
          </w:p>
        </w:tc>
      </w:tr>
      <w:tr w:rsidR="00344FBB" w:rsidRPr="00843D40" w:rsidTr="003F462F">
        <w:tc>
          <w:tcPr>
            <w:tcW w:w="4885" w:type="dxa"/>
          </w:tcPr>
          <w:p w:rsidR="00344FBB" w:rsidRPr="00843D40" w:rsidRDefault="00344FBB" w:rsidP="003F462F">
            <w:pPr>
              <w:spacing w:line="276" w:lineRule="auto"/>
              <w:jc w:val="both"/>
              <w:rPr>
                <w:i/>
                <w:sz w:val="26"/>
                <w:szCs w:val="26"/>
              </w:rPr>
            </w:pPr>
            <w:r w:rsidRPr="00843D40">
              <w:rPr>
                <w:i/>
              </w:rPr>
              <w:t>Дата создания ООПТ</w:t>
            </w:r>
          </w:p>
        </w:tc>
        <w:tc>
          <w:tcPr>
            <w:tcW w:w="4886" w:type="dxa"/>
          </w:tcPr>
          <w:p w:rsidR="00344FBB" w:rsidRPr="00843D40" w:rsidRDefault="00344FBB" w:rsidP="003F462F">
            <w:pPr>
              <w:spacing w:line="276" w:lineRule="auto"/>
              <w:jc w:val="both"/>
              <w:rPr>
                <w:sz w:val="26"/>
                <w:szCs w:val="26"/>
              </w:rPr>
            </w:pPr>
            <w:r>
              <w:rPr>
                <w:rStyle w:val="date-display-single"/>
              </w:rPr>
              <w:t>25.09.1991</w:t>
            </w:r>
          </w:p>
        </w:tc>
      </w:tr>
      <w:tr w:rsidR="00344FBB" w:rsidRPr="00843D40" w:rsidTr="003F462F">
        <w:tc>
          <w:tcPr>
            <w:tcW w:w="4885" w:type="dxa"/>
          </w:tcPr>
          <w:p w:rsidR="00344FBB" w:rsidRPr="00843D40" w:rsidRDefault="00344FBB" w:rsidP="003F462F">
            <w:pPr>
              <w:spacing w:line="276" w:lineRule="auto"/>
              <w:jc w:val="both"/>
              <w:rPr>
                <w:i/>
              </w:rPr>
            </w:pPr>
            <w:r w:rsidRPr="00843D40">
              <w:rPr>
                <w:i/>
              </w:rPr>
              <w:t>Общая площадь ООПТ</w:t>
            </w:r>
          </w:p>
        </w:tc>
        <w:tc>
          <w:tcPr>
            <w:tcW w:w="4886" w:type="dxa"/>
          </w:tcPr>
          <w:p w:rsidR="00344FBB" w:rsidRPr="00843D40" w:rsidRDefault="00344FBB" w:rsidP="00344FBB">
            <w:pPr>
              <w:spacing w:line="276" w:lineRule="auto"/>
              <w:jc w:val="both"/>
            </w:pPr>
            <w:r w:rsidRPr="00843D40">
              <w:t>4</w:t>
            </w:r>
            <w:r>
              <w:t>4,0</w:t>
            </w:r>
            <w:r w:rsidRPr="00843D40">
              <w:t xml:space="preserve"> га</w:t>
            </w:r>
          </w:p>
        </w:tc>
      </w:tr>
      <w:tr w:rsidR="00344FBB" w:rsidRPr="00843D40" w:rsidTr="003F462F">
        <w:tc>
          <w:tcPr>
            <w:tcW w:w="4885" w:type="dxa"/>
          </w:tcPr>
          <w:p w:rsidR="00344FBB" w:rsidRPr="00843D40" w:rsidRDefault="00344FBB" w:rsidP="003F462F">
            <w:pPr>
              <w:spacing w:line="276" w:lineRule="auto"/>
              <w:jc w:val="both"/>
              <w:rPr>
                <w:i/>
              </w:rPr>
            </w:pPr>
            <w:r w:rsidRPr="00843D40">
              <w:rPr>
                <w:i/>
              </w:rPr>
              <w:t>Местонахождение ООПТ</w:t>
            </w:r>
          </w:p>
        </w:tc>
        <w:tc>
          <w:tcPr>
            <w:tcW w:w="4886" w:type="dxa"/>
          </w:tcPr>
          <w:p w:rsidR="00344FBB" w:rsidRPr="00843D40" w:rsidRDefault="002253BE" w:rsidP="00344FBB">
            <w:pPr>
              <w:spacing w:line="276" w:lineRule="auto"/>
              <w:jc w:val="both"/>
            </w:pPr>
            <w:r w:rsidRPr="002253BE">
              <w:t>Калужская область, Думиничский район, лев</w:t>
            </w:r>
            <w:r>
              <w:t>обережье р. Брынь к югу от пос. </w:t>
            </w:r>
            <w:r w:rsidRPr="002253BE">
              <w:t>Думиничи, ГКУ КО «Думиничское лесничество», Высокское</w:t>
            </w:r>
            <w:r>
              <w:t xml:space="preserve"> </w:t>
            </w:r>
            <w:r w:rsidRPr="002253BE">
              <w:t>участковое лесничество, к-з «Дружба», квартал 7</w:t>
            </w:r>
          </w:p>
        </w:tc>
      </w:tr>
      <w:tr w:rsidR="00344FBB" w:rsidRPr="00843D40" w:rsidTr="003F462F">
        <w:tc>
          <w:tcPr>
            <w:tcW w:w="4885" w:type="dxa"/>
          </w:tcPr>
          <w:p w:rsidR="00344FBB" w:rsidRPr="00843D40" w:rsidRDefault="00344FBB" w:rsidP="003F462F">
            <w:pPr>
              <w:spacing w:line="276" w:lineRule="auto"/>
              <w:jc w:val="both"/>
              <w:rPr>
                <w:i/>
                <w:sz w:val="26"/>
                <w:szCs w:val="26"/>
              </w:rPr>
            </w:pPr>
            <w:r w:rsidRPr="00344FBB">
              <w:rPr>
                <w:i/>
              </w:rPr>
              <w:t>Нормативная правовая основа функционирования ООПТ</w:t>
            </w:r>
          </w:p>
        </w:tc>
        <w:tc>
          <w:tcPr>
            <w:tcW w:w="4886" w:type="dxa"/>
          </w:tcPr>
          <w:p w:rsidR="00344FBB" w:rsidRPr="002253BE" w:rsidRDefault="00344FBB" w:rsidP="003F462F">
            <w:pPr>
              <w:jc w:val="both"/>
            </w:pPr>
            <w:r w:rsidRPr="002253BE">
              <w:t>- Решение исполнительного комитета Калужского областного Совета народных депутатов от 25.09.1991 №381</w:t>
            </w:r>
            <w:r w:rsidR="002253BE">
              <w:t>;</w:t>
            </w:r>
          </w:p>
          <w:p w:rsidR="00344FBB" w:rsidRPr="002253BE" w:rsidRDefault="00344FBB" w:rsidP="003F462F">
            <w:pPr>
              <w:jc w:val="both"/>
            </w:pPr>
            <w:r w:rsidRPr="002253BE">
              <w:t>- Постановление правительства Калужской области от 16.04.2012 №185</w:t>
            </w:r>
            <w:r w:rsidR="002253BE">
              <w:t>;</w:t>
            </w:r>
          </w:p>
          <w:p w:rsidR="00344FBB" w:rsidRPr="002253BE" w:rsidRDefault="00344FBB" w:rsidP="003F462F">
            <w:pPr>
              <w:jc w:val="both"/>
            </w:pPr>
            <w:r w:rsidRPr="002253BE">
              <w:t>- Постановление правительства Калужской области от 07.07.2017 №395</w:t>
            </w:r>
            <w:r w:rsidR="002253BE">
              <w:t>;</w:t>
            </w:r>
          </w:p>
          <w:p w:rsidR="00344FBB" w:rsidRPr="00843D40" w:rsidRDefault="00344FBB" w:rsidP="002253BE">
            <w:pPr>
              <w:spacing w:line="276" w:lineRule="auto"/>
              <w:jc w:val="both"/>
              <w:rPr>
                <w:sz w:val="26"/>
                <w:szCs w:val="26"/>
              </w:rPr>
            </w:pPr>
            <w:r w:rsidRPr="002253BE">
              <w:t>- Постановление правительства Калужской области от 14.04.2020 №302</w:t>
            </w:r>
            <w:r w:rsidR="002253BE">
              <w:t>.</w:t>
            </w:r>
          </w:p>
        </w:tc>
      </w:tr>
      <w:tr w:rsidR="00344FBB" w:rsidRPr="00843D40" w:rsidTr="003F462F">
        <w:tc>
          <w:tcPr>
            <w:tcW w:w="4885" w:type="dxa"/>
          </w:tcPr>
          <w:p w:rsidR="00344FBB" w:rsidRPr="00843D40" w:rsidRDefault="00344FBB" w:rsidP="003F462F">
            <w:pPr>
              <w:jc w:val="both"/>
              <w:rPr>
                <w:i/>
              </w:rPr>
            </w:pPr>
            <w:r w:rsidRPr="00843D40">
              <w:rPr>
                <w:i/>
              </w:rPr>
              <w:t>Описание ООПТ</w:t>
            </w:r>
          </w:p>
        </w:tc>
        <w:tc>
          <w:tcPr>
            <w:tcW w:w="4886" w:type="dxa"/>
          </w:tcPr>
          <w:p w:rsidR="00344FBB" w:rsidRPr="00843D40" w:rsidRDefault="002253BE" w:rsidP="003F462F">
            <w:pPr>
              <w:jc w:val="both"/>
            </w:pPr>
            <w:r w:rsidRPr="002253BE">
              <w:t>Особо охраняемая природная территория представляет</w:t>
            </w:r>
            <w:r>
              <w:t xml:space="preserve"> собой лесной массив, </w:t>
            </w:r>
            <w:r w:rsidRPr="002253BE">
              <w:t>в границах которого произрастают различные виды боров: роликовый, березово-осиновый ландышевый и разнотравный, зеленомошный (брусничный, черничный, сфагновый), а также березняк осиновый, топкий черноольшанник, молодой осинник, ельник</w:t>
            </w:r>
            <w:r>
              <w:t xml:space="preserve"> </w:t>
            </w:r>
            <w:r w:rsidRPr="002253BE">
              <w:t>(кисличник и зеленчуковый) и луговая растительность. Доминирующим типом сообществ на территории памятника природы является зеленомошный сосняк</w:t>
            </w:r>
            <w:r>
              <w:t xml:space="preserve"> </w:t>
            </w:r>
            <w:r w:rsidRPr="002253BE">
              <w:t>с очень редкими, отдельными дубами.  Вдоль берега реки Брынь наблюдаются одиночные старо возрастные дубы. Подлесок в лесу практически отсутствует, а в травяном ярусе преобладает овсяница овечья, местами обилен ландыш майский</w:t>
            </w:r>
            <w:r>
              <w:t>.</w:t>
            </w:r>
          </w:p>
        </w:tc>
      </w:tr>
    </w:tbl>
    <w:p w:rsidR="00671677" w:rsidRPr="009F3552" w:rsidRDefault="00671677" w:rsidP="0012619E">
      <w:pPr>
        <w:spacing w:line="276" w:lineRule="auto"/>
        <w:ind w:firstLine="720"/>
        <w:jc w:val="both"/>
        <w:rPr>
          <w:color w:val="FF0000"/>
          <w:sz w:val="26"/>
          <w:szCs w:val="26"/>
        </w:rPr>
        <w:sectPr w:rsidR="00671677" w:rsidRPr="009F3552" w:rsidSect="002F0D9A">
          <w:headerReference w:type="default" r:id="rId26"/>
          <w:pgSz w:w="11906" w:h="16838"/>
          <w:pgMar w:top="851" w:right="707" w:bottom="851" w:left="1644" w:header="709" w:footer="367" w:gutter="0"/>
          <w:cols w:space="720"/>
          <w:docGrid w:linePitch="360"/>
        </w:sectPr>
      </w:pPr>
    </w:p>
    <w:p w:rsidR="00312AB2" w:rsidRPr="002253BE" w:rsidRDefault="00AF7486" w:rsidP="00AF7486">
      <w:pPr>
        <w:pStyle w:val="3"/>
        <w:jc w:val="center"/>
        <w:rPr>
          <w:color w:val="0D0D0D" w:themeColor="text1" w:themeTint="F2"/>
          <w:sz w:val="26"/>
          <w:szCs w:val="26"/>
          <w:lang w:val="ru-RU"/>
        </w:rPr>
      </w:pPr>
      <w:bookmarkStart w:id="79" w:name="_Toc73989248"/>
      <w:r w:rsidRPr="002253BE">
        <w:rPr>
          <w:color w:val="0D0D0D" w:themeColor="text1" w:themeTint="F2"/>
          <w:sz w:val="26"/>
          <w:szCs w:val="26"/>
        </w:rPr>
        <w:lastRenderedPageBreak/>
        <w:t>I</w:t>
      </w:r>
      <w:r w:rsidR="00312AB2" w:rsidRPr="002253BE">
        <w:rPr>
          <w:color w:val="0D0D0D" w:themeColor="text1" w:themeTint="F2"/>
          <w:sz w:val="26"/>
          <w:szCs w:val="26"/>
        </w:rPr>
        <w:t>I</w:t>
      </w:r>
      <w:r w:rsidR="00312AB2" w:rsidRPr="002253BE">
        <w:rPr>
          <w:color w:val="0D0D0D" w:themeColor="text1" w:themeTint="F2"/>
          <w:sz w:val="26"/>
          <w:szCs w:val="26"/>
          <w:lang w:val="ru-RU"/>
        </w:rPr>
        <w:t>.</w:t>
      </w:r>
      <w:r w:rsidRPr="002253BE">
        <w:rPr>
          <w:color w:val="0D0D0D" w:themeColor="text1" w:themeTint="F2"/>
          <w:sz w:val="26"/>
          <w:szCs w:val="26"/>
          <w:lang w:val="ru-RU"/>
        </w:rPr>
        <w:t>3.</w:t>
      </w:r>
      <w:r w:rsidR="00312AB2" w:rsidRPr="002253BE">
        <w:rPr>
          <w:color w:val="0D0D0D" w:themeColor="text1" w:themeTint="F2"/>
          <w:sz w:val="26"/>
          <w:szCs w:val="26"/>
          <w:lang w:val="ru-RU"/>
        </w:rPr>
        <w:t>2 Водоохранные зоны и прибрежные полосы водных объектов</w:t>
      </w:r>
      <w:bookmarkEnd w:id="79"/>
    </w:p>
    <w:p w:rsidR="00091D80" w:rsidRPr="002253BE" w:rsidRDefault="0001372A"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В соответствии с Водным Кодексом РФ в</w:t>
      </w:r>
      <w:r w:rsidR="00091D80" w:rsidRPr="002253BE">
        <w:rPr>
          <w:color w:val="0D0D0D" w:themeColor="text1" w:themeTint="F2"/>
          <w:sz w:val="26"/>
          <w:szCs w:val="26"/>
        </w:rPr>
        <w:t>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 xml:space="preserve">В границах водоохранных зон устанавливаются прибрежные защитные полосы, на территориях которых вводятся дополнительные </w:t>
      </w:r>
      <w:hyperlink w:anchor="Par52" w:history="1">
        <w:r w:rsidRPr="002253BE">
          <w:rPr>
            <w:color w:val="0D0D0D" w:themeColor="text1" w:themeTint="F2"/>
            <w:sz w:val="26"/>
            <w:szCs w:val="26"/>
          </w:rPr>
          <w:t>ограничения</w:t>
        </w:r>
      </w:hyperlink>
      <w:r w:rsidRPr="002253BE">
        <w:rPr>
          <w:color w:val="0D0D0D" w:themeColor="text1" w:themeTint="F2"/>
          <w:sz w:val="26"/>
          <w:szCs w:val="26"/>
        </w:rPr>
        <w:t xml:space="preserve"> хозяйственной и иной деятельности.</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Ширина водоохранной зоны рек или ручьев устанавливается от их истока для рек или ручьев протяженностью:</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1) до десяти километров - в размере пятидесяти метров;</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2) от десяти до пятидесяти километров - в размере ста метров;</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3) от пятидесяти километров и более - в размере двухсот метров.</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Водоохранные зоны магистральных или межхозяйственных каналов совпадают по ширине с полосами отводов таких каналов.</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Водоохранные зоны рек, их частей, помещенных в закрытые коллекторы, не устанавливаются.</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bookmarkStart w:id="80" w:name="Par24"/>
      <w:bookmarkEnd w:id="80"/>
      <w:r w:rsidRPr="002253BE">
        <w:rPr>
          <w:color w:val="0D0D0D" w:themeColor="text1" w:themeTint="F2"/>
          <w:sz w:val="26"/>
          <w:szCs w:val="26"/>
        </w:rPr>
        <w:t>В границах водоохранных зон запрещаются:</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1) использование сточных вод в целях регулирования плодородия почв;</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3) осуществление авиационных мер по борьбе с вредными организмами;</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6) размещение специализированных хранилищ пестицидов и агрохимикатов, применение пестицидов и агрохимикатов;</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7) сброс сточных, в том числе дренажных, вод;</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7" w:history="1">
        <w:r w:rsidRPr="002253BE">
          <w:rPr>
            <w:color w:val="0D0D0D" w:themeColor="text1" w:themeTint="F2"/>
            <w:sz w:val="26"/>
            <w:szCs w:val="26"/>
          </w:rPr>
          <w:t>статьей 19.1</w:t>
        </w:r>
      </w:hyperlink>
      <w:r w:rsidRPr="002253BE">
        <w:rPr>
          <w:color w:val="0D0D0D" w:themeColor="text1" w:themeTint="F2"/>
          <w:sz w:val="26"/>
          <w:szCs w:val="26"/>
        </w:rPr>
        <w:t xml:space="preserve"> Закона Российской Федерации от 21 февраля 1992 года N 2395-1 "О недрах").</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w:t>
      </w:r>
      <w:r w:rsidRPr="002253BE">
        <w:rPr>
          <w:color w:val="0D0D0D" w:themeColor="text1" w:themeTint="F2"/>
          <w:sz w:val="26"/>
          <w:szCs w:val="26"/>
        </w:rPr>
        <w:lastRenderedPageBreak/>
        <w:t>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bookmarkStart w:id="81" w:name="Par41"/>
      <w:bookmarkEnd w:id="81"/>
      <w:r w:rsidRPr="002253BE">
        <w:rPr>
          <w:color w:val="0D0D0D" w:themeColor="text1" w:themeTint="F2"/>
          <w:sz w:val="26"/>
          <w:szCs w:val="26"/>
        </w:rPr>
        <w:t>1) централизованные системы водоотведения (канализации), централизованные ливневые системы водоотведения;</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 xml:space="preserve">5) сооружения, обеспечивающие защиту водных объектов и прилегающих к ним территорий от разливов нефти и </w:t>
      </w:r>
      <w:r w:rsidR="00AE00EB" w:rsidRPr="002253BE">
        <w:rPr>
          <w:color w:val="0D0D0D" w:themeColor="text1" w:themeTint="F2"/>
          <w:sz w:val="26"/>
          <w:szCs w:val="26"/>
        </w:rPr>
        <w:t>нефтепродуктов,</w:t>
      </w:r>
      <w:r w:rsidRPr="002253BE">
        <w:rPr>
          <w:color w:val="0D0D0D" w:themeColor="text1" w:themeTint="F2"/>
          <w:sz w:val="26"/>
          <w:szCs w:val="26"/>
        </w:rPr>
        <w:t xml:space="preserve"> и иного негативного воздействия на окружающую среду.</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w:t>
      </w:r>
      <w:r w:rsidR="002733EB" w:rsidRPr="002253BE">
        <w:rPr>
          <w:color w:val="0D0D0D" w:themeColor="text1" w:themeTint="F2"/>
          <w:sz w:val="26"/>
          <w:szCs w:val="26"/>
        </w:rPr>
        <w:t xml:space="preserve"> </w:t>
      </w:r>
      <w:r w:rsidRPr="002253BE">
        <w:rPr>
          <w:color w:val="0D0D0D" w:themeColor="text1" w:themeTint="F2"/>
          <w:sz w:val="26"/>
          <w:szCs w:val="26"/>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r w:rsidR="002733EB" w:rsidRPr="002253BE">
        <w:rPr>
          <w:color w:val="0D0D0D" w:themeColor="text1" w:themeTint="F2"/>
          <w:sz w:val="26"/>
          <w:szCs w:val="26"/>
        </w:rPr>
        <w:t>Водным Кодексом РФ</w:t>
      </w:r>
      <w:r w:rsidRPr="002253BE">
        <w:rPr>
          <w:color w:val="0D0D0D" w:themeColor="text1" w:themeTint="F2"/>
          <w:sz w:val="26"/>
          <w:szCs w:val="26"/>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2733EB" w:rsidRPr="002253BE" w:rsidRDefault="002733EB" w:rsidP="002733EB">
      <w:pPr>
        <w:spacing w:line="276" w:lineRule="auto"/>
        <w:ind w:firstLine="720"/>
        <w:jc w:val="both"/>
        <w:rPr>
          <w:color w:val="0D0D0D" w:themeColor="text1" w:themeTint="F2"/>
          <w:sz w:val="26"/>
          <w:szCs w:val="26"/>
        </w:rPr>
      </w:pPr>
      <w:bookmarkStart w:id="82" w:name="Par52"/>
      <w:bookmarkEnd w:id="82"/>
      <w:r w:rsidRPr="002253BE">
        <w:rPr>
          <w:color w:val="0D0D0D" w:themeColor="text1" w:themeTint="F2"/>
          <w:sz w:val="26"/>
          <w:szCs w:val="26"/>
        </w:rPr>
        <w:t>В пределах защитных прибрежных полос дополнительно к ограничениям, перечисленным выше, запрещается:</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1) распашка земель;</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2) размещение отвалов размываемых грунтов;</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lastRenderedPageBreak/>
        <w:t>3) выпас сельскохозяйственных животных и организация для них летних лагерей, ванн.</w:t>
      </w:r>
    </w:p>
    <w:p w:rsidR="00091D80" w:rsidRPr="002253BE" w:rsidRDefault="00091D80" w:rsidP="002733EB">
      <w:pPr>
        <w:autoSpaceDE w:val="0"/>
        <w:autoSpaceDN w:val="0"/>
        <w:adjustRightInd w:val="0"/>
        <w:spacing w:line="276" w:lineRule="auto"/>
        <w:ind w:firstLine="539"/>
        <w:jc w:val="both"/>
        <w:rPr>
          <w:color w:val="0D0D0D" w:themeColor="text1" w:themeTint="F2"/>
          <w:sz w:val="26"/>
          <w:szCs w:val="26"/>
        </w:rPr>
      </w:pPr>
      <w:r w:rsidRPr="002253BE">
        <w:rPr>
          <w:color w:val="0D0D0D" w:themeColor="text1" w:themeTint="F2"/>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8" w:history="1">
        <w:r w:rsidRPr="002253BE">
          <w:rPr>
            <w:color w:val="0D0D0D" w:themeColor="text1" w:themeTint="F2"/>
            <w:sz w:val="26"/>
            <w:szCs w:val="26"/>
          </w:rPr>
          <w:t>порядке</w:t>
        </w:r>
      </w:hyperlink>
      <w:r w:rsidRPr="002253BE">
        <w:rPr>
          <w:color w:val="0D0D0D" w:themeColor="text1" w:themeTint="F2"/>
          <w:sz w:val="26"/>
          <w:szCs w:val="26"/>
        </w:rPr>
        <w:t>, установленном Прави</w:t>
      </w:r>
      <w:bookmarkStart w:id="83" w:name="_Toc138762865"/>
      <w:bookmarkStart w:id="84" w:name="_Toc338225555"/>
      <w:r w:rsidRPr="002253BE">
        <w:rPr>
          <w:color w:val="0D0D0D" w:themeColor="text1" w:themeTint="F2"/>
          <w:sz w:val="26"/>
          <w:szCs w:val="26"/>
        </w:rPr>
        <w:t>тельством Российской Федерации.</w:t>
      </w:r>
    </w:p>
    <w:bookmarkEnd w:id="83"/>
    <w:bookmarkEnd w:id="84"/>
    <w:p w:rsidR="001A58BF" w:rsidRPr="002253BE" w:rsidRDefault="001A58BF" w:rsidP="002733EB">
      <w:pPr>
        <w:spacing w:line="276" w:lineRule="auto"/>
        <w:ind w:firstLine="709"/>
        <w:jc w:val="both"/>
        <w:rPr>
          <w:color w:val="0D0D0D" w:themeColor="text1" w:themeTint="F2"/>
          <w:sz w:val="26"/>
          <w:szCs w:val="26"/>
          <w:lang w:eastAsia="ar-SA" w:bidi="en-US"/>
        </w:rPr>
      </w:pPr>
      <w:r w:rsidRPr="002253BE">
        <w:rPr>
          <w:color w:val="0D0D0D" w:themeColor="text1" w:themeTint="F2"/>
          <w:sz w:val="26"/>
          <w:szCs w:val="26"/>
          <w:lang w:eastAsia="ar-SA" w:bidi="en-US"/>
        </w:rPr>
        <w:t xml:space="preserve">Ширина водоохраной зоны, ширина прибрежных защитных полос и береговых полос рек </w:t>
      </w:r>
      <w:r w:rsidR="002733EB" w:rsidRPr="002253BE">
        <w:rPr>
          <w:color w:val="0D0D0D" w:themeColor="text1" w:themeTint="F2"/>
          <w:sz w:val="26"/>
          <w:szCs w:val="26"/>
          <w:lang w:eastAsia="ar-SA" w:bidi="en-US"/>
        </w:rPr>
        <w:t>сельского поселения указан</w:t>
      </w:r>
      <w:r w:rsidR="00AE00EB" w:rsidRPr="002253BE">
        <w:rPr>
          <w:color w:val="0D0D0D" w:themeColor="text1" w:themeTint="F2"/>
          <w:sz w:val="26"/>
          <w:szCs w:val="26"/>
          <w:lang w:eastAsia="ar-SA" w:bidi="en-US"/>
        </w:rPr>
        <w:t>а</w:t>
      </w:r>
      <w:r w:rsidRPr="002253BE">
        <w:rPr>
          <w:color w:val="0D0D0D" w:themeColor="text1" w:themeTint="F2"/>
          <w:sz w:val="26"/>
          <w:szCs w:val="26"/>
          <w:lang w:eastAsia="ar-SA" w:bidi="en-US"/>
        </w:rPr>
        <w:t xml:space="preserve"> в таблице</w:t>
      </w:r>
      <w:r w:rsidR="0071129C" w:rsidRPr="002253BE">
        <w:rPr>
          <w:color w:val="0D0D0D" w:themeColor="text1" w:themeTint="F2"/>
          <w:sz w:val="26"/>
          <w:szCs w:val="26"/>
          <w:lang w:eastAsia="ar-SA" w:bidi="en-US"/>
        </w:rPr>
        <w:t>:</w:t>
      </w:r>
    </w:p>
    <w:p w:rsidR="002733EB" w:rsidRPr="002253BE" w:rsidRDefault="002733EB" w:rsidP="00BA21EF">
      <w:pPr>
        <w:spacing w:line="276" w:lineRule="auto"/>
        <w:ind w:firstLine="709"/>
        <w:jc w:val="center"/>
        <w:rPr>
          <w:b/>
          <w:color w:val="0D0D0D" w:themeColor="text1" w:themeTint="F2"/>
          <w:sz w:val="26"/>
          <w:szCs w:val="26"/>
        </w:rPr>
      </w:pPr>
      <w:r w:rsidRPr="002253BE">
        <w:rPr>
          <w:b/>
          <w:color w:val="0D0D0D" w:themeColor="text1" w:themeTint="F2"/>
          <w:sz w:val="26"/>
          <w:szCs w:val="26"/>
        </w:rPr>
        <w:t>Водоохранные зоны, прибрежные защитные и береговые полосы рек</w:t>
      </w:r>
    </w:p>
    <w:p w:rsidR="002733EB" w:rsidRPr="002253BE" w:rsidRDefault="002733EB" w:rsidP="002733EB">
      <w:pPr>
        <w:spacing w:line="276" w:lineRule="auto"/>
        <w:jc w:val="right"/>
        <w:rPr>
          <w:i/>
          <w:color w:val="0D0D0D" w:themeColor="text1" w:themeTint="F2"/>
        </w:rPr>
      </w:pPr>
      <w:r w:rsidRPr="002253BE">
        <w:rPr>
          <w:i/>
          <w:color w:val="0D0D0D" w:themeColor="text1" w:themeTint="F2"/>
        </w:rPr>
        <w:t xml:space="preserve">Таблица </w:t>
      </w:r>
      <w:r w:rsidR="002253BE" w:rsidRPr="002253BE">
        <w:rPr>
          <w:i/>
          <w:color w:val="0D0D0D" w:themeColor="text1" w:themeTint="F2"/>
        </w:rPr>
        <w:t>6</w:t>
      </w:r>
    </w:p>
    <w:tbl>
      <w:tblPr>
        <w:tblW w:w="0" w:type="auto"/>
        <w:tblInd w:w="-30" w:type="dxa"/>
        <w:tblLayout w:type="fixed"/>
        <w:tblLook w:val="0000" w:firstRow="0" w:lastRow="0" w:firstColumn="0" w:lastColumn="0" w:noHBand="0" w:noVBand="0"/>
      </w:tblPr>
      <w:tblGrid>
        <w:gridCol w:w="567"/>
        <w:gridCol w:w="2133"/>
        <w:gridCol w:w="1688"/>
        <w:gridCol w:w="1700"/>
        <w:gridCol w:w="1625"/>
        <w:gridCol w:w="1950"/>
      </w:tblGrid>
      <w:tr w:rsidR="009F3552" w:rsidRPr="009F3552" w:rsidTr="000521CF">
        <w:tc>
          <w:tcPr>
            <w:tcW w:w="567" w:type="dxa"/>
            <w:tcBorders>
              <w:top w:val="single" w:sz="4" w:space="0" w:color="000000"/>
              <w:left w:val="single" w:sz="4" w:space="0" w:color="000000"/>
              <w:bottom w:val="single" w:sz="4" w:space="0" w:color="000000"/>
            </w:tcBorders>
            <w:shd w:val="clear" w:color="auto" w:fill="auto"/>
            <w:vAlign w:val="center"/>
          </w:tcPr>
          <w:p w:rsidR="002B4610" w:rsidRPr="002253BE" w:rsidRDefault="002B4610" w:rsidP="000521CF">
            <w:pPr>
              <w:jc w:val="center"/>
              <w:rPr>
                <w:b/>
                <w:color w:val="0D0D0D" w:themeColor="text1" w:themeTint="F2"/>
              </w:rPr>
            </w:pPr>
            <w:r w:rsidRPr="002253BE">
              <w:rPr>
                <w:b/>
                <w:color w:val="0D0D0D" w:themeColor="text1" w:themeTint="F2"/>
              </w:rPr>
              <w:t>№ п/п</w:t>
            </w:r>
          </w:p>
        </w:tc>
        <w:tc>
          <w:tcPr>
            <w:tcW w:w="2133" w:type="dxa"/>
            <w:tcBorders>
              <w:top w:val="single" w:sz="4" w:space="0" w:color="000000"/>
              <w:left w:val="single" w:sz="4" w:space="0" w:color="000000"/>
              <w:bottom w:val="single" w:sz="4" w:space="0" w:color="000000"/>
            </w:tcBorders>
            <w:shd w:val="clear" w:color="auto" w:fill="auto"/>
            <w:vAlign w:val="center"/>
          </w:tcPr>
          <w:p w:rsidR="002B4610" w:rsidRPr="002253BE" w:rsidRDefault="002B4610" w:rsidP="000521CF">
            <w:pPr>
              <w:jc w:val="center"/>
              <w:rPr>
                <w:b/>
                <w:color w:val="0D0D0D" w:themeColor="text1" w:themeTint="F2"/>
              </w:rPr>
            </w:pPr>
            <w:r w:rsidRPr="002253BE">
              <w:rPr>
                <w:b/>
                <w:color w:val="0D0D0D" w:themeColor="text1" w:themeTint="F2"/>
              </w:rPr>
              <w:t>Наименование водоема</w:t>
            </w:r>
          </w:p>
        </w:tc>
        <w:tc>
          <w:tcPr>
            <w:tcW w:w="1688" w:type="dxa"/>
            <w:tcBorders>
              <w:top w:val="single" w:sz="4" w:space="0" w:color="000000"/>
              <w:left w:val="single" w:sz="4" w:space="0" w:color="000000"/>
              <w:bottom w:val="single" w:sz="4" w:space="0" w:color="000000"/>
            </w:tcBorders>
            <w:shd w:val="clear" w:color="auto" w:fill="auto"/>
            <w:vAlign w:val="center"/>
          </w:tcPr>
          <w:p w:rsidR="002B4610" w:rsidRPr="002253BE" w:rsidRDefault="002B4610" w:rsidP="000521CF">
            <w:pPr>
              <w:jc w:val="center"/>
              <w:rPr>
                <w:b/>
                <w:color w:val="0D0D0D" w:themeColor="text1" w:themeTint="F2"/>
              </w:rPr>
            </w:pPr>
            <w:r w:rsidRPr="002253BE">
              <w:rPr>
                <w:b/>
                <w:color w:val="0D0D0D" w:themeColor="text1" w:themeTint="F2"/>
              </w:rPr>
              <w:t>Длина реки, км</w:t>
            </w:r>
          </w:p>
        </w:tc>
        <w:tc>
          <w:tcPr>
            <w:tcW w:w="1700" w:type="dxa"/>
            <w:tcBorders>
              <w:top w:val="single" w:sz="4" w:space="0" w:color="000000"/>
              <w:left w:val="single" w:sz="4" w:space="0" w:color="000000"/>
              <w:bottom w:val="single" w:sz="4" w:space="0" w:color="000000"/>
            </w:tcBorders>
            <w:shd w:val="clear" w:color="auto" w:fill="auto"/>
            <w:vAlign w:val="center"/>
          </w:tcPr>
          <w:p w:rsidR="002B4610" w:rsidRPr="002253BE" w:rsidRDefault="002B4610" w:rsidP="000521CF">
            <w:pPr>
              <w:jc w:val="center"/>
              <w:rPr>
                <w:b/>
                <w:color w:val="0D0D0D" w:themeColor="text1" w:themeTint="F2"/>
              </w:rPr>
            </w:pPr>
            <w:r w:rsidRPr="002253BE">
              <w:rPr>
                <w:b/>
                <w:color w:val="0D0D0D" w:themeColor="text1" w:themeTint="F2"/>
              </w:rPr>
              <w:t>Ширина водоохраной зоны, м</w:t>
            </w:r>
          </w:p>
        </w:tc>
        <w:tc>
          <w:tcPr>
            <w:tcW w:w="1625" w:type="dxa"/>
            <w:tcBorders>
              <w:top w:val="single" w:sz="4" w:space="0" w:color="000000"/>
              <w:left w:val="single" w:sz="4" w:space="0" w:color="000000"/>
              <w:bottom w:val="single" w:sz="4" w:space="0" w:color="000000"/>
            </w:tcBorders>
            <w:shd w:val="clear" w:color="auto" w:fill="auto"/>
            <w:vAlign w:val="center"/>
          </w:tcPr>
          <w:p w:rsidR="002B4610" w:rsidRPr="002253BE" w:rsidRDefault="002B4610" w:rsidP="000521CF">
            <w:pPr>
              <w:jc w:val="center"/>
              <w:rPr>
                <w:b/>
                <w:color w:val="0D0D0D" w:themeColor="text1" w:themeTint="F2"/>
              </w:rPr>
            </w:pPr>
            <w:r w:rsidRPr="002253BE">
              <w:rPr>
                <w:b/>
                <w:color w:val="0D0D0D" w:themeColor="text1" w:themeTint="F2"/>
              </w:rPr>
              <w:t>Ширина прибрежной полосы, м</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610" w:rsidRPr="002253BE" w:rsidRDefault="002B4610" w:rsidP="000521CF">
            <w:pPr>
              <w:jc w:val="center"/>
              <w:rPr>
                <w:color w:val="0D0D0D" w:themeColor="text1" w:themeTint="F2"/>
                <w:sz w:val="26"/>
                <w:szCs w:val="26"/>
              </w:rPr>
            </w:pPr>
            <w:r w:rsidRPr="002253BE">
              <w:rPr>
                <w:b/>
                <w:color w:val="0D0D0D" w:themeColor="text1" w:themeTint="F2"/>
              </w:rPr>
              <w:t>Ширина береговой полосы, м</w:t>
            </w:r>
          </w:p>
        </w:tc>
      </w:tr>
      <w:tr w:rsidR="009F3552" w:rsidRPr="009F3552" w:rsidTr="000521CF">
        <w:trPr>
          <w:trHeight w:val="365"/>
        </w:trPr>
        <w:tc>
          <w:tcPr>
            <w:tcW w:w="567" w:type="dxa"/>
            <w:tcBorders>
              <w:top w:val="single" w:sz="4" w:space="0" w:color="000000"/>
              <w:left w:val="single" w:sz="4" w:space="0" w:color="000000"/>
              <w:bottom w:val="single" w:sz="4" w:space="0" w:color="000000"/>
            </w:tcBorders>
            <w:shd w:val="clear" w:color="auto" w:fill="auto"/>
            <w:vAlign w:val="center"/>
          </w:tcPr>
          <w:p w:rsidR="002B4610" w:rsidRPr="002253BE" w:rsidRDefault="002B4610" w:rsidP="000521CF">
            <w:pPr>
              <w:jc w:val="center"/>
              <w:rPr>
                <w:color w:val="0D0D0D" w:themeColor="text1" w:themeTint="F2"/>
                <w:sz w:val="26"/>
                <w:szCs w:val="26"/>
              </w:rPr>
            </w:pPr>
            <w:r w:rsidRPr="002253BE">
              <w:rPr>
                <w:color w:val="0D0D0D" w:themeColor="text1" w:themeTint="F2"/>
                <w:sz w:val="26"/>
                <w:szCs w:val="26"/>
              </w:rPr>
              <w:t>1</w:t>
            </w:r>
            <w:r w:rsidR="005009B6">
              <w:rPr>
                <w:color w:val="0D0D0D" w:themeColor="text1" w:themeTint="F2"/>
                <w:sz w:val="26"/>
                <w:szCs w:val="26"/>
              </w:rPr>
              <w:t>.</w:t>
            </w:r>
          </w:p>
        </w:tc>
        <w:tc>
          <w:tcPr>
            <w:tcW w:w="2133" w:type="dxa"/>
            <w:tcBorders>
              <w:top w:val="single" w:sz="4" w:space="0" w:color="000000"/>
              <w:left w:val="single" w:sz="4" w:space="0" w:color="000000"/>
              <w:bottom w:val="single" w:sz="4" w:space="0" w:color="000000"/>
            </w:tcBorders>
            <w:shd w:val="clear" w:color="auto" w:fill="auto"/>
            <w:vAlign w:val="center"/>
          </w:tcPr>
          <w:p w:rsidR="002B4610" w:rsidRPr="002253BE" w:rsidRDefault="002B4610" w:rsidP="000521CF">
            <w:pPr>
              <w:jc w:val="center"/>
              <w:rPr>
                <w:color w:val="0D0D0D" w:themeColor="text1" w:themeTint="F2"/>
                <w:sz w:val="26"/>
                <w:szCs w:val="26"/>
              </w:rPr>
            </w:pPr>
            <w:r w:rsidRPr="002253BE">
              <w:rPr>
                <w:color w:val="0D0D0D" w:themeColor="text1" w:themeTint="F2"/>
                <w:sz w:val="26"/>
                <w:szCs w:val="26"/>
              </w:rPr>
              <w:t>р.</w:t>
            </w:r>
            <w:r w:rsidR="00A573DC" w:rsidRPr="002253BE">
              <w:rPr>
                <w:color w:val="0D0D0D" w:themeColor="text1" w:themeTint="F2"/>
                <w:sz w:val="26"/>
                <w:szCs w:val="26"/>
              </w:rPr>
              <w:t xml:space="preserve"> </w:t>
            </w:r>
            <w:r w:rsidRPr="002253BE">
              <w:rPr>
                <w:color w:val="0D0D0D" w:themeColor="text1" w:themeTint="F2"/>
                <w:sz w:val="26"/>
                <w:szCs w:val="26"/>
              </w:rPr>
              <w:t>Жиздра</w:t>
            </w:r>
          </w:p>
        </w:tc>
        <w:tc>
          <w:tcPr>
            <w:tcW w:w="1688" w:type="dxa"/>
            <w:tcBorders>
              <w:top w:val="single" w:sz="4" w:space="0" w:color="000000"/>
              <w:left w:val="single" w:sz="4" w:space="0" w:color="000000"/>
              <w:bottom w:val="single" w:sz="4" w:space="0" w:color="000000"/>
            </w:tcBorders>
            <w:shd w:val="clear" w:color="auto" w:fill="auto"/>
            <w:vAlign w:val="center"/>
          </w:tcPr>
          <w:p w:rsidR="002B4610" w:rsidRPr="002253BE" w:rsidRDefault="002B4610" w:rsidP="000521CF">
            <w:pPr>
              <w:jc w:val="center"/>
              <w:rPr>
                <w:color w:val="0D0D0D" w:themeColor="text1" w:themeTint="F2"/>
                <w:sz w:val="26"/>
                <w:szCs w:val="26"/>
              </w:rPr>
            </w:pPr>
            <w:r w:rsidRPr="002253BE">
              <w:rPr>
                <w:color w:val="0D0D0D" w:themeColor="text1" w:themeTint="F2"/>
                <w:sz w:val="26"/>
                <w:szCs w:val="26"/>
              </w:rPr>
              <w:t>223 км</w:t>
            </w:r>
          </w:p>
        </w:tc>
        <w:tc>
          <w:tcPr>
            <w:tcW w:w="1700" w:type="dxa"/>
            <w:tcBorders>
              <w:top w:val="single" w:sz="4" w:space="0" w:color="000000"/>
              <w:left w:val="single" w:sz="4" w:space="0" w:color="000000"/>
              <w:bottom w:val="single" w:sz="4" w:space="0" w:color="000000"/>
            </w:tcBorders>
            <w:shd w:val="clear" w:color="auto" w:fill="auto"/>
            <w:vAlign w:val="center"/>
          </w:tcPr>
          <w:p w:rsidR="002B4610" w:rsidRPr="002253BE" w:rsidRDefault="002B4610" w:rsidP="000521CF">
            <w:pPr>
              <w:jc w:val="center"/>
              <w:rPr>
                <w:color w:val="0D0D0D" w:themeColor="text1" w:themeTint="F2"/>
                <w:sz w:val="26"/>
                <w:szCs w:val="26"/>
              </w:rPr>
            </w:pPr>
            <w:r w:rsidRPr="002253BE">
              <w:rPr>
                <w:color w:val="0D0D0D" w:themeColor="text1" w:themeTint="F2"/>
                <w:sz w:val="26"/>
                <w:szCs w:val="26"/>
              </w:rPr>
              <w:t>200</w:t>
            </w:r>
          </w:p>
        </w:tc>
        <w:tc>
          <w:tcPr>
            <w:tcW w:w="1625" w:type="dxa"/>
            <w:tcBorders>
              <w:top w:val="single" w:sz="4" w:space="0" w:color="000000"/>
              <w:left w:val="single" w:sz="4" w:space="0" w:color="000000"/>
              <w:bottom w:val="single" w:sz="4" w:space="0" w:color="000000"/>
            </w:tcBorders>
            <w:shd w:val="clear" w:color="auto" w:fill="auto"/>
            <w:vAlign w:val="center"/>
          </w:tcPr>
          <w:p w:rsidR="002B4610" w:rsidRPr="002253BE" w:rsidRDefault="002B4610" w:rsidP="000521CF">
            <w:pPr>
              <w:jc w:val="center"/>
              <w:rPr>
                <w:color w:val="0D0D0D" w:themeColor="text1" w:themeTint="F2"/>
                <w:sz w:val="26"/>
                <w:szCs w:val="26"/>
              </w:rPr>
            </w:pPr>
            <w:r w:rsidRPr="002253BE">
              <w:rPr>
                <w:color w:val="0D0D0D" w:themeColor="text1" w:themeTint="F2"/>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610" w:rsidRPr="002253BE" w:rsidRDefault="002B4610" w:rsidP="000521CF">
            <w:pPr>
              <w:jc w:val="center"/>
              <w:rPr>
                <w:color w:val="0D0D0D" w:themeColor="text1" w:themeTint="F2"/>
                <w:sz w:val="26"/>
                <w:szCs w:val="26"/>
              </w:rPr>
            </w:pPr>
            <w:r w:rsidRPr="002253BE">
              <w:rPr>
                <w:color w:val="0D0D0D" w:themeColor="text1" w:themeTint="F2"/>
                <w:sz w:val="26"/>
                <w:szCs w:val="26"/>
              </w:rPr>
              <w:t>20</w:t>
            </w:r>
          </w:p>
        </w:tc>
      </w:tr>
      <w:tr w:rsidR="002253BE" w:rsidRPr="009F3552" w:rsidTr="000521CF">
        <w:trPr>
          <w:trHeight w:val="365"/>
        </w:trPr>
        <w:tc>
          <w:tcPr>
            <w:tcW w:w="567" w:type="dxa"/>
            <w:tcBorders>
              <w:top w:val="single" w:sz="4" w:space="0" w:color="000000"/>
              <w:left w:val="single" w:sz="4" w:space="0" w:color="000000"/>
              <w:bottom w:val="single" w:sz="4" w:space="0" w:color="000000"/>
            </w:tcBorders>
            <w:shd w:val="clear" w:color="auto" w:fill="auto"/>
            <w:vAlign w:val="center"/>
          </w:tcPr>
          <w:p w:rsidR="002253BE" w:rsidRPr="002253BE" w:rsidRDefault="002253BE" w:rsidP="000521CF">
            <w:pPr>
              <w:jc w:val="center"/>
              <w:rPr>
                <w:color w:val="0D0D0D" w:themeColor="text1" w:themeTint="F2"/>
                <w:sz w:val="26"/>
                <w:szCs w:val="26"/>
              </w:rPr>
            </w:pPr>
            <w:r w:rsidRPr="002253BE">
              <w:rPr>
                <w:color w:val="0D0D0D" w:themeColor="text1" w:themeTint="F2"/>
                <w:sz w:val="26"/>
                <w:szCs w:val="26"/>
              </w:rPr>
              <w:t>2</w:t>
            </w:r>
            <w:r w:rsidR="005009B6">
              <w:rPr>
                <w:color w:val="0D0D0D" w:themeColor="text1" w:themeTint="F2"/>
                <w:sz w:val="26"/>
                <w:szCs w:val="26"/>
              </w:rPr>
              <w:t>.</w:t>
            </w:r>
          </w:p>
        </w:tc>
        <w:tc>
          <w:tcPr>
            <w:tcW w:w="2133" w:type="dxa"/>
            <w:tcBorders>
              <w:top w:val="single" w:sz="4" w:space="0" w:color="000000"/>
              <w:left w:val="single" w:sz="4" w:space="0" w:color="000000"/>
              <w:bottom w:val="single" w:sz="4" w:space="0" w:color="000000"/>
            </w:tcBorders>
            <w:shd w:val="clear" w:color="auto" w:fill="auto"/>
            <w:vAlign w:val="center"/>
          </w:tcPr>
          <w:p w:rsidR="002253BE" w:rsidRPr="002253BE" w:rsidRDefault="002253BE" w:rsidP="002253BE">
            <w:pPr>
              <w:jc w:val="center"/>
              <w:rPr>
                <w:color w:val="0D0D0D" w:themeColor="text1" w:themeTint="F2"/>
                <w:sz w:val="26"/>
                <w:szCs w:val="26"/>
              </w:rPr>
            </w:pPr>
            <w:r w:rsidRPr="002253BE">
              <w:rPr>
                <w:color w:val="0D0D0D" w:themeColor="text1" w:themeTint="F2"/>
                <w:sz w:val="26"/>
                <w:szCs w:val="26"/>
              </w:rPr>
              <w:t>р. Брынь</w:t>
            </w:r>
          </w:p>
        </w:tc>
        <w:tc>
          <w:tcPr>
            <w:tcW w:w="1688" w:type="dxa"/>
            <w:tcBorders>
              <w:top w:val="single" w:sz="4" w:space="0" w:color="000000"/>
              <w:left w:val="single" w:sz="4" w:space="0" w:color="000000"/>
              <w:bottom w:val="single" w:sz="4" w:space="0" w:color="000000"/>
            </w:tcBorders>
            <w:shd w:val="clear" w:color="auto" w:fill="auto"/>
            <w:vAlign w:val="center"/>
          </w:tcPr>
          <w:p w:rsidR="002253BE" w:rsidRPr="002253BE" w:rsidRDefault="002253BE" w:rsidP="000521CF">
            <w:pPr>
              <w:jc w:val="center"/>
              <w:rPr>
                <w:color w:val="0D0D0D" w:themeColor="text1" w:themeTint="F2"/>
                <w:sz w:val="26"/>
                <w:szCs w:val="26"/>
              </w:rPr>
            </w:pPr>
            <w:r w:rsidRPr="002253BE">
              <w:rPr>
                <w:color w:val="0D0D0D" w:themeColor="text1" w:themeTint="F2"/>
                <w:sz w:val="26"/>
                <w:szCs w:val="26"/>
              </w:rPr>
              <w:t>69 км</w:t>
            </w:r>
          </w:p>
        </w:tc>
        <w:tc>
          <w:tcPr>
            <w:tcW w:w="1700" w:type="dxa"/>
            <w:tcBorders>
              <w:top w:val="single" w:sz="4" w:space="0" w:color="000000"/>
              <w:left w:val="single" w:sz="4" w:space="0" w:color="000000"/>
              <w:bottom w:val="single" w:sz="4" w:space="0" w:color="000000"/>
            </w:tcBorders>
            <w:shd w:val="clear" w:color="auto" w:fill="auto"/>
            <w:vAlign w:val="center"/>
          </w:tcPr>
          <w:p w:rsidR="002253BE" w:rsidRPr="002253BE" w:rsidRDefault="002253BE" w:rsidP="000521CF">
            <w:pPr>
              <w:jc w:val="center"/>
              <w:rPr>
                <w:color w:val="0D0D0D" w:themeColor="text1" w:themeTint="F2"/>
                <w:sz w:val="26"/>
                <w:szCs w:val="26"/>
              </w:rPr>
            </w:pPr>
            <w:r w:rsidRPr="002253BE">
              <w:rPr>
                <w:color w:val="0D0D0D" w:themeColor="text1" w:themeTint="F2"/>
                <w:sz w:val="26"/>
                <w:szCs w:val="26"/>
              </w:rPr>
              <w:t>200</w:t>
            </w:r>
          </w:p>
        </w:tc>
        <w:tc>
          <w:tcPr>
            <w:tcW w:w="1625" w:type="dxa"/>
            <w:tcBorders>
              <w:top w:val="single" w:sz="4" w:space="0" w:color="000000"/>
              <w:left w:val="single" w:sz="4" w:space="0" w:color="000000"/>
              <w:bottom w:val="single" w:sz="4" w:space="0" w:color="000000"/>
            </w:tcBorders>
            <w:shd w:val="clear" w:color="auto" w:fill="auto"/>
            <w:vAlign w:val="center"/>
          </w:tcPr>
          <w:p w:rsidR="002253BE" w:rsidRPr="002253BE" w:rsidRDefault="002253BE" w:rsidP="000521CF">
            <w:pPr>
              <w:jc w:val="center"/>
              <w:rPr>
                <w:color w:val="0D0D0D" w:themeColor="text1" w:themeTint="F2"/>
                <w:sz w:val="26"/>
                <w:szCs w:val="26"/>
              </w:rPr>
            </w:pPr>
            <w:r w:rsidRPr="002253BE">
              <w:rPr>
                <w:color w:val="0D0D0D" w:themeColor="text1" w:themeTint="F2"/>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3BE" w:rsidRPr="002253BE" w:rsidRDefault="002253BE" w:rsidP="000521CF">
            <w:pPr>
              <w:jc w:val="center"/>
              <w:rPr>
                <w:color w:val="0D0D0D" w:themeColor="text1" w:themeTint="F2"/>
                <w:sz w:val="26"/>
                <w:szCs w:val="26"/>
              </w:rPr>
            </w:pPr>
            <w:r w:rsidRPr="002253BE">
              <w:rPr>
                <w:color w:val="0D0D0D" w:themeColor="text1" w:themeTint="F2"/>
                <w:sz w:val="26"/>
                <w:szCs w:val="26"/>
              </w:rPr>
              <w:t>20</w:t>
            </w:r>
          </w:p>
        </w:tc>
      </w:tr>
      <w:tr w:rsidR="009F3552" w:rsidRPr="009F3552" w:rsidTr="000521CF">
        <w:trPr>
          <w:trHeight w:val="365"/>
        </w:trPr>
        <w:tc>
          <w:tcPr>
            <w:tcW w:w="567" w:type="dxa"/>
            <w:tcBorders>
              <w:top w:val="single" w:sz="4" w:space="0" w:color="000000"/>
              <w:left w:val="single" w:sz="4" w:space="0" w:color="000000"/>
              <w:bottom w:val="single" w:sz="4" w:space="0" w:color="000000"/>
            </w:tcBorders>
            <w:shd w:val="clear" w:color="auto" w:fill="auto"/>
            <w:vAlign w:val="center"/>
          </w:tcPr>
          <w:p w:rsidR="00F05724" w:rsidRPr="002253BE" w:rsidRDefault="002253BE" w:rsidP="00F05724">
            <w:pPr>
              <w:jc w:val="center"/>
              <w:rPr>
                <w:color w:val="0D0D0D" w:themeColor="text1" w:themeTint="F2"/>
                <w:sz w:val="26"/>
                <w:szCs w:val="26"/>
              </w:rPr>
            </w:pPr>
            <w:r>
              <w:rPr>
                <w:color w:val="0D0D0D" w:themeColor="text1" w:themeTint="F2"/>
                <w:sz w:val="26"/>
                <w:szCs w:val="26"/>
              </w:rPr>
              <w:t>3</w:t>
            </w:r>
            <w:r w:rsidR="005009B6">
              <w:rPr>
                <w:color w:val="0D0D0D" w:themeColor="text1" w:themeTint="F2"/>
                <w:sz w:val="26"/>
                <w:szCs w:val="26"/>
              </w:rPr>
              <w:t>.</w:t>
            </w:r>
          </w:p>
        </w:tc>
        <w:tc>
          <w:tcPr>
            <w:tcW w:w="2133" w:type="dxa"/>
            <w:tcBorders>
              <w:top w:val="single" w:sz="4" w:space="0" w:color="000000"/>
              <w:left w:val="single" w:sz="4" w:space="0" w:color="000000"/>
              <w:bottom w:val="single" w:sz="4" w:space="0" w:color="000000"/>
            </w:tcBorders>
            <w:shd w:val="clear" w:color="auto" w:fill="auto"/>
            <w:vAlign w:val="center"/>
          </w:tcPr>
          <w:p w:rsidR="00F05724" w:rsidRPr="002253BE" w:rsidRDefault="00F05724" w:rsidP="00F05724">
            <w:pPr>
              <w:jc w:val="center"/>
              <w:rPr>
                <w:color w:val="0D0D0D" w:themeColor="text1" w:themeTint="F2"/>
                <w:sz w:val="26"/>
                <w:szCs w:val="26"/>
              </w:rPr>
            </w:pPr>
            <w:r w:rsidRPr="002253BE">
              <w:rPr>
                <w:color w:val="0D0D0D" w:themeColor="text1" w:themeTint="F2"/>
                <w:sz w:val="26"/>
                <w:szCs w:val="26"/>
              </w:rPr>
              <w:t>р. Драгожань</w:t>
            </w:r>
          </w:p>
        </w:tc>
        <w:tc>
          <w:tcPr>
            <w:tcW w:w="1688" w:type="dxa"/>
            <w:tcBorders>
              <w:top w:val="single" w:sz="4" w:space="0" w:color="000000"/>
              <w:left w:val="single" w:sz="4" w:space="0" w:color="000000"/>
              <w:bottom w:val="single" w:sz="4" w:space="0" w:color="000000"/>
            </w:tcBorders>
            <w:shd w:val="clear" w:color="auto" w:fill="auto"/>
            <w:vAlign w:val="center"/>
          </w:tcPr>
          <w:p w:rsidR="00F05724" w:rsidRPr="002253BE" w:rsidRDefault="00F05724" w:rsidP="00F05724">
            <w:pPr>
              <w:jc w:val="center"/>
              <w:rPr>
                <w:color w:val="0D0D0D" w:themeColor="text1" w:themeTint="F2"/>
                <w:sz w:val="26"/>
                <w:szCs w:val="26"/>
              </w:rPr>
            </w:pPr>
            <w:r w:rsidRPr="002253BE">
              <w:rPr>
                <w:color w:val="0D0D0D" w:themeColor="text1" w:themeTint="F2"/>
                <w:sz w:val="26"/>
                <w:szCs w:val="26"/>
              </w:rPr>
              <w:t>29 км</w:t>
            </w:r>
          </w:p>
        </w:tc>
        <w:tc>
          <w:tcPr>
            <w:tcW w:w="1700" w:type="dxa"/>
            <w:tcBorders>
              <w:top w:val="single" w:sz="4" w:space="0" w:color="000000"/>
              <w:left w:val="single" w:sz="4" w:space="0" w:color="000000"/>
              <w:bottom w:val="single" w:sz="4" w:space="0" w:color="000000"/>
            </w:tcBorders>
            <w:shd w:val="clear" w:color="auto" w:fill="auto"/>
            <w:vAlign w:val="center"/>
          </w:tcPr>
          <w:p w:rsidR="00F05724" w:rsidRPr="002253BE" w:rsidRDefault="00F05724" w:rsidP="00F05724">
            <w:pPr>
              <w:jc w:val="center"/>
              <w:rPr>
                <w:color w:val="0D0D0D" w:themeColor="text1" w:themeTint="F2"/>
                <w:sz w:val="26"/>
                <w:szCs w:val="26"/>
              </w:rPr>
            </w:pPr>
            <w:r w:rsidRPr="002253BE">
              <w:rPr>
                <w:color w:val="0D0D0D" w:themeColor="text1" w:themeTint="F2"/>
                <w:sz w:val="26"/>
                <w:szCs w:val="26"/>
              </w:rPr>
              <w:t>100</w:t>
            </w:r>
          </w:p>
        </w:tc>
        <w:tc>
          <w:tcPr>
            <w:tcW w:w="1625" w:type="dxa"/>
            <w:tcBorders>
              <w:top w:val="single" w:sz="4" w:space="0" w:color="000000"/>
              <w:left w:val="single" w:sz="4" w:space="0" w:color="000000"/>
              <w:bottom w:val="single" w:sz="4" w:space="0" w:color="000000"/>
            </w:tcBorders>
            <w:shd w:val="clear" w:color="auto" w:fill="auto"/>
            <w:vAlign w:val="center"/>
          </w:tcPr>
          <w:p w:rsidR="00F05724" w:rsidRPr="002253BE" w:rsidRDefault="00F05724" w:rsidP="00F05724">
            <w:pPr>
              <w:jc w:val="center"/>
              <w:rPr>
                <w:color w:val="0D0D0D" w:themeColor="text1" w:themeTint="F2"/>
                <w:sz w:val="26"/>
                <w:szCs w:val="26"/>
              </w:rPr>
            </w:pPr>
            <w:r w:rsidRPr="002253BE">
              <w:rPr>
                <w:color w:val="0D0D0D" w:themeColor="text1" w:themeTint="F2"/>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724" w:rsidRPr="002253BE" w:rsidRDefault="00F05724" w:rsidP="00F05724">
            <w:pPr>
              <w:jc w:val="center"/>
              <w:rPr>
                <w:color w:val="0D0D0D" w:themeColor="text1" w:themeTint="F2"/>
                <w:sz w:val="26"/>
                <w:szCs w:val="26"/>
              </w:rPr>
            </w:pPr>
            <w:r w:rsidRPr="002253BE">
              <w:rPr>
                <w:color w:val="0D0D0D" w:themeColor="text1" w:themeTint="F2"/>
                <w:sz w:val="26"/>
                <w:szCs w:val="26"/>
              </w:rPr>
              <w:t>20</w:t>
            </w:r>
          </w:p>
        </w:tc>
      </w:tr>
      <w:tr w:rsidR="002253BE" w:rsidRPr="009F3552" w:rsidTr="000521CF">
        <w:trPr>
          <w:trHeight w:val="365"/>
        </w:trPr>
        <w:tc>
          <w:tcPr>
            <w:tcW w:w="567" w:type="dxa"/>
            <w:tcBorders>
              <w:top w:val="single" w:sz="4" w:space="0" w:color="000000"/>
              <w:left w:val="single" w:sz="4" w:space="0" w:color="000000"/>
              <w:bottom w:val="single" w:sz="4" w:space="0" w:color="000000"/>
            </w:tcBorders>
            <w:shd w:val="clear" w:color="auto" w:fill="auto"/>
            <w:vAlign w:val="center"/>
          </w:tcPr>
          <w:p w:rsidR="002253BE" w:rsidRPr="002253BE" w:rsidRDefault="002253BE" w:rsidP="002253BE">
            <w:pPr>
              <w:jc w:val="center"/>
              <w:rPr>
                <w:color w:val="0D0D0D" w:themeColor="text1" w:themeTint="F2"/>
                <w:sz w:val="26"/>
                <w:szCs w:val="26"/>
              </w:rPr>
            </w:pPr>
            <w:r>
              <w:rPr>
                <w:color w:val="0D0D0D" w:themeColor="text1" w:themeTint="F2"/>
                <w:sz w:val="26"/>
                <w:szCs w:val="26"/>
              </w:rPr>
              <w:t>4</w:t>
            </w:r>
            <w:r w:rsidR="005009B6">
              <w:rPr>
                <w:color w:val="0D0D0D" w:themeColor="text1" w:themeTint="F2"/>
                <w:sz w:val="26"/>
                <w:szCs w:val="26"/>
              </w:rPr>
              <w:t>.</w:t>
            </w:r>
          </w:p>
        </w:tc>
        <w:tc>
          <w:tcPr>
            <w:tcW w:w="2133" w:type="dxa"/>
            <w:tcBorders>
              <w:top w:val="single" w:sz="4" w:space="0" w:color="000000"/>
              <w:left w:val="single" w:sz="4" w:space="0" w:color="000000"/>
              <w:bottom w:val="single" w:sz="4" w:space="0" w:color="000000"/>
            </w:tcBorders>
            <w:shd w:val="clear" w:color="auto" w:fill="auto"/>
            <w:vAlign w:val="center"/>
          </w:tcPr>
          <w:p w:rsidR="002253BE" w:rsidRPr="002253BE" w:rsidRDefault="002253BE" w:rsidP="002253BE">
            <w:pPr>
              <w:jc w:val="center"/>
              <w:rPr>
                <w:color w:val="0D0D0D" w:themeColor="text1" w:themeTint="F2"/>
                <w:sz w:val="26"/>
                <w:szCs w:val="26"/>
              </w:rPr>
            </w:pPr>
            <w:r w:rsidRPr="002253BE">
              <w:rPr>
                <w:color w:val="0D0D0D" w:themeColor="text1" w:themeTint="F2"/>
                <w:sz w:val="26"/>
                <w:szCs w:val="26"/>
              </w:rPr>
              <w:t>р. Вертинка</w:t>
            </w:r>
          </w:p>
        </w:tc>
        <w:tc>
          <w:tcPr>
            <w:tcW w:w="1688" w:type="dxa"/>
            <w:tcBorders>
              <w:top w:val="single" w:sz="4" w:space="0" w:color="000000"/>
              <w:left w:val="single" w:sz="4" w:space="0" w:color="000000"/>
              <w:bottom w:val="single" w:sz="4" w:space="0" w:color="000000"/>
            </w:tcBorders>
            <w:shd w:val="clear" w:color="auto" w:fill="auto"/>
            <w:vAlign w:val="center"/>
          </w:tcPr>
          <w:p w:rsidR="002253BE" w:rsidRPr="002253BE" w:rsidRDefault="002253BE" w:rsidP="002253BE">
            <w:pPr>
              <w:jc w:val="center"/>
              <w:rPr>
                <w:color w:val="0D0D0D" w:themeColor="text1" w:themeTint="F2"/>
                <w:sz w:val="26"/>
                <w:szCs w:val="26"/>
              </w:rPr>
            </w:pPr>
            <w:r w:rsidRPr="002253BE">
              <w:rPr>
                <w:color w:val="0D0D0D" w:themeColor="text1" w:themeTint="F2"/>
                <w:sz w:val="26"/>
                <w:szCs w:val="26"/>
              </w:rPr>
              <w:t>18 км</w:t>
            </w:r>
          </w:p>
        </w:tc>
        <w:tc>
          <w:tcPr>
            <w:tcW w:w="1700" w:type="dxa"/>
            <w:tcBorders>
              <w:top w:val="single" w:sz="4" w:space="0" w:color="000000"/>
              <w:left w:val="single" w:sz="4" w:space="0" w:color="000000"/>
              <w:bottom w:val="single" w:sz="4" w:space="0" w:color="000000"/>
            </w:tcBorders>
            <w:shd w:val="clear" w:color="auto" w:fill="auto"/>
            <w:vAlign w:val="center"/>
          </w:tcPr>
          <w:p w:rsidR="002253BE" w:rsidRPr="002253BE" w:rsidRDefault="002253BE" w:rsidP="002253BE">
            <w:pPr>
              <w:jc w:val="center"/>
              <w:rPr>
                <w:color w:val="0D0D0D" w:themeColor="text1" w:themeTint="F2"/>
                <w:sz w:val="26"/>
                <w:szCs w:val="26"/>
              </w:rPr>
            </w:pPr>
            <w:r w:rsidRPr="002253BE">
              <w:rPr>
                <w:color w:val="0D0D0D" w:themeColor="text1" w:themeTint="F2"/>
                <w:sz w:val="26"/>
                <w:szCs w:val="26"/>
              </w:rPr>
              <w:t>100</w:t>
            </w:r>
          </w:p>
        </w:tc>
        <w:tc>
          <w:tcPr>
            <w:tcW w:w="1625" w:type="dxa"/>
            <w:tcBorders>
              <w:top w:val="single" w:sz="4" w:space="0" w:color="000000"/>
              <w:left w:val="single" w:sz="4" w:space="0" w:color="000000"/>
              <w:bottom w:val="single" w:sz="4" w:space="0" w:color="000000"/>
            </w:tcBorders>
            <w:shd w:val="clear" w:color="auto" w:fill="auto"/>
            <w:vAlign w:val="center"/>
          </w:tcPr>
          <w:p w:rsidR="002253BE" w:rsidRPr="002253BE" w:rsidRDefault="002253BE" w:rsidP="002253BE">
            <w:pPr>
              <w:jc w:val="center"/>
              <w:rPr>
                <w:color w:val="0D0D0D" w:themeColor="text1" w:themeTint="F2"/>
                <w:sz w:val="26"/>
                <w:szCs w:val="26"/>
              </w:rPr>
            </w:pPr>
            <w:r w:rsidRPr="002253BE">
              <w:rPr>
                <w:color w:val="0D0D0D" w:themeColor="text1" w:themeTint="F2"/>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3BE" w:rsidRPr="002253BE" w:rsidRDefault="002253BE" w:rsidP="002253BE">
            <w:pPr>
              <w:jc w:val="center"/>
              <w:rPr>
                <w:color w:val="0D0D0D" w:themeColor="text1" w:themeTint="F2"/>
                <w:sz w:val="26"/>
                <w:szCs w:val="26"/>
              </w:rPr>
            </w:pPr>
            <w:r w:rsidRPr="002253BE">
              <w:rPr>
                <w:color w:val="0D0D0D" w:themeColor="text1" w:themeTint="F2"/>
                <w:sz w:val="26"/>
                <w:szCs w:val="26"/>
              </w:rPr>
              <w:t>20</w:t>
            </w:r>
          </w:p>
        </w:tc>
      </w:tr>
      <w:tr w:rsidR="009F3552" w:rsidRPr="009F3552" w:rsidTr="000521CF">
        <w:tc>
          <w:tcPr>
            <w:tcW w:w="567" w:type="dxa"/>
            <w:tcBorders>
              <w:top w:val="single" w:sz="4" w:space="0" w:color="000000"/>
              <w:left w:val="single" w:sz="4" w:space="0" w:color="000000"/>
              <w:bottom w:val="single" w:sz="4" w:space="0" w:color="000000"/>
            </w:tcBorders>
            <w:shd w:val="clear" w:color="auto" w:fill="auto"/>
            <w:vAlign w:val="center"/>
          </w:tcPr>
          <w:p w:rsidR="00F05724" w:rsidRPr="002253BE" w:rsidRDefault="002253BE" w:rsidP="00F05724">
            <w:pPr>
              <w:jc w:val="center"/>
              <w:rPr>
                <w:color w:val="0D0D0D" w:themeColor="text1" w:themeTint="F2"/>
                <w:sz w:val="26"/>
                <w:szCs w:val="26"/>
              </w:rPr>
            </w:pPr>
            <w:r>
              <w:rPr>
                <w:color w:val="0D0D0D" w:themeColor="text1" w:themeTint="F2"/>
                <w:sz w:val="26"/>
                <w:szCs w:val="26"/>
              </w:rPr>
              <w:t>5</w:t>
            </w:r>
            <w:r w:rsidR="005009B6">
              <w:rPr>
                <w:color w:val="0D0D0D" w:themeColor="text1" w:themeTint="F2"/>
                <w:sz w:val="26"/>
                <w:szCs w:val="26"/>
              </w:rPr>
              <w:t>.</w:t>
            </w:r>
          </w:p>
        </w:tc>
        <w:tc>
          <w:tcPr>
            <w:tcW w:w="2133" w:type="dxa"/>
            <w:tcBorders>
              <w:top w:val="single" w:sz="4" w:space="0" w:color="000000"/>
              <w:left w:val="single" w:sz="4" w:space="0" w:color="000000"/>
              <w:bottom w:val="single" w:sz="4" w:space="0" w:color="000000"/>
            </w:tcBorders>
            <w:shd w:val="clear" w:color="auto" w:fill="auto"/>
            <w:vAlign w:val="center"/>
          </w:tcPr>
          <w:p w:rsidR="00F05724" w:rsidRPr="002253BE" w:rsidRDefault="00F05724" w:rsidP="002253BE">
            <w:pPr>
              <w:jc w:val="center"/>
              <w:rPr>
                <w:color w:val="0D0D0D" w:themeColor="text1" w:themeTint="F2"/>
                <w:sz w:val="26"/>
                <w:szCs w:val="26"/>
              </w:rPr>
            </w:pPr>
            <w:r w:rsidRPr="002253BE">
              <w:rPr>
                <w:color w:val="0D0D0D" w:themeColor="text1" w:themeTint="F2"/>
                <w:sz w:val="26"/>
                <w:szCs w:val="26"/>
              </w:rPr>
              <w:t xml:space="preserve">р. </w:t>
            </w:r>
            <w:r w:rsidR="002253BE" w:rsidRPr="002253BE">
              <w:rPr>
                <w:color w:val="0D0D0D" w:themeColor="text1" w:themeTint="F2"/>
                <w:sz w:val="26"/>
                <w:szCs w:val="26"/>
              </w:rPr>
              <w:t>Бо</w:t>
            </w:r>
            <w:r w:rsidR="002253BE">
              <w:rPr>
                <w:color w:val="0D0D0D" w:themeColor="text1" w:themeTint="F2"/>
                <w:sz w:val="26"/>
                <w:szCs w:val="26"/>
              </w:rPr>
              <w:t>б</w:t>
            </w:r>
            <w:r w:rsidR="002253BE" w:rsidRPr="002253BE">
              <w:rPr>
                <w:color w:val="0D0D0D" w:themeColor="text1" w:themeTint="F2"/>
                <w:sz w:val="26"/>
                <w:szCs w:val="26"/>
              </w:rPr>
              <w:t>ровка</w:t>
            </w:r>
          </w:p>
        </w:tc>
        <w:tc>
          <w:tcPr>
            <w:tcW w:w="1688" w:type="dxa"/>
            <w:tcBorders>
              <w:top w:val="single" w:sz="4" w:space="0" w:color="000000"/>
              <w:left w:val="single" w:sz="4" w:space="0" w:color="000000"/>
              <w:bottom w:val="single" w:sz="4" w:space="0" w:color="000000"/>
            </w:tcBorders>
            <w:shd w:val="clear" w:color="auto" w:fill="auto"/>
            <w:vAlign w:val="center"/>
          </w:tcPr>
          <w:p w:rsidR="00F05724" w:rsidRPr="002253BE" w:rsidRDefault="00F05724" w:rsidP="00F05724">
            <w:pPr>
              <w:jc w:val="center"/>
              <w:rPr>
                <w:color w:val="0D0D0D" w:themeColor="text1" w:themeTint="F2"/>
                <w:sz w:val="26"/>
                <w:szCs w:val="26"/>
              </w:rPr>
            </w:pPr>
            <w:r w:rsidRPr="002253BE">
              <w:rPr>
                <w:color w:val="0D0D0D" w:themeColor="text1" w:themeTint="F2"/>
                <w:sz w:val="26"/>
                <w:szCs w:val="26"/>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F05724" w:rsidRPr="002253BE" w:rsidRDefault="00F05724" w:rsidP="00F05724">
            <w:pPr>
              <w:jc w:val="center"/>
              <w:rPr>
                <w:color w:val="0D0D0D" w:themeColor="text1" w:themeTint="F2"/>
                <w:sz w:val="26"/>
                <w:szCs w:val="26"/>
              </w:rPr>
            </w:pPr>
            <w:r w:rsidRPr="002253BE">
              <w:rPr>
                <w:color w:val="0D0D0D" w:themeColor="text1" w:themeTint="F2"/>
                <w:sz w:val="26"/>
                <w:szCs w:val="26"/>
              </w:rPr>
              <w:t>50</w:t>
            </w:r>
          </w:p>
        </w:tc>
        <w:tc>
          <w:tcPr>
            <w:tcW w:w="1625" w:type="dxa"/>
            <w:tcBorders>
              <w:top w:val="single" w:sz="4" w:space="0" w:color="000000"/>
              <w:left w:val="single" w:sz="4" w:space="0" w:color="000000"/>
              <w:bottom w:val="single" w:sz="4" w:space="0" w:color="000000"/>
            </w:tcBorders>
            <w:shd w:val="clear" w:color="auto" w:fill="auto"/>
            <w:vAlign w:val="center"/>
          </w:tcPr>
          <w:p w:rsidR="00F05724" w:rsidRPr="002253BE" w:rsidRDefault="00F05724" w:rsidP="00F05724">
            <w:pPr>
              <w:jc w:val="center"/>
              <w:rPr>
                <w:color w:val="0D0D0D" w:themeColor="text1" w:themeTint="F2"/>
                <w:sz w:val="26"/>
                <w:szCs w:val="26"/>
              </w:rPr>
            </w:pPr>
            <w:r w:rsidRPr="002253BE">
              <w:rPr>
                <w:color w:val="0D0D0D" w:themeColor="text1" w:themeTint="F2"/>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724" w:rsidRPr="002253BE" w:rsidRDefault="002253BE" w:rsidP="00F05724">
            <w:pPr>
              <w:jc w:val="center"/>
              <w:rPr>
                <w:color w:val="0D0D0D" w:themeColor="text1" w:themeTint="F2"/>
                <w:sz w:val="26"/>
                <w:szCs w:val="26"/>
              </w:rPr>
            </w:pPr>
            <w:r w:rsidRPr="002253BE">
              <w:rPr>
                <w:color w:val="0D0D0D" w:themeColor="text1" w:themeTint="F2"/>
                <w:sz w:val="26"/>
                <w:szCs w:val="26"/>
              </w:rPr>
              <w:t>5</w:t>
            </w:r>
          </w:p>
        </w:tc>
      </w:tr>
      <w:tr w:rsidR="002253BE" w:rsidRPr="009F3552" w:rsidTr="000521CF">
        <w:tc>
          <w:tcPr>
            <w:tcW w:w="567" w:type="dxa"/>
            <w:tcBorders>
              <w:top w:val="single" w:sz="4" w:space="0" w:color="000000"/>
              <w:left w:val="single" w:sz="4" w:space="0" w:color="000000"/>
              <w:bottom w:val="single" w:sz="4" w:space="0" w:color="000000"/>
            </w:tcBorders>
            <w:shd w:val="clear" w:color="auto" w:fill="auto"/>
            <w:vAlign w:val="center"/>
          </w:tcPr>
          <w:p w:rsidR="002253BE" w:rsidRPr="002253BE" w:rsidRDefault="002253BE" w:rsidP="002253BE">
            <w:pPr>
              <w:jc w:val="center"/>
              <w:rPr>
                <w:color w:val="0D0D0D" w:themeColor="text1" w:themeTint="F2"/>
                <w:sz w:val="26"/>
                <w:szCs w:val="26"/>
              </w:rPr>
            </w:pPr>
            <w:r>
              <w:rPr>
                <w:color w:val="0D0D0D" w:themeColor="text1" w:themeTint="F2"/>
                <w:sz w:val="26"/>
                <w:szCs w:val="26"/>
              </w:rPr>
              <w:t>6</w:t>
            </w:r>
            <w:r w:rsidR="005009B6">
              <w:rPr>
                <w:color w:val="0D0D0D" w:themeColor="text1" w:themeTint="F2"/>
                <w:sz w:val="26"/>
                <w:szCs w:val="26"/>
              </w:rPr>
              <w:t>.</w:t>
            </w:r>
          </w:p>
        </w:tc>
        <w:tc>
          <w:tcPr>
            <w:tcW w:w="2133" w:type="dxa"/>
            <w:tcBorders>
              <w:top w:val="single" w:sz="4" w:space="0" w:color="000000"/>
              <w:left w:val="single" w:sz="4" w:space="0" w:color="000000"/>
              <w:bottom w:val="single" w:sz="4" w:space="0" w:color="000000"/>
            </w:tcBorders>
            <w:shd w:val="clear" w:color="auto" w:fill="auto"/>
            <w:vAlign w:val="center"/>
          </w:tcPr>
          <w:p w:rsidR="002253BE" w:rsidRPr="002253BE" w:rsidRDefault="002253BE" w:rsidP="002253BE">
            <w:pPr>
              <w:jc w:val="center"/>
              <w:rPr>
                <w:color w:val="0D0D0D" w:themeColor="text1" w:themeTint="F2"/>
                <w:sz w:val="26"/>
                <w:szCs w:val="26"/>
              </w:rPr>
            </w:pPr>
            <w:r w:rsidRPr="002253BE">
              <w:rPr>
                <w:color w:val="0D0D0D" w:themeColor="text1" w:themeTint="F2"/>
                <w:sz w:val="26"/>
                <w:szCs w:val="26"/>
              </w:rPr>
              <w:t>р. Ломенка</w:t>
            </w:r>
          </w:p>
        </w:tc>
        <w:tc>
          <w:tcPr>
            <w:tcW w:w="1688" w:type="dxa"/>
            <w:tcBorders>
              <w:top w:val="single" w:sz="4" w:space="0" w:color="000000"/>
              <w:left w:val="single" w:sz="4" w:space="0" w:color="000000"/>
              <w:bottom w:val="single" w:sz="4" w:space="0" w:color="000000"/>
            </w:tcBorders>
            <w:shd w:val="clear" w:color="auto" w:fill="auto"/>
            <w:vAlign w:val="center"/>
          </w:tcPr>
          <w:p w:rsidR="002253BE" w:rsidRPr="002253BE" w:rsidRDefault="002253BE" w:rsidP="002253BE">
            <w:pPr>
              <w:jc w:val="center"/>
              <w:rPr>
                <w:color w:val="0D0D0D" w:themeColor="text1" w:themeTint="F2"/>
                <w:sz w:val="26"/>
                <w:szCs w:val="26"/>
              </w:rPr>
            </w:pPr>
            <w:r w:rsidRPr="002253BE">
              <w:rPr>
                <w:color w:val="0D0D0D" w:themeColor="text1" w:themeTint="F2"/>
                <w:sz w:val="26"/>
                <w:szCs w:val="26"/>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2253BE" w:rsidRPr="002253BE" w:rsidRDefault="002253BE" w:rsidP="002253BE">
            <w:pPr>
              <w:jc w:val="center"/>
              <w:rPr>
                <w:color w:val="0D0D0D" w:themeColor="text1" w:themeTint="F2"/>
                <w:sz w:val="26"/>
                <w:szCs w:val="26"/>
              </w:rPr>
            </w:pPr>
            <w:r w:rsidRPr="002253BE">
              <w:rPr>
                <w:color w:val="0D0D0D" w:themeColor="text1" w:themeTint="F2"/>
                <w:sz w:val="26"/>
                <w:szCs w:val="26"/>
              </w:rPr>
              <w:t>50</w:t>
            </w:r>
          </w:p>
        </w:tc>
        <w:tc>
          <w:tcPr>
            <w:tcW w:w="1625" w:type="dxa"/>
            <w:tcBorders>
              <w:top w:val="single" w:sz="4" w:space="0" w:color="000000"/>
              <w:left w:val="single" w:sz="4" w:space="0" w:color="000000"/>
              <w:bottom w:val="single" w:sz="4" w:space="0" w:color="000000"/>
            </w:tcBorders>
            <w:shd w:val="clear" w:color="auto" w:fill="auto"/>
            <w:vAlign w:val="center"/>
          </w:tcPr>
          <w:p w:rsidR="002253BE" w:rsidRPr="002253BE" w:rsidRDefault="002253BE" w:rsidP="002253BE">
            <w:pPr>
              <w:jc w:val="center"/>
              <w:rPr>
                <w:color w:val="0D0D0D" w:themeColor="text1" w:themeTint="F2"/>
                <w:sz w:val="26"/>
                <w:szCs w:val="26"/>
              </w:rPr>
            </w:pPr>
            <w:r w:rsidRPr="002253BE">
              <w:rPr>
                <w:color w:val="0D0D0D" w:themeColor="text1" w:themeTint="F2"/>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3BE" w:rsidRPr="002253BE" w:rsidRDefault="002253BE" w:rsidP="002253BE">
            <w:pPr>
              <w:jc w:val="center"/>
              <w:rPr>
                <w:color w:val="0D0D0D" w:themeColor="text1" w:themeTint="F2"/>
                <w:sz w:val="26"/>
                <w:szCs w:val="26"/>
              </w:rPr>
            </w:pPr>
            <w:r w:rsidRPr="002253BE">
              <w:rPr>
                <w:color w:val="0D0D0D" w:themeColor="text1" w:themeTint="F2"/>
                <w:sz w:val="26"/>
                <w:szCs w:val="26"/>
              </w:rPr>
              <w:t>5</w:t>
            </w:r>
          </w:p>
        </w:tc>
      </w:tr>
      <w:tr w:rsidR="009F3552" w:rsidRPr="009F3552" w:rsidTr="000521CF">
        <w:tc>
          <w:tcPr>
            <w:tcW w:w="567" w:type="dxa"/>
            <w:tcBorders>
              <w:top w:val="single" w:sz="4" w:space="0" w:color="000000"/>
              <w:left w:val="single" w:sz="4" w:space="0" w:color="000000"/>
              <w:bottom w:val="single" w:sz="4" w:space="0" w:color="000000"/>
            </w:tcBorders>
            <w:shd w:val="clear" w:color="auto" w:fill="auto"/>
            <w:vAlign w:val="center"/>
          </w:tcPr>
          <w:p w:rsidR="00F05724" w:rsidRPr="002253BE" w:rsidRDefault="002253BE" w:rsidP="00F05724">
            <w:pPr>
              <w:jc w:val="center"/>
              <w:rPr>
                <w:color w:val="0D0D0D" w:themeColor="text1" w:themeTint="F2"/>
                <w:sz w:val="26"/>
                <w:szCs w:val="26"/>
              </w:rPr>
            </w:pPr>
            <w:r>
              <w:rPr>
                <w:color w:val="0D0D0D" w:themeColor="text1" w:themeTint="F2"/>
                <w:sz w:val="26"/>
                <w:szCs w:val="26"/>
              </w:rPr>
              <w:t>7</w:t>
            </w:r>
            <w:r w:rsidR="005009B6">
              <w:rPr>
                <w:color w:val="0D0D0D" w:themeColor="text1" w:themeTint="F2"/>
                <w:sz w:val="26"/>
                <w:szCs w:val="26"/>
              </w:rPr>
              <w:t>.</w:t>
            </w:r>
          </w:p>
        </w:tc>
        <w:tc>
          <w:tcPr>
            <w:tcW w:w="2133" w:type="dxa"/>
            <w:tcBorders>
              <w:top w:val="single" w:sz="4" w:space="0" w:color="000000"/>
              <w:left w:val="single" w:sz="4" w:space="0" w:color="000000"/>
              <w:bottom w:val="single" w:sz="4" w:space="0" w:color="000000"/>
            </w:tcBorders>
            <w:shd w:val="clear" w:color="auto" w:fill="auto"/>
            <w:vAlign w:val="center"/>
          </w:tcPr>
          <w:p w:rsidR="00F05724" w:rsidRPr="002253BE" w:rsidRDefault="00F05724" w:rsidP="00F05724">
            <w:pPr>
              <w:jc w:val="center"/>
              <w:rPr>
                <w:color w:val="0D0D0D" w:themeColor="text1" w:themeTint="F2"/>
                <w:sz w:val="26"/>
                <w:szCs w:val="26"/>
              </w:rPr>
            </w:pPr>
            <w:r w:rsidRPr="002253BE">
              <w:rPr>
                <w:color w:val="0D0D0D" w:themeColor="text1" w:themeTint="F2"/>
                <w:sz w:val="26"/>
                <w:szCs w:val="26"/>
              </w:rPr>
              <w:t>Прочие реки и ручьи</w:t>
            </w:r>
          </w:p>
        </w:tc>
        <w:tc>
          <w:tcPr>
            <w:tcW w:w="1688" w:type="dxa"/>
            <w:tcBorders>
              <w:top w:val="single" w:sz="4" w:space="0" w:color="000000"/>
              <w:left w:val="single" w:sz="4" w:space="0" w:color="000000"/>
              <w:bottom w:val="single" w:sz="4" w:space="0" w:color="000000"/>
            </w:tcBorders>
            <w:shd w:val="clear" w:color="auto" w:fill="auto"/>
            <w:vAlign w:val="center"/>
          </w:tcPr>
          <w:p w:rsidR="00F05724" w:rsidRPr="002253BE" w:rsidRDefault="00F05724" w:rsidP="00F05724">
            <w:pPr>
              <w:jc w:val="center"/>
              <w:rPr>
                <w:color w:val="0D0D0D" w:themeColor="text1" w:themeTint="F2"/>
                <w:sz w:val="26"/>
                <w:szCs w:val="26"/>
              </w:rPr>
            </w:pPr>
            <w:r w:rsidRPr="002253BE">
              <w:rPr>
                <w:color w:val="0D0D0D" w:themeColor="text1" w:themeTint="F2"/>
                <w:sz w:val="26"/>
                <w:szCs w:val="26"/>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F05724" w:rsidRPr="002253BE" w:rsidRDefault="00F05724" w:rsidP="00F05724">
            <w:pPr>
              <w:jc w:val="center"/>
              <w:rPr>
                <w:color w:val="0D0D0D" w:themeColor="text1" w:themeTint="F2"/>
                <w:sz w:val="26"/>
                <w:szCs w:val="26"/>
              </w:rPr>
            </w:pPr>
            <w:r w:rsidRPr="002253BE">
              <w:rPr>
                <w:color w:val="0D0D0D" w:themeColor="text1" w:themeTint="F2"/>
                <w:sz w:val="26"/>
                <w:szCs w:val="26"/>
              </w:rPr>
              <w:t>50</w:t>
            </w:r>
          </w:p>
        </w:tc>
        <w:tc>
          <w:tcPr>
            <w:tcW w:w="1625" w:type="dxa"/>
            <w:tcBorders>
              <w:top w:val="single" w:sz="4" w:space="0" w:color="000000"/>
              <w:left w:val="single" w:sz="4" w:space="0" w:color="000000"/>
              <w:bottom w:val="single" w:sz="4" w:space="0" w:color="000000"/>
            </w:tcBorders>
            <w:shd w:val="clear" w:color="auto" w:fill="auto"/>
            <w:vAlign w:val="center"/>
          </w:tcPr>
          <w:p w:rsidR="00F05724" w:rsidRPr="002253BE" w:rsidRDefault="00F05724" w:rsidP="00F05724">
            <w:pPr>
              <w:jc w:val="center"/>
              <w:rPr>
                <w:color w:val="0D0D0D" w:themeColor="text1" w:themeTint="F2"/>
                <w:sz w:val="26"/>
                <w:szCs w:val="26"/>
              </w:rPr>
            </w:pPr>
            <w:r w:rsidRPr="002253BE">
              <w:rPr>
                <w:color w:val="0D0D0D" w:themeColor="text1" w:themeTint="F2"/>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724" w:rsidRPr="002253BE" w:rsidRDefault="00F05724" w:rsidP="00F05724">
            <w:pPr>
              <w:jc w:val="center"/>
              <w:rPr>
                <w:color w:val="0D0D0D" w:themeColor="text1" w:themeTint="F2"/>
              </w:rPr>
            </w:pPr>
            <w:r w:rsidRPr="002253BE">
              <w:rPr>
                <w:color w:val="0D0D0D" w:themeColor="text1" w:themeTint="F2"/>
                <w:sz w:val="26"/>
                <w:szCs w:val="26"/>
              </w:rPr>
              <w:t>5</w:t>
            </w:r>
          </w:p>
        </w:tc>
      </w:tr>
    </w:tbl>
    <w:p w:rsidR="002B4610" w:rsidRPr="009F3552" w:rsidRDefault="002B4610" w:rsidP="002733EB">
      <w:pPr>
        <w:spacing w:line="276" w:lineRule="auto"/>
        <w:jc w:val="right"/>
        <w:rPr>
          <w:i/>
          <w:color w:val="FF0000"/>
        </w:rPr>
      </w:pPr>
    </w:p>
    <w:p w:rsidR="002B4610" w:rsidRPr="009F3552" w:rsidRDefault="002B4610" w:rsidP="002733EB">
      <w:pPr>
        <w:spacing w:line="276" w:lineRule="auto"/>
        <w:jc w:val="right"/>
        <w:rPr>
          <w:i/>
          <w:color w:val="FF0000"/>
        </w:rPr>
      </w:pPr>
    </w:p>
    <w:p w:rsidR="00671677" w:rsidRPr="009F3552" w:rsidRDefault="00671677" w:rsidP="002733EB">
      <w:pPr>
        <w:rPr>
          <w:color w:val="FF0000"/>
        </w:rPr>
        <w:sectPr w:rsidR="00671677" w:rsidRPr="009F3552" w:rsidSect="002F0D9A">
          <w:pgSz w:w="11906" w:h="16838"/>
          <w:pgMar w:top="851" w:right="707" w:bottom="851" w:left="1644" w:header="709" w:footer="367" w:gutter="0"/>
          <w:cols w:space="720"/>
          <w:docGrid w:linePitch="360"/>
        </w:sectPr>
      </w:pPr>
    </w:p>
    <w:p w:rsidR="002733EB" w:rsidRPr="009F3552" w:rsidRDefault="002733EB" w:rsidP="002733EB">
      <w:pPr>
        <w:rPr>
          <w:color w:val="FF0000"/>
        </w:rPr>
      </w:pPr>
    </w:p>
    <w:p w:rsidR="00312AB2" w:rsidRPr="004210D9" w:rsidRDefault="00AF7486" w:rsidP="00076FA0">
      <w:pPr>
        <w:pStyle w:val="3"/>
        <w:spacing w:line="276" w:lineRule="auto"/>
        <w:jc w:val="center"/>
        <w:rPr>
          <w:color w:val="0D0D0D" w:themeColor="text1" w:themeTint="F2"/>
          <w:sz w:val="26"/>
          <w:szCs w:val="26"/>
          <w:lang w:val="ru-RU"/>
        </w:rPr>
      </w:pPr>
      <w:bookmarkStart w:id="85" w:name="_Toc73989249"/>
      <w:r w:rsidRPr="004210D9">
        <w:rPr>
          <w:color w:val="0D0D0D" w:themeColor="text1" w:themeTint="F2"/>
          <w:sz w:val="26"/>
          <w:szCs w:val="26"/>
        </w:rPr>
        <w:t>I</w:t>
      </w:r>
      <w:r w:rsidR="00312AB2" w:rsidRPr="004210D9">
        <w:rPr>
          <w:color w:val="0D0D0D" w:themeColor="text1" w:themeTint="F2"/>
          <w:sz w:val="26"/>
          <w:szCs w:val="26"/>
        </w:rPr>
        <w:t>I</w:t>
      </w:r>
      <w:r w:rsidRPr="004210D9">
        <w:rPr>
          <w:color w:val="0D0D0D" w:themeColor="text1" w:themeTint="F2"/>
          <w:sz w:val="26"/>
          <w:szCs w:val="26"/>
          <w:lang w:val="ru-RU"/>
        </w:rPr>
        <w:t>.3</w:t>
      </w:r>
      <w:r w:rsidR="001E616D" w:rsidRPr="004210D9">
        <w:rPr>
          <w:color w:val="0D0D0D" w:themeColor="text1" w:themeTint="F2"/>
          <w:sz w:val="26"/>
          <w:szCs w:val="26"/>
          <w:lang w:val="ru-RU"/>
        </w:rPr>
        <w:t>.3</w:t>
      </w:r>
      <w:r w:rsidR="00312AB2" w:rsidRPr="004210D9">
        <w:rPr>
          <w:color w:val="0D0D0D" w:themeColor="text1" w:themeTint="F2"/>
          <w:sz w:val="26"/>
          <w:szCs w:val="26"/>
          <w:lang w:val="ru-RU"/>
        </w:rPr>
        <w:t xml:space="preserve"> </w:t>
      </w:r>
      <w:r w:rsidR="00B17C94" w:rsidRPr="004210D9">
        <w:rPr>
          <w:color w:val="0D0D0D" w:themeColor="text1" w:themeTint="F2"/>
          <w:sz w:val="26"/>
          <w:szCs w:val="26"/>
          <w:lang w:val="ru-RU"/>
        </w:rPr>
        <w:t>Объекты культурного наследия.</w:t>
      </w:r>
      <w:r w:rsidR="00AC3E74" w:rsidRPr="004210D9">
        <w:rPr>
          <w:color w:val="0D0D0D" w:themeColor="text1" w:themeTint="F2"/>
          <w:sz w:val="26"/>
          <w:szCs w:val="26"/>
          <w:lang w:val="ru-RU"/>
        </w:rPr>
        <w:t xml:space="preserve"> </w:t>
      </w:r>
      <w:r w:rsidR="00B17C94" w:rsidRPr="004210D9">
        <w:rPr>
          <w:color w:val="0D0D0D" w:themeColor="text1" w:themeTint="F2"/>
          <w:sz w:val="26"/>
          <w:szCs w:val="26"/>
          <w:lang w:val="ru-RU"/>
        </w:rPr>
        <w:t>Мероприятия по охране объектов культурного наследия</w:t>
      </w:r>
      <w:r w:rsidR="00076FA0" w:rsidRPr="004210D9">
        <w:rPr>
          <w:color w:val="0D0D0D" w:themeColor="text1" w:themeTint="F2"/>
          <w:sz w:val="26"/>
          <w:szCs w:val="26"/>
          <w:lang w:val="ru-RU"/>
        </w:rPr>
        <w:t>.</w:t>
      </w:r>
      <w:bookmarkEnd w:id="85"/>
    </w:p>
    <w:p w:rsidR="00C631C7" w:rsidRPr="004210D9" w:rsidRDefault="00312AB2" w:rsidP="001D0961">
      <w:pPr>
        <w:spacing w:line="276" w:lineRule="auto"/>
        <w:ind w:firstLine="720"/>
        <w:jc w:val="both"/>
        <w:rPr>
          <w:color w:val="0D0D0D" w:themeColor="text1" w:themeTint="F2"/>
          <w:sz w:val="26"/>
          <w:szCs w:val="26"/>
        </w:rPr>
      </w:pPr>
      <w:r w:rsidRPr="004210D9">
        <w:rPr>
          <w:color w:val="0D0D0D" w:themeColor="text1" w:themeTint="F2"/>
          <w:sz w:val="26"/>
          <w:szCs w:val="26"/>
        </w:rPr>
        <w:t>Согласно данным, предоставленным Министерством культуры Калужской области на территории сельского поселения располага</w:t>
      </w:r>
      <w:r w:rsidR="0057288A" w:rsidRPr="004210D9">
        <w:rPr>
          <w:color w:val="0D0D0D" w:themeColor="text1" w:themeTint="F2"/>
          <w:sz w:val="26"/>
          <w:szCs w:val="26"/>
        </w:rPr>
        <w:t>ю</w:t>
      </w:r>
      <w:r w:rsidRPr="004210D9">
        <w:rPr>
          <w:color w:val="0D0D0D" w:themeColor="text1" w:themeTint="F2"/>
          <w:sz w:val="26"/>
          <w:szCs w:val="26"/>
        </w:rPr>
        <w:t>тся</w:t>
      </w:r>
      <w:r w:rsidR="00466203" w:rsidRPr="004210D9">
        <w:rPr>
          <w:color w:val="0D0D0D" w:themeColor="text1" w:themeTint="F2"/>
          <w:sz w:val="26"/>
          <w:szCs w:val="26"/>
        </w:rPr>
        <w:t xml:space="preserve"> </w:t>
      </w:r>
      <w:r w:rsidR="0057288A" w:rsidRPr="004210D9">
        <w:rPr>
          <w:color w:val="0D0D0D" w:themeColor="text1" w:themeTint="F2"/>
          <w:sz w:val="26"/>
          <w:szCs w:val="26"/>
        </w:rPr>
        <w:t>следующи</w:t>
      </w:r>
      <w:r w:rsidR="00E07F8B" w:rsidRPr="004210D9">
        <w:rPr>
          <w:color w:val="0D0D0D" w:themeColor="text1" w:themeTint="F2"/>
          <w:sz w:val="26"/>
          <w:szCs w:val="26"/>
        </w:rPr>
        <w:t>е</w:t>
      </w:r>
      <w:r w:rsidR="0057288A" w:rsidRPr="004210D9">
        <w:rPr>
          <w:color w:val="0D0D0D" w:themeColor="text1" w:themeTint="F2"/>
          <w:sz w:val="26"/>
          <w:szCs w:val="26"/>
        </w:rPr>
        <w:t xml:space="preserve"> </w:t>
      </w:r>
      <w:r w:rsidRPr="004210D9">
        <w:rPr>
          <w:color w:val="0D0D0D" w:themeColor="text1" w:themeTint="F2"/>
          <w:sz w:val="26"/>
          <w:szCs w:val="26"/>
        </w:rPr>
        <w:t>объект</w:t>
      </w:r>
      <w:r w:rsidR="0057288A" w:rsidRPr="004210D9">
        <w:rPr>
          <w:color w:val="0D0D0D" w:themeColor="text1" w:themeTint="F2"/>
          <w:sz w:val="26"/>
          <w:szCs w:val="26"/>
        </w:rPr>
        <w:t>ы</w:t>
      </w:r>
      <w:r w:rsidRPr="004210D9">
        <w:rPr>
          <w:color w:val="0D0D0D" w:themeColor="text1" w:themeTint="F2"/>
          <w:sz w:val="26"/>
          <w:szCs w:val="26"/>
        </w:rPr>
        <w:t xml:space="preserve"> культурного наследия</w:t>
      </w:r>
      <w:r w:rsidR="0057288A" w:rsidRPr="004210D9">
        <w:rPr>
          <w:color w:val="0D0D0D" w:themeColor="text1" w:themeTint="F2"/>
          <w:sz w:val="26"/>
          <w:szCs w:val="26"/>
        </w:rPr>
        <w:t>:</w:t>
      </w:r>
      <w:r w:rsidRPr="004210D9">
        <w:rPr>
          <w:color w:val="0D0D0D" w:themeColor="text1" w:themeTint="F2"/>
          <w:sz w:val="26"/>
          <w:szCs w:val="26"/>
        </w:rPr>
        <w:t xml:space="preserve"> </w:t>
      </w:r>
    </w:p>
    <w:p w:rsidR="00267E12" w:rsidRPr="004210D9" w:rsidRDefault="00267E12" w:rsidP="000F15E9">
      <w:pPr>
        <w:suppressAutoHyphens w:val="0"/>
        <w:jc w:val="center"/>
        <w:rPr>
          <w:b/>
          <w:color w:val="0D0D0D" w:themeColor="text1" w:themeTint="F2"/>
          <w:sz w:val="26"/>
          <w:szCs w:val="26"/>
        </w:rPr>
      </w:pPr>
      <w:r w:rsidRPr="004210D9">
        <w:rPr>
          <w:b/>
          <w:color w:val="0D0D0D" w:themeColor="text1" w:themeTint="F2"/>
          <w:sz w:val="26"/>
          <w:szCs w:val="26"/>
        </w:rPr>
        <w:t xml:space="preserve">Перечень объектов культурного наследия </w:t>
      </w:r>
      <w:r w:rsidR="00A573DC" w:rsidRPr="004210D9">
        <w:rPr>
          <w:b/>
          <w:color w:val="0D0D0D" w:themeColor="text1" w:themeTint="F2"/>
          <w:sz w:val="26"/>
          <w:szCs w:val="26"/>
        </w:rPr>
        <w:t>поселения</w:t>
      </w:r>
    </w:p>
    <w:p w:rsidR="00076FA0" w:rsidRPr="00D83383" w:rsidRDefault="00076FA0" w:rsidP="00076FA0">
      <w:pPr>
        <w:spacing w:line="276" w:lineRule="auto"/>
        <w:jc w:val="right"/>
        <w:rPr>
          <w:i/>
          <w:color w:val="0D0D0D" w:themeColor="text1" w:themeTint="F2"/>
        </w:rPr>
      </w:pPr>
      <w:r w:rsidRPr="00D83383">
        <w:rPr>
          <w:i/>
          <w:color w:val="0D0D0D" w:themeColor="text1" w:themeTint="F2"/>
        </w:rPr>
        <w:t xml:space="preserve">Таблица </w:t>
      </w:r>
      <w:r w:rsidR="00D83383">
        <w:rPr>
          <w:i/>
          <w:color w:val="0D0D0D" w:themeColor="text1" w:themeTint="F2"/>
        </w:rPr>
        <w:t>7</w:t>
      </w:r>
    </w:p>
    <w:tbl>
      <w:tblPr>
        <w:tblStyle w:val="affffb"/>
        <w:tblW w:w="0" w:type="auto"/>
        <w:jc w:val="center"/>
        <w:tblLook w:val="04A0" w:firstRow="1" w:lastRow="0" w:firstColumn="1" w:lastColumn="0" w:noHBand="0" w:noVBand="1"/>
      </w:tblPr>
      <w:tblGrid>
        <w:gridCol w:w="707"/>
        <w:gridCol w:w="2378"/>
        <w:gridCol w:w="2247"/>
        <w:gridCol w:w="2944"/>
      </w:tblGrid>
      <w:tr w:rsidR="00D83383" w:rsidRPr="009F3552" w:rsidTr="00D83383">
        <w:trPr>
          <w:trHeight w:val="645"/>
          <w:jc w:val="center"/>
        </w:trPr>
        <w:tc>
          <w:tcPr>
            <w:tcW w:w="707" w:type="dxa"/>
            <w:vAlign w:val="center"/>
            <w:hideMark/>
          </w:tcPr>
          <w:p w:rsidR="00D83383" w:rsidRPr="00D83383" w:rsidRDefault="00D83383" w:rsidP="00D83383">
            <w:pPr>
              <w:jc w:val="center"/>
              <w:rPr>
                <w:b/>
                <w:bCs/>
                <w:color w:val="0D0D0D" w:themeColor="text1" w:themeTint="F2"/>
              </w:rPr>
            </w:pPr>
            <w:r w:rsidRPr="00D83383">
              <w:rPr>
                <w:b/>
                <w:bCs/>
                <w:color w:val="0D0D0D" w:themeColor="text1" w:themeTint="F2"/>
              </w:rPr>
              <w:t>№</w:t>
            </w:r>
          </w:p>
          <w:p w:rsidR="00D83383" w:rsidRPr="00D83383" w:rsidRDefault="00D83383" w:rsidP="00D83383">
            <w:pPr>
              <w:jc w:val="center"/>
              <w:rPr>
                <w:b/>
                <w:bCs/>
                <w:color w:val="0D0D0D" w:themeColor="text1" w:themeTint="F2"/>
              </w:rPr>
            </w:pPr>
            <w:r w:rsidRPr="00D83383">
              <w:rPr>
                <w:b/>
                <w:bCs/>
                <w:color w:val="0D0D0D" w:themeColor="text1" w:themeTint="F2"/>
              </w:rPr>
              <w:t>п/п</w:t>
            </w:r>
          </w:p>
        </w:tc>
        <w:tc>
          <w:tcPr>
            <w:tcW w:w="2378" w:type="dxa"/>
            <w:vAlign w:val="center"/>
            <w:hideMark/>
          </w:tcPr>
          <w:p w:rsidR="00D83383" w:rsidRPr="00D83383" w:rsidRDefault="00D83383" w:rsidP="00D83383">
            <w:pPr>
              <w:jc w:val="center"/>
              <w:rPr>
                <w:b/>
                <w:bCs/>
                <w:color w:val="0D0D0D" w:themeColor="text1" w:themeTint="F2"/>
              </w:rPr>
            </w:pPr>
            <w:r w:rsidRPr="00D83383">
              <w:rPr>
                <w:b/>
                <w:bCs/>
                <w:color w:val="0D0D0D" w:themeColor="text1" w:themeTint="F2"/>
              </w:rPr>
              <w:t>Наименование объекта</w:t>
            </w:r>
          </w:p>
        </w:tc>
        <w:tc>
          <w:tcPr>
            <w:tcW w:w="2247" w:type="dxa"/>
            <w:vAlign w:val="center"/>
            <w:hideMark/>
          </w:tcPr>
          <w:p w:rsidR="00D83383" w:rsidRPr="00D83383" w:rsidRDefault="00D83383" w:rsidP="00D83383">
            <w:pPr>
              <w:jc w:val="center"/>
              <w:rPr>
                <w:b/>
                <w:bCs/>
                <w:color w:val="0D0D0D" w:themeColor="text1" w:themeTint="F2"/>
              </w:rPr>
            </w:pPr>
            <w:r w:rsidRPr="00D83383">
              <w:rPr>
                <w:b/>
                <w:bCs/>
                <w:color w:val="0D0D0D" w:themeColor="text1" w:themeTint="F2"/>
              </w:rPr>
              <w:t>Местонахождение объекта</w:t>
            </w:r>
          </w:p>
        </w:tc>
        <w:tc>
          <w:tcPr>
            <w:tcW w:w="2944" w:type="dxa"/>
            <w:vAlign w:val="center"/>
          </w:tcPr>
          <w:p w:rsidR="00D83383" w:rsidRPr="00D83383" w:rsidRDefault="00D83383" w:rsidP="00D83383">
            <w:pPr>
              <w:jc w:val="center"/>
              <w:rPr>
                <w:b/>
                <w:bCs/>
                <w:color w:val="0D0D0D" w:themeColor="text1" w:themeTint="F2"/>
              </w:rPr>
            </w:pPr>
            <w:r w:rsidRPr="00D83383">
              <w:rPr>
                <w:b/>
                <w:bCs/>
                <w:color w:val="0D0D0D" w:themeColor="text1" w:themeTint="F2"/>
              </w:rPr>
              <w:t>Правоустанавливающий документ</w:t>
            </w:r>
          </w:p>
        </w:tc>
      </w:tr>
      <w:tr w:rsidR="00D83383" w:rsidRPr="009F3552" w:rsidTr="00D83383">
        <w:trPr>
          <w:trHeight w:val="181"/>
          <w:jc w:val="center"/>
        </w:trPr>
        <w:tc>
          <w:tcPr>
            <w:tcW w:w="8276" w:type="dxa"/>
            <w:gridSpan w:val="4"/>
            <w:vAlign w:val="center"/>
          </w:tcPr>
          <w:p w:rsidR="00D83383" w:rsidRPr="00D83383" w:rsidRDefault="00D83383" w:rsidP="00D83383">
            <w:pPr>
              <w:jc w:val="center"/>
              <w:rPr>
                <w:b/>
                <w:bCs/>
                <w:color w:val="0D0D0D" w:themeColor="text1" w:themeTint="F2"/>
              </w:rPr>
            </w:pPr>
            <w:r w:rsidRPr="00D83383">
              <w:rPr>
                <w:b/>
                <w:bCs/>
                <w:i/>
                <w:iCs/>
                <w:color w:val="0D0D0D" w:themeColor="text1" w:themeTint="F2"/>
              </w:rPr>
              <w:t>Выявленные объекты культурного наследия</w:t>
            </w:r>
          </w:p>
        </w:tc>
      </w:tr>
      <w:tr w:rsidR="00D83383" w:rsidRPr="009F3552" w:rsidTr="00D83383">
        <w:trPr>
          <w:trHeight w:val="567"/>
          <w:jc w:val="center"/>
        </w:trPr>
        <w:tc>
          <w:tcPr>
            <w:tcW w:w="707" w:type="dxa"/>
            <w:vAlign w:val="center"/>
          </w:tcPr>
          <w:p w:rsidR="00D83383" w:rsidRPr="00D83383" w:rsidRDefault="00D83383" w:rsidP="00D83383">
            <w:pPr>
              <w:jc w:val="center"/>
              <w:rPr>
                <w:color w:val="0D0D0D" w:themeColor="text1" w:themeTint="F2"/>
              </w:rPr>
            </w:pPr>
            <w:r w:rsidRPr="00D83383">
              <w:rPr>
                <w:color w:val="0D0D0D" w:themeColor="text1" w:themeTint="F2"/>
              </w:rPr>
              <w:t>1</w:t>
            </w:r>
            <w:r w:rsidR="00CB201C">
              <w:rPr>
                <w:color w:val="0D0D0D" w:themeColor="text1" w:themeTint="F2"/>
              </w:rPr>
              <w:t>.</w:t>
            </w:r>
          </w:p>
        </w:tc>
        <w:tc>
          <w:tcPr>
            <w:tcW w:w="2378" w:type="dxa"/>
            <w:vAlign w:val="center"/>
          </w:tcPr>
          <w:p w:rsidR="00D83383" w:rsidRPr="00D83383" w:rsidRDefault="00D83383" w:rsidP="00D83383">
            <w:pPr>
              <w:jc w:val="center"/>
              <w:rPr>
                <w:color w:val="0D0D0D" w:themeColor="text1" w:themeTint="F2"/>
              </w:rPr>
            </w:pPr>
            <w:r w:rsidRPr="00D83383">
              <w:rPr>
                <w:color w:val="0D0D0D" w:themeColor="text1" w:themeTint="F2"/>
              </w:rPr>
              <w:t>Стоянка,</w:t>
            </w:r>
            <w:r>
              <w:rPr>
                <w:color w:val="0D0D0D" w:themeColor="text1" w:themeTint="F2"/>
              </w:rPr>
              <w:t xml:space="preserve"> </w:t>
            </w:r>
            <w:r w:rsidRPr="00D83383">
              <w:rPr>
                <w:color w:val="0D0D0D" w:themeColor="text1" w:themeTint="F2"/>
              </w:rPr>
              <w:t>поздний неолит-эпоха бронзы</w:t>
            </w:r>
          </w:p>
        </w:tc>
        <w:tc>
          <w:tcPr>
            <w:tcW w:w="2247" w:type="dxa"/>
            <w:vAlign w:val="center"/>
          </w:tcPr>
          <w:p w:rsidR="00D83383" w:rsidRPr="00D83383" w:rsidRDefault="00D83383" w:rsidP="00D83383">
            <w:pPr>
              <w:jc w:val="center"/>
              <w:rPr>
                <w:color w:val="0D0D0D" w:themeColor="text1" w:themeTint="F2"/>
              </w:rPr>
            </w:pPr>
            <w:r w:rsidRPr="00D83383">
              <w:rPr>
                <w:color w:val="0D0D0D" w:themeColor="text1" w:themeTint="F2"/>
              </w:rPr>
              <w:t>д.</w:t>
            </w:r>
            <w:r>
              <w:rPr>
                <w:color w:val="0D0D0D" w:themeColor="text1" w:themeTint="F2"/>
              </w:rPr>
              <w:t xml:space="preserve"> </w:t>
            </w:r>
            <w:r w:rsidRPr="00D83383">
              <w:rPr>
                <w:color w:val="0D0D0D" w:themeColor="text1" w:themeTint="F2"/>
              </w:rPr>
              <w:t>Поляки,</w:t>
            </w:r>
            <w:r>
              <w:rPr>
                <w:color w:val="0D0D0D" w:themeColor="text1" w:themeTint="F2"/>
              </w:rPr>
              <w:t xml:space="preserve"> </w:t>
            </w:r>
            <w:r w:rsidRPr="00D83383">
              <w:rPr>
                <w:color w:val="0D0D0D" w:themeColor="text1" w:themeTint="F2"/>
              </w:rPr>
              <w:t>в 0,6 км к</w:t>
            </w:r>
            <w:r>
              <w:rPr>
                <w:color w:val="0D0D0D" w:themeColor="text1" w:themeTint="F2"/>
              </w:rPr>
              <w:t xml:space="preserve"> </w:t>
            </w:r>
            <w:r w:rsidRPr="00D83383">
              <w:rPr>
                <w:color w:val="0D0D0D" w:themeColor="text1" w:themeTint="F2"/>
              </w:rPr>
              <w:t>юго-востоку от деревни,</w:t>
            </w:r>
            <w:r>
              <w:rPr>
                <w:color w:val="0D0D0D" w:themeColor="text1" w:themeTint="F2"/>
              </w:rPr>
              <w:t xml:space="preserve"> </w:t>
            </w:r>
            <w:r w:rsidRPr="00D83383">
              <w:rPr>
                <w:color w:val="0D0D0D" w:themeColor="text1" w:themeTint="F2"/>
              </w:rPr>
              <w:t>правый берег р.</w:t>
            </w:r>
            <w:r>
              <w:rPr>
                <w:color w:val="0D0D0D" w:themeColor="text1" w:themeTint="F2"/>
              </w:rPr>
              <w:t xml:space="preserve"> </w:t>
            </w:r>
            <w:r w:rsidRPr="00D83383">
              <w:rPr>
                <w:color w:val="0D0D0D" w:themeColor="text1" w:themeTint="F2"/>
              </w:rPr>
              <w:t>Брынь</w:t>
            </w:r>
          </w:p>
        </w:tc>
        <w:tc>
          <w:tcPr>
            <w:tcW w:w="2944" w:type="dxa"/>
            <w:vAlign w:val="center"/>
          </w:tcPr>
          <w:p w:rsidR="00D83383" w:rsidRPr="00D83383" w:rsidRDefault="00D83383" w:rsidP="00D83383">
            <w:pPr>
              <w:jc w:val="center"/>
              <w:rPr>
                <w:color w:val="0D0D0D" w:themeColor="text1" w:themeTint="F2"/>
              </w:rPr>
            </w:pPr>
            <w:r w:rsidRPr="00D83383">
              <w:rPr>
                <w:color w:val="0D0D0D" w:themeColor="text1" w:themeTint="F2"/>
              </w:rPr>
              <w:t>Решение малого Совета Калужского областного Совета народных депутатов от 22.05.1992 №76</w:t>
            </w:r>
          </w:p>
        </w:tc>
      </w:tr>
      <w:tr w:rsidR="00D83383" w:rsidRPr="009F3552" w:rsidTr="00D83383">
        <w:trPr>
          <w:trHeight w:val="567"/>
          <w:jc w:val="center"/>
        </w:trPr>
        <w:tc>
          <w:tcPr>
            <w:tcW w:w="707" w:type="dxa"/>
            <w:vAlign w:val="center"/>
          </w:tcPr>
          <w:p w:rsidR="00D83383" w:rsidRPr="00D83383" w:rsidRDefault="00D83383" w:rsidP="00D83383">
            <w:pPr>
              <w:jc w:val="center"/>
              <w:rPr>
                <w:color w:val="0D0D0D" w:themeColor="text1" w:themeTint="F2"/>
              </w:rPr>
            </w:pPr>
            <w:r w:rsidRPr="00D83383">
              <w:rPr>
                <w:color w:val="0D0D0D" w:themeColor="text1" w:themeTint="F2"/>
              </w:rPr>
              <w:t>2</w:t>
            </w:r>
            <w:r w:rsidR="00CB201C">
              <w:rPr>
                <w:color w:val="0D0D0D" w:themeColor="text1" w:themeTint="F2"/>
              </w:rPr>
              <w:t>.</w:t>
            </w:r>
          </w:p>
        </w:tc>
        <w:tc>
          <w:tcPr>
            <w:tcW w:w="2378" w:type="dxa"/>
            <w:vAlign w:val="center"/>
          </w:tcPr>
          <w:p w:rsidR="00D83383" w:rsidRPr="00D83383" w:rsidRDefault="00D83383" w:rsidP="00D83383">
            <w:pPr>
              <w:jc w:val="center"/>
              <w:rPr>
                <w:color w:val="0D0D0D" w:themeColor="text1" w:themeTint="F2"/>
                <w:lang w:val="en-US"/>
              </w:rPr>
            </w:pPr>
            <w:r w:rsidRPr="00D83383">
              <w:rPr>
                <w:color w:val="0D0D0D" w:themeColor="text1" w:themeTint="F2"/>
              </w:rPr>
              <w:t>Стоянка, мезолит</w:t>
            </w:r>
          </w:p>
        </w:tc>
        <w:tc>
          <w:tcPr>
            <w:tcW w:w="2247" w:type="dxa"/>
            <w:vAlign w:val="center"/>
          </w:tcPr>
          <w:p w:rsidR="00D83383" w:rsidRPr="00D83383" w:rsidRDefault="00D83383" w:rsidP="00D83383">
            <w:pPr>
              <w:jc w:val="center"/>
              <w:rPr>
                <w:color w:val="0D0D0D" w:themeColor="text1" w:themeTint="F2"/>
              </w:rPr>
            </w:pPr>
            <w:r w:rsidRPr="00D83383">
              <w:rPr>
                <w:color w:val="0D0D0D" w:themeColor="text1" w:themeTint="F2"/>
              </w:rPr>
              <w:t>д.</w:t>
            </w:r>
            <w:r>
              <w:rPr>
                <w:color w:val="0D0D0D" w:themeColor="text1" w:themeTint="F2"/>
              </w:rPr>
              <w:t xml:space="preserve"> </w:t>
            </w:r>
            <w:r w:rsidRPr="00D83383">
              <w:rPr>
                <w:color w:val="0D0D0D" w:themeColor="text1" w:themeTint="F2"/>
              </w:rPr>
              <w:t>Поляки,</w:t>
            </w:r>
            <w:r>
              <w:rPr>
                <w:color w:val="0D0D0D" w:themeColor="text1" w:themeTint="F2"/>
              </w:rPr>
              <w:t xml:space="preserve"> </w:t>
            </w:r>
            <w:r w:rsidRPr="00D83383">
              <w:rPr>
                <w:color w:val="0D0D0D" w:themeColor="text1" w:themeTint="F2"/>
              </w:rPr>
              <w:t xml:space="preserve">юго-восточная окраина,0,2 км </w:t>
            </w:r>
            <w:r>
              <w:rPr>
                <w:color w:val="0D0D0D" w:themeColor="text1" w:themeTint="F2"/>
              </w:rPr>
              <w:t>к</w:t>
            </w:r>
            <w:r w:rsidRPr="00D83383">
              <w:rPr>
                <w:color w:val="0D0D0D" w:themeColor="text1" w:themeTint="F2"/>
              </w:rPr>
              <w:t xml:space="preserve"> юго-западу от моста Брынь</w:t>
            </w:r>
          </w:p>
        </w:tc>
        <w:tc>
          <w:tcPr>
            <w:tcW w:w="2944" w:type="dxa"/>
            <w:vAlign w:val="center"/>
          </w:tcPr>
          <w:p w:rsidR="00D83383" w:rsidRPr="00D83383" w:rsidRDefault="00D83383" w:rsidP="00D83383">
            <w:pPr>
              <w:jc w:val="center"/>
              <w:rPr>
                <w:color w:val="0D0D0D" w:themeColor="text1" w:themeTint="F2"/>
              </w:rPr>
            </w:pPr>
            <w:r w:rsidRPr="00D83383">
              <w:rPr>
                <w:color w:val="0D0D0D" w:themeColor="text1" w:themeTint="F2"/>
              </w:rPr>
              <w:t>Решение малого Совета Калужского областного Совета народных депутатов от 22.05.1992 №76</w:t>
            </w:r>
          </w:p>
        </w:tc>
      </w:tr>
      <w:tr w:rsidR="00D83383" w:rsidRPr="009F3552" w:rsidTr="00D83383">
        <w:trPr>
          <w:trHeight w:val="567"/>
          <w:jc w:val="center"/>
        </w:trPr>
        <w:tc>
          <w:tcPr>
            <w:tcW w:w="707" w:type="dxa"/>
            <w:vAlign w:val="center"/>
          </w:tcPr>
          <w:p w:rsidR="00D83383" w:rsidRPr="00CB201C" w:rsidRDefault="00D83383" w:rsidP="00D83383">
            <w:pPr>
              <w:jc w:val="center"/>
              <w:rPr>
                <w:color w:val="0D0D0D" w:themeColor="text1" w:themeTint="F2"/>
              </w:rPr>
            </w:pPr>
            <w:r w:rsidRPr="00D83383">
              <w:rPr>
                <w:color w:val="0D0D0D" w:themeColor="text1" w:themeTint="F2"/>
                <w:lang w:val="en-US"/>
              </w:rPr>
              <w:t>3</w:t>
            </w:r>
            <w:r w:rsidR="00CB201C">
              <w:rPr>
                <w:color w:val="0D0D0D" w:themeColor="text1" w:themeTint="F2"/>
              </w:rPr>
              <w:t>.</w:t>
            </w:r>
          </w:p>
        </w:tc>
        <w:tc>
          <w:tcPr>
            <w:tcW w:w="2378" w:type="dxa"/>
            <w:vAlign w:val="center"/>
          </w:tcPr>
          <w:p w:rsidR="00D83383" w:rsidRPr="00D83383" w:rsidRDefault="00D83383" w:rsidP="00D83383">
            <w:pPr>
              <w:jc w:val="center"/>
              <w:rPr>
                <w:color w:val="0D0D0D" w:themeColor="text1" w:themeTint="F2"/>
              </w:rPr>
            </w:pPr>
            <w:r w:rsidRPr="00D83383">
              <w:rPr>
                <w:color w:val="0D0D0D" w:themeColor="text1" w:themeTint="F2"/>
              </w:rPr>
              <w:t xml:space="preserve">Стоянка, </w:t>
            </w:r>
            <w:r>
              <w:rPr>
                <w:color w:val="0D0D0D" w:themeColor="text1" w:themeTint="F2"/>
              </w:rPr>
              <w:t>неолит</w:t>
            </w:r>
          </w:p>
        </w:tc>
        <w:tc>
          <w:tcPr>
            <w:tcW w:w="2247" w:type="dxa"/>
            <w:vAlign w:val="center"/>
          </w:tcPr>
          <w:p w:rsidR="00D83383" w:rsidRPr="00D83383" w:rsidRDefault="00D83383" w:rsidP="00D83383">
            <w:pPr>
              <w:jc w:val="center"/>
              <w:rPr>
                <w:color w:val="0D0D0D" w:themeColor="text1" w:themeTint="F2"/>
              </w:rPr>
            </w:pPr>
            <w:r w:rsidRPr="00D83383">
              <w:rPr>
                <w:color w:val="0D0D0D" w:themeColor="text1" w:themeTint="F2"/>
              </w:rPr>
              <w:t>д.</w:t>
            </w:r>
            <w:r>
              <w:rPr>
                <w:color w:val="0D0D0D" w:themeColor="text1" w:themeTint="F2"/>
              </w:rPr>
              <w:t xml:space="preserve"> </w:t>
            </w:r>
            <w:r w:rsidRPr="00D83383">
              <w:rPr>
                <w:color w:val="0D0D0D" w:themeColor="text1" w:themeTint="F2"/>
              </w:rPr>
              <w:t>Поляки,</w:t>
            </w:r>
            <w:r>
              <w:rPr>
                <w:color w:val="0D0D0D" w:themeColor="text1" w:themeTint="F2"/>
              </w:rPr>
              <w:t xml:space="preserve"> окраина в 0,2 </w:t>
            </w:r>
            <w:r w:rsidRPr="00D83383">
              <w:rPr>
                <w:color w:val="0D0D0D" w:themeColor="text1" w:themeTint="F2"/>
              </w:rPr>
              <w:t>км к юго-востоку,</w:t>
            </w:r>
            <w:r>
              <w:rPr>
                <w:color w:val="0D0D0D" w:themeColor="text1" w:themeTint="F2"/>
              </w:rPr>
              <w:t xml:space="preserve"> </w:t>
            </w:r>
            <w:r w:rsidRPr="00D83383">
              <w:rPr>
                <w:color w:val="0D0D0D" w:themeColor="text1" w:themeTint="F2"/>
              </w:rPr>
              <w:t>правый берег р.</w:t>
            </w:r>
            <w:r>
              <w:rPr>
                <w:color w:val="0D0D0D" w:themeColor="text1" w:themeTint="F2"/>
              </w:rPr>
              <w:t xml:space="preserve"> </w:t>
            </w:r>
            <w:r w:rsidRPr="00D83383">
              <w:rPr>
                <w:color w:val="0D0D0D" w:themeColor="text1" w:themeTint="F2"/>
              </w:rPr>
              <w:t>Брынь</w:t>
            </w:r>
          </w:p>
        </w:tc>
        <w:tc>
          <w:tcPr>
            <w:tcW w:w="2944" w:type="dxa"/>
            <w:vAlign w:val="center"/>
          </w:tcPr>
          <w:p w:rsidR="00D83383" w:rsidRPr="00D83383" w:rsidRDefault="00D83383" w:rsidP="00D83383">
            <w:pPr>
              <w:jc w:val="center"/>
              <w:rPr>
                <w:color w:val="0D0D0D" w:themeColor="text1" w:themeTint="F2"/>
              </w:rPr>
            </w:pPr>
            <w:r w:rsidRPr="00D83383">
              <w:rPr>
                <w:color w:val="0D0D0D" w:themeColor="text1" w:themeTint="F2"/>
              </w:rPr>
              <w:t>Решение малого Совета Калужского областного Совета народных депутатов от 22.05.1992 №76</w:t>
            </w:r>
          </w:p>
        </w:tc>
      </w:tr>
      <w:tr w:rsidR="00D83383" w:rsidRPr="009F3552" w:rsidTr="00D83383">
        <w:trPr>
          <w:trHeight w:val="567"/>
          <w:jc w:val="center"/>
        </w:trPr>
        <w:tc>
          <w:tcPr>
            <w:tcW w:w="707" w:type="dxa"/>
            <w:vAlign w:val="center"/>
          </w:tcPr>
          <w:p w:rsidR="00D83383" w:rsidRPr="00D83383" w:rsidRDefault="00D83383" w:rsidP="00D83383">
            <w:pPr>
              <w:jc w:val="center"/>
              <w:rPr>
                <w:color w:val="0D0D0D" w:themeColor="text1" w:themeTint="F2"/>
              </w:rPr>
            </w:pPr>
            <w:r w:rsidRPr="00D83383">
              <w:rPr>
                <w:color w:val="0D0D0D" w:themeColor="text1" w:themeTint="F2"/>
              </w:rPr>
              <w:t>4</w:t>
            </w:r>
            <w:r w:rsidR="00CB201C">
              <w:rPr>
                <w:color w:val="0D0D0D" w:themeColor="text1" w:themeTint="F2"/>
              </w:rPr>
              <w:t>.</w:t>
            </w:r>
          </w:p>
        </w:tc>
        <w:tc>
          <w:tcPr>
            <w:tcW w:w="2378" w:type="dxa"/>
            <w:vAlign w:val="center"/>
          </w:tcPr>
          <w:p w:rsidR="00D83383" w:rsidRPr="00D83383" w:rsidRDefault="00D83383" w:rsidP="00D83383">
            <w:pPr>
              <w:jc w:val="center"/>
              <w:rPr>
                <w:color w:val="0D0D0D" w:themeColor="text1" w:themeTint="F2"/>
              </w:rPr>
            </w:pPr>
            <w:r w:rsidRPr="00D83383">
              <w:rPr>
                <w:color w:val="0D0D0D" w:themeColor="text1" w:themeTint="F2"/>
              </w:rPr>
              <w:t>Стоянка 1, мезолит</w:t>
            </w:r>
          </w:p>
        </w:tc>
        <w:tc>
          <w:tcPr>
            <w:tcW w:w="2247" w:type="dxa"/>
            <w:vAlign w:val="center"/>
          </w:tcPr>
          <w:p w:rsidR="00D83383" w:rsidRPr="00D83383" w:rsidRDefault="00D83383" w:rsidP="00D83383">
            <w:pPr>
              <w:jc w:val="center"/>
              <w:rPr>
                <w:color w:val="0D0D0D" w:themeColor="text1" w:themeTint="F2"/>
              </w:rPr>
            </w:pPr>
            <w:r w:rsidRPr="00D83383">
              <w:rPr>
                <w:color w:val="0D0D0D" w:themeColor="text1" w:themeTint="F2"/>
              </w:rPr>
              <w:t>д.</w:t>
            </w:r>
            <w:r>
              <w:rPr>
                <w:color w:val="0D0D0D" w:themeColor="text1" w:themeTint="F2"/>
              </w:rPr>
              <w:t xml:space="preserve"> Поляки, 50 м</w:t>
            </w:r>
            <w:r w:rsidRPr="00D83383">
              <w:rPr>
                <w:color w:val="0D0D0D" w:themeColor="text1" w:themeTint="F2"/>
              </w:rPr>
              <w:t xml:space="preserve"> </w:t>
            </w:r>
            <w:r>
              <w:rPr>
                <w:color w:val="0D0D0D" w:themeColor="text1" w:themeTint="F2"/>
              </w:rPr>
              <w:t xml:space="preserve">к </w:t>
            </w:r>
            <w:r w:rsidRPr="00D83383">
              <w:rPr>
                <w:color w:val="0D0D0D" w:themeColor="text1" w:themeTint="F2"/>
              </w:rPr>
              <w:t>юго-в</w:t>
            </w:r>
            <w:r>
              <w:rPr>
                <w:color w:val="0D0D0D" w:themeColor="text1" w:themeTint="F2"/>
              </w:rPr>
              <w:t>о</w:t>
            </w:r>
            <w:r w:rsidRPr="00D83383">
              <w:rPr>
                <w:color w:val="0D0D0D" w:themeColor="text1" w:themeTint="F2"/>
              </w:rPr>
              <w:t>стоку от южной окраины деревни</w:t>
            </w:r>
          </w:p>
        </w:tc>
        <w:tc>
          <w:tcPr>
            <w:tcW w:w="2944" w:type="dxa"/>
            <w:vAlign w:val="center"/>
          </w:tcPr>
          <w:p w:rsidR="00D83383" w:rsidRPr="00D83383" w:rsidRDefault="00D83383" w:rsidP="00D83383">
            <w:pPr>
              <w:jc w:val="center"/>
              <w:rPr>
                <w:color w:val="0D0D0D" w:themeColor="text1" w:themeTint="F2"/>
              </w:rPr>
            </w:pPr>
            <w:r w:rsidRPr="00D83383">
              <w:rPr>
                <w:color w:val="0D0D0D" w:themeColor="text1" w:themeTint="F2"/>
              </w:rPr>
              <w:t>Решение малого Совета Калужского областного Совета народных депутатов от 22.05.1992 №76</w:t>
            </w:r>
          </w:p>
        </w:tc>
      </w:tr>
      <w:tr w:rsidR="00D83383" w:rsidRPr="009F3552" w:rsidTr="00D83383">
        <w:trPr>
          <w:trHeight w:val="567"/>
          <w:jc w:val="center"/>
        </w:trPr>
        <w:tc>
          <w:tcPr>
            <w:tcW w:w="707" w:type="dxa"/>
            <w:vAlign w:val="center"/>
          </w:tcPr>
          <w:p w:rsidR="00D83383" w:rsidRPr="00CB201C" w:rsidRDefault="00D83383" w:rsidP="00D83383">
            <w:pPr>
              <w:jc w:val="center"/>
              <w:rPr>
                <w:color w:val="0D0D0D" w:themeColor="text1" w:themeTint="F2"/>
              </w:rPr>
            </w:pPr>
            <w:r w:rsidRPr="00D83383">
              <w:rPr>
                <w:color w:val="0D0D0D" w:themeColor="text1" w:themeTint="F2"/>
                <w:lang w:val="en-US"/>
              </w:rPr>
              <w:t>5</w:t>
            </w:r>
            <w:r w:rsidR="00CB201C">
              <w:rPr>
                <w:color w:val="0D0D0D" w:themeColor="text1" w:themeTint="F2"/>
              </w:rPr>
              <w:t>.</w:t>
            </w:r>
          </w:p>
        </w:tc>
        <w:tc>
          <w:tcPr>
            <w:tcW w:w="2378" w:type="dxa"/>
            <w:vAlign w:val="center"/>
          </w:tcPr>
          <w:p w:rsidR="00D83383" w:rsidRPr="00D83383" w:rsidRDefault="00D83383" w:rsidP="00D83383">
            <w:pPr>
              <w:jc w:val="center"/>
              <w:rPr>
                <w:color w:val="0D0D0D" w:themeColor="text1" w:themeTint="F2"/>
              </w:rPr>
            </w:pPr>
            <w:r w:rsidRPr="00D83383">
              <w:rPr>
                <w:color w:val="0D0D0D" w:themeColor="text1" w:themeTint="F2"/>
              </w:rPr>
              <w:t>Поселение 1,</w:t>
            </w:r>
            <w:r>
              <w:rPr>
                <w:color w:val="0D0D0D" w:themeColor="text1" w:themeTint="F2"/>
              </w:rPr>
              <w:t xml:space="preserve"> </w:t>
            </w:r>
            <w:r w:rsidRPr="00D83383">
              <w:rPr>
                <w:color w:val="0D0D0D" w:themeColor="text1" w:themeTint="F2"/>
              </w:rPr>
              <w:t>неолит,</w:t>
            </w:r>
            <w:r>
              <w:rPr>
                <w:color w:val="0D0D0D" w:themeColor="text1" w:themeTint="F2"/>
              </w:rPr>
              <w:t xml:space="preserve"> </w:t>
            </w:r>
            <w:r w:rsidRPr="00D83383">
              <w:rPr>
                <w:color w:val="0D0D0D" w:themeColor="text1" w:themeTint="F2"/>
              </w:rPr>
              <w:t>бронза</w:t>
            </w:r>
          </w:p>
        </w:tc>
        <w:tc>
          <w:tcPr>
            <w:tcW w:w="2247" w:type="dxa"/>
            <w:vAlign w:val="center"/>
          </w:tcPr>
          <w:p w:rsidR="00D83383" w:rsidRPr="00D83383" w:rsidRDefault="00D83383" w:rsidP="00D83383">
            <w:pPr>
              <w:jc w:val="center"/>
              <w:rPr>
                <w:color w:val="0D0D0D" w:themeColor="text1" w:themeTint="F2"/>
              </w:rPr>
            </w:pPr>
            <w:r w:rsidRPr="00D83383">
              <w:rPr>
                <w:color w:val="0D0D0D" w:themeColor="text1" w:themeTint="F2"/>
              </w:rPr>
              <w:t>д.</w:t>
            </w:r>
            <w:r>
              <w:rPr>
                <w:color w:val="0D0D0D" w:themeColor="text1" w:themeTint="F2"/>
              </w:rPr>
              <w:t xml:space="preserve"> </w:t>
            </w:r>
            <w:r w:rsidRPr="00D83383">
              <w:rPr>
                <w:color w:val="0D0D0D" w:themeColor="text1" w:themeTint="F2"/>
              </w:rPr>
              <w:t>Поляки,</w:t>
            </w:r>
            <w:r>
              <w:rPr>
                <w:color w:val="0D0D0D" w:themeColor="text1" w:themeTint="F2"/>
              </w:rPr>
              <w:t xml:space="preserve"> </w:t>
            </w:r>
            <w:r w:rsidRPr="00D83383">
              <w:rPr>
                <w:color w:val="0D0D0D" w:themeColor="text1" w:themeTint="F2"/>
              </w:rPr>
              <w:t>0,5 км к юго-востоку от южной окраины деревни</w:t>
            </w:r>
          </w:p>
        </w:tc>
        <w:tc>
          <w:tcPr>
            <w:tcW w:w="2944" w:type="dxa"/>
            <w:vAlign w:val="center"/>
          </w:tcPr>
          <w:p w:rsidR="00D83383" w:rsidRPr="00D83383" w:rsidRDefault="00D83383" w:rsidP="00D83383">
            <w:pPr>
              <w:jc w:val="center"/>
              <w:rPr>
                <w:color w:val="0D0D0D" w:themeColor="text1" w:themeTint="F2"/>
              </w:rPr>
            </w:pPr>
            <w:r w:rsidRPr="00D83383">
              <w:rPr>
                <w:color w:val="0D0D0D" w:themeColor="text1" w:themeTint="F2"/>
              </w:rPr>
              <w:t>Решение малого Совета Калужского областного Совета народных депутатов от 22.05.1992 №76</w:t>
            </w:r>
          </w:p>
        </w:tc>
      </w:tr>
      <w:tr w:rsidR="00D83383" w:rsidRPr="009F3552" w:rsidTr="00D83383">
        <w:trPr>
          <w:trHeight w:val="567"/>
          <w:jc w:val="center"/>
        </w:trPr>
        <w:tc>
          <w:tcPr>
            <w:tcW w:w="707" w:type="dxa"/>
            <w:vAlign w:val="center"/>
          </w:tcPr>
          <w:p w:rsidR="00D83383" w:rsidRPr="00D83383" w:rsidRDefault="00D83383" w:rsidP="00D83383">
            <w:pPr>
              <w:jc w:val="center"/>
              <w:rPr>
                <w:color w:val="0D0D0D" w:themeColor="text1" w:themeTint="F2"/>
              </w:rPr>
            </w:pPr>
            <w:r w:rsidRPr="00D83383">
              <w:rPr>
                <w:color w:val="0D0D0D" w:themeColor="text1" w:themeTint="F2"/>
              </w:rPr>
              <w:t>6</w:t>
            </w:r>
            <w:r w:rsidR="00CB201C">
              <w:rPr>
                <w:color w:val="0D0D0D" w:themeColor="text1" w:themeTint="F2"/>
              </w:rPr>
              <w:t>.</w:t>
            </w:r>
          </w:p>
        </w:tc>
        <w:tc>
          <w:tcPr>
            <w:tcW w:w="2378" w:type="dxa"/>
            <w:vAlign w:val="center"/>
          </w:tcPr>
          <w:p w:rsidR="00D83383" w:rsidRPr="00D83383" w:rsidRDefault="00D83383" w:rsidP="00D83383">
            <w:pPr>
              <w:jc w:val="center"/>
              <w:rPr>
                <w:color w:val="0D0D0D" w:themeColor="text1" w:themeTint="F2"/>
              </w:rPr>
            </w:pPr>
            <w:r w:rsidRPr="00D83383">
              <w:rPr>
                <w:color w:val="0D0D0D" w:themeColor="text1" w:themeTint="F2"/>
              </w:rPr>
              <w:t>Поселение 2,</w:t>
            </w:r>
            <w:r>
              <w:rPr>
                <w:color w:val="0D0D0D" w:themeColor="text1" w:themeTint="F2"/>
              </w:rPr>
              <w:t xml:space="preserve"> </w:t>
            </w:r>
            <w:r w:rsidRPr="00D83383">
              <w:rPr>
                <w:color w:val="0D0D0D" w:themeColor="text1" w:themeTint="F2"/>
              </w:rPr>
              <w:t>неолит,</w:t>
            </w:r>
            <w:r>
              <w:rPr>
                <w:color w:val="0D0D0D" w:themeColor="text1" w:themeTint="F2"/>
              </w:rPr>
              <w:t xml:space="preserve"> </w:t>
            </w:r>
            <w:r w:rsidRPr="00D83383">
              <w:rPr>
                <w:color w:val="0D0D0D" w:themeColor="text1" w:themeTint="F2"/>
              </w:rPr>
              <w:t>бронза</w:t>
            </w:r>
          </w:p>
        </w:tc>
        <w:tc>
          <w:tcPr>
            <w:tcW w:w="2247" w:type="dxa"/>
            <w:vAlign w:val="center"/>
          </w:tcPr>
          <w:p w:rsidR="00D83383" w:rsidRPr="00D83383" w:rsidRDefault="00D83383" w:rsidP="00D83383">
            <w:pPr>
              <w:jc w:val="center"/>
              <w:rPr>
                <w:color w:val="0D0D0D" w:themeColor="text1" w:themeTint="F2"/>
              </w:rPr>
            </w:pPr>
            <w:r w:rsidRPr="00D83383">
              <w:rPr>
                <w:color w:val="0D0D0D" w:themeColor="text1" w:themeTint="F2"/>
              </w:rPr>
              <w:t>д.</w:t>
            </w:r>
            <w:r>
              <w:rPr>
                <w:color w:val="0D0D0D" w:themeColor="text1" w:themeTint="F2"/>
              </w:rPr>
              <w:t xml:space="preserve"> </w:t>
            </w:r>
            <w:r w:rsidRPr="00D83383">
              <w:rPr>
                <w:color w:val="0D0D0D" w:themeColor="text1" w:themeTint="F2"/>
              </w:rPr>
              <w:t>Поляки,</w:t>
            </w:r>
            <w:r>
              <w:rPr>
                <w:color w:val="0D0D0D" w:themeColor="text1" w:themeTint="F2"/>
              </w:rPr>
              <w:t xml:space="preserve"> </w:t>
            </w:r>
            <w:r w:rsidRPr="00D83383">
              <w:rPr>
                <w:color w:val="0D0D0D" w:themeColor="text1" w:themeTint="F2"/>
              </w:rPr>
              <w:t>0,6 км к юго-востоку от южной окраины деревни,</w:t>
            </w:r>
            <w:r>
              <w:rPr>
                <w:color w:val="0D0D0D" w:themeColor="text1" w:themeTint="F2"/>
              </w:rPr>
              <w:t xml:space="preserve"> </w:t>
            </w:r>
            <w:r w:rsidRPr="00D83383">
              <w:rPr>
                <w:color w:val="0D0D0D" w:themeColor="text1" w:themeTint="F2"/>
              </w:rPr>
              <w:t>0,1 км к северо-востоку от кладбища</w:t>
            </w:r>
          </w:p>
        </w:tc>
        <w:tc>
          <w:tcPr>
            <w:tcW w:w="2944" w:type="dxa"/>
            <w:vAlign w:val="center"/>
          </w:tcPr>
          <w:p w:rsidR="00D83383" w:rsidRPr="00D83383" w:rsidRDefault="00D83383" w:rsidP="00D83383">
            <w:pPr>
              <w:jc w:val="center"/>
              <w:rPr>
                <w:color w:val="0D0D0D" w:themeColor="text1" w:themeTint="F2"/>
              </w:rPr>
            </w:pPr>
            <w:r w:rsidRPr="00D83383">
              <w:rPr>
                <w:color w:val="0D0D0D" w:themeColor="text1" w:themeTint="F2"/>
              </w:rPr>
              <w:t>Решение малого Совета Калужского областного Совета народных депутатов от 22.05.1992 №76</w:t>
            </w:r>
          </w:p>
        </w:tc>
      </w:tr>
    </w:tbl>
    <w:p w:rsidR="00076FA0" w:rsidRPr="009F3552" w:rsidRDefault="00076FA0" w:rsidP="000F15E9">
      <w:pPr>
        <w:suppressAutoHyphens w:val="0"/>
        <w:jc w:val="center"/>
        <w:rPr>
          <w:b/>
          <w:color w:val="FF0000"/>
          <w:sz w:val="26"/>
          <w:szCs w:val="26"/>
        </w:rPr>
      </w:pPr>
    </w:p>
    <w:p w:rsidR="00076FA0" w:rsidRPr="00D83383" w:rsidRDefault="00076FA0" w:rsidP="00D74361">
      <w:pPr>
        <w:spacing w:line="276" w:lineRule="auto"/>
        <w:ind w:firstLine="709"/>
        <w:jc w:val="both"/>
        <w:rPr>
          <w:color w:val="0D0D0D" w:themeColor="text1" w:themeTint="F2"/>
          <w:sz w:val="26"/>
          <w:szCs w:val="26"/>
        </w:rPr>
      </w:pPr>
      <w:r w:rsidRPr="00D83383">
        <w:rPr>
          <w:color w:val="0D0D0D" w:themeColor="text1" w:themeTint="F2"/>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 06.2002 №73-ФЗ «Об объектах культурного наследия (памятниках истории и культуры) народов Российской Федерации» (далее – Федеральный закон).</w:t>
      </w:r>
    </w:p>
    <w:p w:rsidR="00076FA0" w:rsidRPr="00D83383" w:rsidRDefault="00076FA0" w:rsidP="00D74361">
      <w:pPr>
        <w:spacing w:line="276" w:lineRule="auto"/>
        <w:ind w:firstLine="720"/>
        <w:jc w:val="both"/>
        <w:rPr>
          <w:color w:val="0D0D0D" w:themeColor="text1" w:themeTint="F2"/>
          <w:sz w:val="26"/>
          <w:szCs w:val="26"/>
        </w:rPr>
      </w:pPr>
      <w:r w:rsidRPr="00D83383">
        <w:rPr>
          <w:color w:val="0D0D0D" w:themeColor="text1" w:themeTint="F2"/>
          <w:sz w:val="26"/>
          <w:szCs w:val="26"/>
        </w:rPr>
        <w:t xml:space="preserve">Согласно пункта 2 статьи 35 Федерального закона проектирование и проведение землеустроительных, земляных, строительных, мелиоративных, </w:t>
      </w:r>
      <w:r w:rsidRPr="00D83383">
        <w:rPr>
          <w:color w:val="0D0D0D" w:themeColor="text1" w:themeTint="F2"/>
          <w:sz w:val="26"/>
          <w:szCs w:val="26"/>
        </w:rPr>
        <w:lastRenderedPageBreak/>
        <w:t>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76FA0" w:rsidRPr="00D83383" w:rsidRDefault="00076FA0" w:rsidP="00D74361">
      <w:pPr>
        <w:spacing w:line="276" w:lineRule="auto"/>
        <w:ind w:firstLine="720"/>
        <w:jc w:val="both"/>
        <w:rPr>
          <w:color w:val="0D0D0D" w:themeColor="text1" w:themeTint="F2"/>
          <w:sz w:val="26"/>
          <w:szCs w:val="26"/>
        </w:rPr>
      </w:pPr>
      <w:r w:rsidRPr="00D83383">
        <w:rPr>
          <w:color w:val="0D0D0D" w:themeColor="text1" w:themeTint="F2"/>
          <w:sz w:val="26"/>
          <w:szCs w:val="26"/>
        </w:rPr>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076FA0" w:rsidRPr="00D83383" w:rsidRDefault="00076FA0" w:rsidP="00D74361">
      <w:pPr>
        <w:spacing w:line="276" w:lineRule="auto"/>
        <w:ind w:firstLine="720"/>
        <w:jc w:val="both"/>
        <w:rPr>
          <w:color w:val="0D0D0D" w:themeColor="text1" w:themeTint="F2"/>
          <w:sz w:val="26"/>
          <w:szCs w:val="26"/>
        </w:rPr>
      </w:pPr>
      <w:r w:rsidRPr="00D83383">
        <w:rPr>
          <w:color w:val="0D0D0D" w:themeColor="text1" w:themeTint="F2"/>
          <w:sz w:val="26"/>
          <w:szCs w:val="26"/>
        </w:rPr>
        <w:t>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w:t>
      </w:r>
      <w:r w:rsidR="00D74361" w:rsidRPr="00D83383">
        <w:rPr>
          <w:color w:val="0D0D0D" w:themeColor="text1" w:themeTint="F2"/>
          <w:sz w:val="26"/>
          <w:szCs w:val="26"/>
        </w:rPr>
        <w:t xml:space="preserve">р объектов культурного наследия </w:t>
      </w:r>
      <w:r w:rsidRPr="00D83383">
        <w:rPr>
          <w:color w:val="0D0D0D" w:themeColor="text1" w:themeTint="F2"/>
          <w:sz w:val="26"/>
          <w:szCs w:val="26"/>
        </w:rPr>
        <w:t>(памятников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761ED6" w:rsidRPr="00D83383" w:rsidRDefault="00761ED6" w:rsidP="00761ED6">
      <w:pPr>
        <w:suppressAutoHyphens w:val="0"/>
        <w:spacing w:before="120" w:after="120"/>
        <w:jc w:val="center"/>
        <w:rPr>
          <w:b/>
          <w:color w:val="0D0D0D" w:themeColor="text1" w:themeTint="F2"/>
          <w:sz w:val="26"/>
          <w:szCs w:val="26"/>
        </w:rPr>
      </w:pPr>
      <w:r w:rsidRPr="00D83383">
        <w:rPr>
          <w:b/>
          <w:color w:val="0D0D0D" w:themeColor="text1" w:themeTint="F2"/>
          <w:sz w:val="26"/>
          <w:szCs w:val="26"/>
        </w:rPr>
        <w:t>Мероприятия по сохранению объектов культурного наследия</w:t>
      </w:r>
    </w:p>
    <w:p w:rsidR="00761ED6" w:rsidRPr="00D83383" w:rsidRDefault="00761ED6" w:rsidP="00D74361">
      <w:pPr>
        <w:spacing w:line="276" w:lineRule="auto"/>
        <w:ind w:firstLine="709"/>
        <w:jc w:val="both"/>
        <w:rPr>
          <w:color w:val="0D0D0D" w:themeColor="text1" w:themeTint="F2"/>
          <w:sz w:val="26"/>
          <w:szCs w:val="26"/>
        </w:rPr>
      </w:pPr>
      <w:r w:rsidRPr="00D83383">
        <w:rPr>
          <w:color w:val="0D0D0D" w:themeColor="text1" w:themeTint="F2"/>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D83383" w:rsidRDefault="00761ED6" w:rsidP="00D74361">
      <w:pPr>
        <w:spacing w:line="276" w:lineRule="auto"/>
        <w:ind w:firstLine="705"/>
        <w:jc w:val="both"/>
        <w:rPr>
          <w:color w:val="0D0D0D" w:themeColor="text1" w:themeTint="F2"/>
          <w:sz w:val="26"/>
          <w:szCs w:val="26"/>
        </w:rPr>
      </w:pPr>
      <w:r w:rsidRPr="00D83383">
        <w:rPr>
          <w:color w:val="0D0D0D" w:themeColor="text1" w:themeTint="F2"/>
          <w:sz w:val="26"/>
          <w:szCs w:val="26"/>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w:t>
      </w:r>
      <w:r w:rsidRPr="00D83383">
        <w:rPr>
          <w:color w:val="0D0D0D" w:themeColor="text1" w:themeTint="F2"/>
          <w:sz w:val="26"/>
          <w:szCs w:val="26"/>
        </w:rPr>
        <w:lastRenderedPageBreak/>
        <w:t xml:space="preserve">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671677" w:rsidRPr="00D83383" w:rsidRDefault="00761ED6" w:rsidP="00015D77">
      <w:pPr>
        <w:spacing w:line="276" w:lineRule="auto"/>
        <w:ind w:firstLine="709"/>
        <w:jc w:val="both"/>
        <w:rPr>
          <w:color w:val="0D0D0D" w:themeColor="text1" w:themeTint="F2"/>
          <w:sz w:val="26"/>
          <w:szCs w:val="26"/>
        </w:rPr>
      </w:pPr>
      <w:r w:rsidRPr="00D83383">
        <w:rPr>
          <w:color w:val="0D0D0D" w:themeColor="text1" w:themeTint="F2"/>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671677" w:rsidRPr="00D83383" w:rsidRDefault="00671677" w:rsidP="00671677">
      <w:pPr>
        <w:spacing w:line="276" w:lineRule="auto"/>
        <w:jc w:val="both"/>
        <w:rPr>
          <w:color w:val="0D0D0D" w:themeColor="text1" w:themeTint="F2"/>
          <w:sz w:val="26"/>
          <w:szCs w:val="26"/>
        </w:rPr>
        <w:sectPr w:rsidR="00671677" w:rsidRPr="00D83383" w:rsidSect="002F0D9A">
          <w:pgSz w:w="11906" w:h="16838"/>
          <w:pgMar w:top="851" w:right="707" w:bottom="851" w:left="1644" w:header="709" w:footer="367" w:gutter="0"/>
          <w:cols w:space="720"/>
          <w:docGrid w:linePitch="360"/>
        </w:sectPr>
      </w:pPr>
    </w:p>
    <w:p w:rsidR="00671677" w:rsidRPr="009F3552" w:rsidRDefault="00671677" w:rsidP="00671677">
      <w:pPr>
        <w:spacing w:line="276" w:lineRule="auto"/>
        <w:jc w:val="both"/>
        <w:rPr>
          <w:color w:val="FF0000"/>
          <w:sz w:val="26"/>
          <w:szCs w:val="26"/>
        </w:rPr>
      </w:pPr>
    </w:p>
    <w:p w:rsidR="00312AB2" w:rsidRPr="00D83383" w:rsidRDefault="002C23B0" w:rsidP="002C23B0">
      <w:pPr>
        <w:pStyle w:val="3"/>
        <w:jc w:val="center"/>
        <w:rPr>
          <w:color w:val="0D0D0D" w:themeColor="text1" w:themeTint="F2"/>
          <w:sz w:val="26"/>
          <w:szCs w:val="26"/>
          <w:lang w:val="ru-RU"/>
        </w:rPr>
      </w:pPr>
      <w:bookmarkStart w:id="86" w:name="__RefHeading__396_1612356966"/>
      <w:bookmarkStart w:id="87" w:name="__RefHeading__132_1539069001"/>
      <w:bookmarkStart w:id="88" w:name="__RefHeading__330_276625223"/>
      <w:bookmarkStart w:id="89" w:name="__RefHeading__494_670117999"/>
      <w:bookmarkStart w:id="90" w:name="__RefHeading__101_1212657833"/>
      <w:bookmarkStart w:id="91" w:name="__RefHeading__164_1585558239"/>
      <w:bookmarkStart w:id="92" w:name="__RefHeading__858_1612356966"/>
      <w:bookmarkStart w:id="93" w:name="_Toc73989250"/>
      <w:bookmarkEnd w:id="86"/>
      <w:bookmarkEnd w:id="87"/>
      <w:bookmarkEnd w:id="88"/>
      <w:bookmarkEnd w:id="89"/>
      <w:bookmarkEnd w:id="90"/>
      <w:bookmarkEnd w:id="91"/>
      <w:bookmarkEnd w:id="92"/>
      <w:r w:rsidRPr="00D83383">
        <w:rPr>
          <w:color w:val="0D0D0D" w:themeColor="text1" w:themeTint="F2"/>
          <w:sz w:val="26"/>
          <w:szCs w:val="26"/>
        </w:rPr>
        <w:t>I</w:t>
      </w:r>
      <w:r w:rsidR="00312AB2" w:rsidRPr="00D83383">
        <w:rPr>
          <w:color w:val="0D0D0D" w:themeColor="text1" w:themeTint="F2"/>
          <w:sz w:val="26"/>
          <w:szCs w:val="26"/>
        </w:rPr>
        <w:t>I</w:t>
      </w:r>
      <w:r w:rsidR="00312AB2" w:rsidRPr="00D83383">
        <w:rPr>
          <w:color w:val="0D0D0D" w:themeColor="text1" w:themeTint="F2"/>
          <w:sz w:val="26"/>
          <w:szCs w:val="26"/>
          <w:lang w:val="ru-RU"/>
        </w:rPr>
        <w:t>.</w:t>
      </w:r>
      <w:r w:rsidRPr="00D83383">
        <w:rPr>
          <w:color w:val="0D0D0D" w:themeColor="text1" w:themeTint="F2"/>
          <w:sz w:val="26"/>
          <w:szCs w:val="26"/>
          <w:lang w:val="ru-RU"/>
        </w:rPr>
        <w:t>3.</w:t>
      </w:r>
      <w:r w:rsidR="00236C28" w:rsidRPr="00D83383">
        <w:rPr>
          <w:color w:val="0D0D0D" w:themeColor="text1" w:themeTint="F2"/>
          <w:sz w:val="26"/>
          <w:szCs w:val="26"/>
          <w:lang w:val="ru-RU"/>
        </w:rPr>
        <w:t>4</w:t>
      </w:r>
      <w:r w:rsidR="00312AB2" w:rsidRPr="00D83383">
        <w:rPr>
          <w:color w:val="0D0D0D" w:themeColor="text1" w:themeTint="F2"/>
          <w:sz w:val="26"/>
          <w:szCs w:val="26"/>
          <w:lang w:val="ru-RU"/>
        </w:rPr>
        <w:t xml:space="preserve"> Оценка территории по санитарно-гигиеническим ограничениям</w:t>
      </w:r>
      <w:bookmarkEnd w:id="93"/>
    </w:p>
    <w:p w:rsidR="00D61D1D" w:rsidRPr="00D83383" w:rsidRDefault="00D61D1D" w:rsidP="00D61D1D">
      <w:pPr>
        <w:pStyle w:val="afff6"/>
        <w:spacing w:line="276" w:lineRule="auto"/>
        <w:rPr>
          <w:i/>
          <w:color w:val="0D0D0D" w:themeColor="text1" w:themeTint="F2"/>
          <w:sz w:val="26"/>
          <w:szCs w:val="26"/>
        </w:rPr>
      </w:pPr>
      <w:r w:rsidRPr="00D83383">
        <w:rPr>
          <w:i/>
          <w:color w:val="0D0D0D" w:themeColor="text1" w:themeTint="F2"/>
          <w:sz w:val="26"/>
          <w:szCs w:val="26"/>
        </w:rPr>
        <w:t>Положения генерального плана по экологическому состоянию территории.</w:t>
      </w:r>
    </w:p>
    <w:p w:rsidR="00D61D1D" w:rsidRPr="00D83383"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D0D0D" w:themeColor="text1" w:themeTint="F2"/>
          <w:sz w:val="26"/>
          <w:szCs w:val="26"/>
        </w:rPr>
      </w:pPr>
      <w:r w:rsidRPr="00D83383">
        <w:rPr>
          <w:rFonts w:ascii="Times New Roman CYR" w:hAnsi="Times New Roman CYR" w:cs="Times New Roman CYR"/>
          <w:color w:val="0D0D0D" w:themeColor="text1" w:themeTint="F2"/>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8742F4" w:rsidRPr="00D83383">
        <w:rPr>
          <w:rFonts w:ascii="Times New Roman CYR" w:hAnsi="Times New Roman CYR" w:cs="Times New Roman CYR"/>
          <w:color w:val="0D0D0D" w:themeColor="text1" w:themeTint="F2"/>
          <w:sz w:val="26"/>
          <w:szCs w:val="26"/>
        </w:rPr>
        <w:t>также</w:t>
      </w:r>
      <w:r w:rsidRPr="00D83383">
        <w:rPr>
          <w:rFonts w:ascii="Times New Roman CYR" w:hAnsi="Times New Roman CYR" w:cs="Times New Roman CYR"/>
          <w:color w:val="0D0D0D" w:themeColor="text1" w:themeTint="F2"/>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D8338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D83383">
        <w:rPr>
          <w:rFonts w:ascii="Times New Roman CYR" w:hAnsi="Times New Roman CYR" w:cs="Times New Roman CYR"/>
          <w:color w:val="0D0D0D" w:themeColor="text1" w:themeTint="F2"/>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все большее значение приобретают проблемы преобразования окружающей среды населенных пунктах.</w:t>
      </w:r>
    </w:p>
    <w:p w:rsidR="00D61D1D" w:rsidRPr="00D8338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D83383">
        <w:rPr>
          <w:rFonts w:ascii="Times New Roman CYR" w:hAnsi="Times New Roman CYR" w:cs="Times New Roman CYR"/>
          <w:color w:val="0D0D0D" w:themeColor="text1" w:themeTint="F2"/>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D8338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D83383">
        <w:rPr>
          <w:rFonts w:ascii="Times New Roman CYR" w:hAnsi="Times New Roman CYR" w:cs="Times New Roman CYR"/>
          <w:color w:val="0D0D0D" w:themeColor="text1" w:themeTint="F2"/>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D8338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D83383">
        <w:rPr>
          <w:rFonts w:ascii="Times New Roman CYR" w:hAnsi="Times New Roman CYR" w:cs="Times New Roman CYR"/>
          <w:color w:val="0D0D0D" w:themeColor="text1" w:themeTint="F2"/>
          <w:sz w:val="26"/>
          <w:szCs w:val="26"/>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D83383"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D0D0D" w:themeColor="text1" w:themeTint="F2"/>
          <w:sz w:val="26"/>
          <w:szCs w:val="26"/>
        </w:rPr>
      </w:pPr>
      <w:r w:rsidRPr="00D83383">
        <w:rPr>
          <w:rFonts w:ascii="Times New Roman CYR" w:hAnsi="Times New Roman CYR" w:cs="Times New Roman CYR"/>
          <w:color w:val="0D0D0D" w:themeColor="text1" w:themeTint="F2"/>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D61D1D" w:rsidRPr="00D8338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D83383">
        <w:rPr>
          <w:rFonts w:ascii="Times New Roman CYR" w:hAnsi="Times New Roman CYR" w:cs="Times New Roman CYR"/>
          <w:color w:val="0D0D0D" w:themeColor="text1" w:themeTint="F2"/>
          <w:sz w:val="26"/>
          <w:szCs w:val="26"/>
        </w:rPr>
        <w:t xml:space="preserve">Комплексная оценка территории сельского поселения дана по следующим факторам: </w:t>
      </w:r>
    </w:p>
    <w:p w:rsidR="00D61D1D" w:rsidRPr="00D8338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D83383">
        <w:rPr>
          <w:color w:val="0D0D0D" w:themeColor="text1" w:themeTint="F2"/>
          <w:sz w:val="26"/>
          <w:szCs w:val="26"/>
        </w:rPr>
        <w:t>-</w:t>
      </w:r>
      <w:r w:rsidRPr="00D83383">
        <w:rPr>
          <w:rFonts w:ascii="Times New Roman CYR" w:hAnsi="Times New Roman CYR" w:cs="Times New Roman CYR"/>
          <w:color w:val="0D0D0D" w:themeColor="text1" w:themeTint="F2"/>
          <w:sz w:val="26"/>
          <w:szCs w:val="26"/>
        </w:rPr>
        <w:t xml:space="preserve"> Состояние воздушного бассейна;</w:t>
      </w:r>
    </w:p>
    <w:p w:rsidR="00D61D1D" w:rsidRPr="00D8338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D83383">
        <w:rPr>
          <w:rFonts w:ascii="Times New Roman CYR" w:hAnsi="Times New Roman CYR" w:cs="Times New Roman CYR"/>
          <w:color w:val="0D0D0D" w:themeColor="text1" w:themeTint="F2"/>
          <w:sz w:val="26"/>
          <w:szCs w:val="26"/>
        </w:rPr>
        <w:t>- Состояние поверхностных и подземных вод;</w:t>
      </w:r>
    </w:p>
    <w:p w:rsidR="00D61D1D" w:rsidRPr="00D8338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D83383">
        <w:rPr>
          <w:color w:val="0D0D0D" w:themeColor="text1" w:themeTint="F2"/>
          <w:sz w:val="26"/>
          <w:szCs w:val="26"/>
        </w:rPr>
        <w:t xml:space="preserve">- </w:t>
      </w:r>
      <w:r w:rsidRPr="00D83383">
        <w:rPr>
          <w:rFonts w:ascii="Times New Roman CYR" w:hAnsi="Times New Roman CYR" w:cs="Times New Roman CYR"/>
          <w:color w:val="0D0D0D" w:themeColor="text1" w:themeTint="F2"/>
          <w:sz w:val="26"/>
          <w:szCs w:val="26"/>
        </w:rPr>
        <w:t>Состояние почвенного покрова;</w:t>
      </w:r>
    </w:p>
    <w:p w:rsidR="00D61D1D" w:rsidRPr="00D8338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D83383">
        <w:rPr>
          <w:color w:val="0D0D0D" w:themeColor="text1" w:themeTint="F2"/>
          <w:sz w:val="26"/>
          <w:szCs w:val="26"/>
        </w:rPr>
        <w:t xml:space="preserve">- </w:t>
      </w:r>
      <w:r w:rsidRPr="00D83383">
        <w:rPr>
          <w:rFonts w:ascii="Times New Roman CYR" w:hAnsi="Times New Roman CYR" w:cs="Times New Roman CYR"/>
          <w:color w:val="0D0D0D" w:themeColor="text1" w:themeTint="F2"/>
          <w:sz w:val="26"/>
          <w:szCs w:val="26"/>
        </w:rPr>
        <w:t>Санитарная очистка территории;</w:t>
      </w:r>
    </w:p>
    <w:p w:rsidR="00D61D1D" w:rsidRPr="00D8338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D83383">
        <w:rPr>
          <w:color w:val="0D0D0D" w:themeColor="text1" w:themeTint="F2"/>
          <w:sz w:val="26"/>
          <w:szCs w:val="26"/>
        </w:rPr>
        <w:t xml:space="preserve">- </w:t>
      </w:r>
      <w:r w:rsidRPr="00D83383">
        <w:rPr>
          <w:rFonts w:ascii="Times New Roman CYR" w:hAnsi="Times New Roman CYR" w:cs="Times New Roman CYR"/>
          <w:color w:val="0D0D0D" w:themeColor="text1" w:themeTint="F2"/>
          <w:sz w:val="26"/>
          <w:szCs w:val="26"/>
        </w:rPr>
        <w:t>Санитарно-защитные зоны предприятий;</w:t>
      </w:r>
    </w:p>
    <w:p w:rsidR="00D61D1D" w:rsidRPr="00D8338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D83383">
        <w:rPr>
          <w:color w:val="0D0D0D" w:themeColor="text1" w:themeTint="F2"/>
          <w:sz w:val="26"/>
          <w:szCs w:val="26"/>
        </w:rPr>
        <w:t xml:space="preserve">- </w:t>
      </w:r>
      <w:r w:rsidRPr="00D83383">
        <w:rPr>
          <w:rFonts w:ascii="Times New Roman CYR" w:hAnsi="Times New Roman CYR" w:cs="Times New Roman CYR"/>
          <w:color w:val="0D0D0D" w:themeColor="text1" w:themeTint="F2"/>
          <w:sz w:val="26"/>
          <w:szCs w:val="26"/>
        </w:rPr>
        <w:t>Зоны санитарной охраны объектов питьевого назначения;</w:t>
      </w:r>
    </w:p>
    <w:p w:rsidR="00D61D1D" w:rsidRPr="00D8338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D83383">
        <w:rPr>
          <w:color w:val="0D0D0D" w:themeColor="text1" w:themeTint="F2"/>
          <w:sz w:val="26"/>
          <w:szCs w:val="26"/>
        </w:rPr>
        <w:t xml:space="preserve">- </w:t>
      </w:r>
      <w:r w:rsidRPr="00D83383">
        <w:rPr>
          <w:rFonts w:ascii="Times New Roman CYR" w:hAnsi="Times New Roman CYR" w:cs="Times New Roman CYR"/>
          <w:color w:val="0D0D0D" w:themeColor="text1" w:themeTint="F2"/>
          <w:sz w:val="26"/>
          <w:szCs w:val="26"/>
        </w:rPr>
        <w:t>Инженерная подготовка территории;</w:t>
      </w:r>
    </w:p>
    <w:p w:rsidR="00D61D1D" w:rsidRPr="00D83383" w:rsidRDefault="00D61D1D" w:rsidP="00D61D1D">
      <w:pPr>
        <w:pStyle w:val="ae"/>
        <w:spacing w:line="276" w:lineRule="auto"/>
        <w:ind w:firstLine="540"/>
        <w:rPr>
          <w:rFonts w:ascii="Times New Roman CYR" w:hAnsi="Times New Roman CYR" w:cs="Times New Roman CYR"/>
          <w:color w:val="0D0D0D" w:themeColor="text1" w:themeTint="F2"/>
          <w:sz w:val="26"/>
          <w:szCs w:val="26"/>
        </w:rPr>
      </w:pPr>
      <w:r w:rsidRPr="00D83383">
        <w:rPr>
          <w:color w:val="0D0D0D" w:themeColor="text1" w:themeTint="F2"/>
          <w:sz w:val="26"/>
          <w:szCs w:val="26"/>
        </w:rPr>
        <w:t xml:space="preserve">- </w:t>
      </w:r>
      <w:r w:rsidRPr="00D83383">
        <w:rPr>
          <w:rFonts w:ascii="Times New Roman CYR" w:hAnsi="Times New Roman CYR" w:cs="Times New Roman CYR"/>
          <w:color w:val="0D0D0D" w:themeColor="text1" w:themeTint="F2"/>
          <w:sz w:val="26"/>
          <w:szCs w:val="26"/>
        </w:rPr>
        <w:t>Состояние и формирование природно-экологического каркаса.</w:t>
      </w:r>
    </w:p>
    <w:p w:rsidR="00D61D1D" w:rsidRPr="00D83383" w:rsidRDefault="00D61D1D" w:rsidP="00D61D1D">
      <w:pPr>
        <w:pStyle w:val="ae"/>
        <w:spacing w:line="276" w:lineRule="auto"/>
        <w:jc w:val="center"/>
        <w:rPr>
          <w:b/>
          <w:i/>
          <w:color w:val="0D0D0D" w:themeColor="text1" w:themeTint="F2"/>
          <w:sz w:val="26"/>
          <w:szCs w:val="26"/>
        </w:rPr>
      </w:pPr>
      <w:r w:rsidRPr="00D83383">
        <w:rPr>
          <w:b/>
          <w:i/>
          <w:color w:val="0D0D0D" w:themeColor="text1" w:themeTint="F2"/>
          <w:sz w:val="26"/>
          <w:szCs w:val="26"/>
        </w:rPr>
        <w:lastRenderedPageBreak/>
        <w:t>Состояние воздушного бассейна</w:t>
      </w:r>
    </w:p>
    <w:p w:rsidR="00D61D1D" w:rsidRPr="00D8338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D83383">
        <w:rPr>
          <w:rFonts w:ascii="Times New Roman CYR" w:hAnsi="Times New Roman CYR" w:cs="Times New Roman CYR"/>
          <w:color w:val="0D0D0D" w:themeColor="text1" w:themeTint="F2"/>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D61D1D" w:rsidRPr="00D8338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D83383">
        <w:rPr>
          <w:rFonts w:ascii="Times New Roman CYR" w:hAnsi="Times New Roman CYR" w:cs="Times New Roman CYR"/>
          <w:color w:val="0D0D0D" w:themeColor="text1" w:themeTint="F2"/>
          <w:sz w:val="26"/>
          <w:szCs w:val="26"/>
        </w:rPr>
        <w:t xml:space="preserve">Оценка степени загрязнения атмосферного воздуха в сельском поселении приводится по данным значениям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D61D1D" w:rsidRPr="00D8338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D83383">
        <w:rPr>
          <w:rFonts w:ascii="Times New Roman CYR" w:hAnsi="Times New Roman CYR" w:cs="Times New Roman CYR"/>
          <w:color w:val="0D0D0D" w:themeColor="text1" w:themeTint="F2"/>
          <w:sz w:val="26"/>
          <w:szCs w:val="26"/>
        </w:rPr>
        <w:t xml:space="preserve">Значения фоновых концентраций загрязняющих веществ в атмосферном воздухе приведены в </w:t>
      </w:r>
      <w:r w:rsidRPr="00D83383">
        <w:rPr>
          <w:rFonts w:ascii="Times New Roman CYR" w:hAnsi="Times New Roman CYR" w:cs="Times New Roman CYR"/>
          <w:bCs/>
          <w:iCs/>
          <w:color w:val="0D0D0D" w:themeColor="text1" w:themeTint="F2"/>
          <w:sz w:val="26"/>
          <w:szCs w:val="26"/>
        </w:rPr>
        <w:t>таблице</w:t>
      </w:r>
      <w:r w:rsidR="00235969" w:rsidRPr="00D83383">
        <w:rPr>
          <w:rFonts w:ascii="Times New Roman CYR" w:hAnsi="Times New Roman CYR" w:cs="Times New Roman CYR"/>
          <w:bCs/>
          <w:iCs/>
          <w:color w:val="0D0D0D" w:themeColor="text1" w:themeTint="F2"/>
          <w:sz w:val="26"/>
          <w:szCs w:val="26"/>
        </w:rPr>
        <w:t>:</w:t>
      </w:r>
    </w:p>
    <w:p w:rsidR="00D61D1D" w:rsidRPr="00D83383" w:rsidRDefault="00D61D1D" w:rsidP="00D61D1D">
      <w:pPr>
        <w:spacing w:line="276" w:lineRule="auto"/>
        <w:jc w:val="right"/>
        <w:rPr>
          <w:i/>
          <w:color w:val="0D0D0D" w:themeColor="text1" w:themeTint="F2"/>
        </w:rPr>
      </w:pPr>
      <w:r w:rsidRPr="00D83383">
        <w:rPr>
          <w:i/>
          <w:color w:val="0D0D0D" w:themeColor="text1" w:themeTint="F2"/>
        </w:rPr>
        <w:t>Таблица</w:t>
      </w:r>
      <w:r w:rsidR="003D6EDE" w:rsidRPr="00D83383">
        <w:rPr>
          <w:i/>
          <w:color w:val="0D0D0D" w:themeColor="text1" w:themeTint="F2"/>
        </w:rPr>
        <w:t xml:space="preserve"> </w:t>
      </w:r>
      <w:r w:rsidR="00D83383" w:rsidRPr="00D83383">
        <w:rPr>
          <w:i/>
          <w:color w:val="0D0D0D" w:themeColor="text1" w:themeTint="F2"/>
        </w:rPr>
        <w:t>8</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095A91" w:rsidRPr="00D83383" w:rsidTr="007C11DE">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D83383" w:rsidRDefault="00D61D1D" w:rsidP="00D61D1D">
            <w:pPr>
              <w:spacing w:line="276" w:lineRule="auto"/>
              <w:jc w:val="center"/>
              <w:rPr>
                <w:b/>
                <w:color w:val="0D0D0D" w:themeColor="text1" w:themeTint="F2"/>
              </w:rPr>
            </w:pPr>
            <w:r w:rsidRPr="00D83383">
              <w:rPr>
                <w:b/>
                <w:color w:val="0D0D0D" w:themeColor="text1" w:themeTint="F2"/>
              </w:rPr>
              <w:t>Численность населения (тыс. чел.) менее 10.</w:t>
            </w:r>
          </w:p>
        </w:tc>
      </w:tr>
      <w:tr w:rsidR="00095A91" w:rsidRPr="00D83383" w:rsidTr="007C11DE">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D61D1D" w:rsidRPr="00D83383" w:rsidRDefault="00D61D1D" w:rsidP="00D61D1D">
            <w:pPr>
              <w:spacing w:line="276" w:lineRule="auto"/>
              <w:jc w:val="center"/>
              <w:rPr>
                <w:b/>
                <w:color w:val="0D0D0D" w:themeColor="text1" w:themeTint="F2"/>
              </w:rPr>
            </w:pPr>
            <w:r w:rsidRPr="00D83383">
              <w:rPr>
                <w:b/>
                <w:color w:val="0D0D0D" w:themeColor="text1" w:themeTint="F2"/>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D83383" w:rsidRDefault="00D61D1D" w:rsidP="00D61D1D">
            <w:pPr>
              <w:spacing w:line="276" w:lineRule="auto"/>
              <w:jc w:val="center"/>
              <w:rPr>
                <w:b/>
                <w:color w:val="0D0D0D" w:themeColor="text1" w:themeTint="F2"/>
              </w:rPr>
            </w:pPr>
            <w:r w:rsidRPr="00D83383">
              <w:rPr>
                <w:b/>
                <w:color w:val="0D0D0D" w:themeColor="text1" w:themeTint="F2"/>
              </w:rPr>
              <w:t>ПДК</w:t>
            </w:r>
          </w:p>
          <w:p w:rsidR="00D61D1D" w:rsidRPr="00D83383" w:rsidRDefault="00D61D1D" w:rsidP="00D61D1D">
            <w:pPr>
              <w:spacing w:line="276" w:lineRule="auto"/>
              <w:jc w:val="center"/>
              <w:rPr>
                <w:b/>
                <w:color w:val="0D0D0D" w:themeColor="text1" w:themeTint="F2"/>
              </w:rPr>
            </w:pPr>
            <w:r w:rsidRPr="00D83383">
              <w:rPr>
                <w:b/>
                <w:color w:val="0D0D0D" w:themeColor="text1" w:themeTint="F2"/>
              </w:rPr>
              <w:t>(max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D83383" w:rsidRDefault="00D61D1D" w:rsidP="00D61D1D">
            <w:pPr>
              <w:spacing w:line="276" w:lineRule="auto"/>
              <w:jc w:val="center"/>
              <w:rPr>
                <w:b/>
                <w:color w:val="0D0D0D" w:themeColor="text1" w:themeTint="F2"/>
              </w:rPr>
            </w:pPr>
            <w:r w:rsidRPr="00D83383">
              <w:rPr>
                <w:b/>
                <w:color w:val="0D0D0D" w:themeColor="text1" w:themeTint="F2"/>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D83383" w:rsidRDefault="00D61D1D" w:rsidP="00D61D1D">
            <w:pPr>
              <w:spacing w:line="276" w:lineRule="auto"/>
              <w:jc w:val="center"/>
              <w:rPr>
                <w:b/>
                <w:color w:val="0D0D0D" w:themeColor="text1" w:themeTint="F2"/>
              </w:rPr>
            </w:pPr>
            <w:r w:rsidRPr="00D83383">
              <w:rPr>
                <w:b/>
                <w:color w:val="0D0D0D" w:themeColor="text1" w:themeTint="F2"/>
              </w:rPr>
              <w:t>Превышение</w:t>
            </w:r>
          </w:p>
        </w:tc>
      </w:tr>
      <w:tr w:rsidR="00095A91" w:rsidRPr="00D83383" w:rsidTr="007C11DE">
        <w:trPr>
          <w:trHeight w:val="574"/>
        </w:trPr>
        <w:tc>
          <w:tcPr>
            <w:tcW w:w="2340" w:type="dxa"/>
            <w:tcBorders>
              <w:top w:val="single" w:sz="4" w:space="0" w:color="000000"/>
              <w:left w:val="single" w:sz="4" w:space="0" w:color="000000"/>
              <w:bottom w:val="single" w:sz="4" w:space="0" w:color="000000"/>
            </w:tcBorders>
            <w:shd w:val="clear" w:color="auto" w:fill="FFFFFF"/>
          </w:tcPr>
          <w:p w:rsidR="00D61D1D" w:rsidRPr="00D83383" w:rsidRDefault="00D61D1D" w:rsidP="00D61D1D">
            <w:pPr>
              <w:spacing w:line="276" w:lineRule="auto"/>
              <w:rPr>
                <w:color w:val="0D0D0D" w:themeColor="text1" w:themeTint="F2"/>
              </w:rPr>
            </w:pPr>
            <w:r w:rsidRPr="00D83383">
              <w:rPr>
                <w:color w:val="0D0D0D" w:themeColor="text1" w:themeTint="F2"/>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D83383" w:rsidRDefault="00D61D1D" w:rsidP="00D61D1D">
            <w:pPr>
              <w:spacing w:line="276" w:lineRule="auto"/>
              <w:jc w:val="center"/>
              <w:rPr>
                <w:color w:val="0D0D0D" w:themeColor="text1" w:themeTint="F2"/>
              </w:rPr>
            </w:pPr>
            <w:r w:rsidRPr="00D83383">
              <w:rPr>
                <w:color w:val="0D0D0D" w:themeColor="text1" w:themeTint="F2"/>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D83383" w:rsidRDefault="00D61D1D" w:rsidP="00D61D1D">
            <w:pPr>
              <w:spacing w:line="276" w:lineRule="auto"/>
              <w:jc w:val="center"/>
              <w:rPr>
                <w:color w:val="0D0D0D" w:themeColor="text1" w:themeTint="F2"/>
              </w:rPr>
            </w:pPr>
            <w:r w:rsidRPr="00D83383">
              <w:rPr>
                <w:color w:val="0D0D0D" w:themeColor="text1" w:themeTint="F2"/>
              </w:rPr>
              <w:t>140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D83383" w:rsidRDefault="00D61D1D" w:rsidP="00D61D1D">
            <w:pPr>
              <w:spacing w:line="276" w:lineRule="auto"/>
              <w:jc w:val="center"/>
              <w:rPr>
                <w:color w:val="0D0D0D" w:themeColor="text1" w:themeTint="F2"/>
              </w:rPr>
            </w:pPr>
            <w:r w:rsidRPr="00D83383">
              <w:rPr>
                <w:color w:val="0D0D0D" w:themeColor="text1" w:themeTint="F2"/>
              </w:rPr>
              <w:t>нет</w:t>
            </w:r>
          </w:p>
        </w:tc>
      </w:tr>
      <w:tr w:rsidR="00095A91" w:rsidRPr="00D83383"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D83383" w:rsidRDefault="00D61D1D" w:rsidP="00D61D1D">
            <w:pPr>
              <w:spacing w:line="276" w:lineRule="auto"/>
              <w:rPr>
                <w:color w:val="0D0D0D" w:themeColor="text1" w:themeTint="F2"/>
              </w:rPr>
            </w:pPr>
            <w:r w:rsidRPr="00D83383">
              <w:rPr>
                <w:color w:val="0D0D0D" w:themeColor="text1" w:themeTint="F2"/>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D83383" w:rsidRDefault="00D61D1D" w:rsidP="00D61D1D">
            <w:pPr>
              <w:spacing w:line="276" w:lineRule="auto"/>
              <w:jc w:val="center"/>
              <w:rPr>
                <w:color w:val="0D0D0D" w:themeColor="text1" w:themeTint="F2"/>
              </w:rPr>
            </w:pPr>
            <w:r w:rsidRPr="00D83383">
              <w:rPr>
                <w:color w:val="0D0D0D" w:themeColor="text1" w:themeTint="F2"/>
              </w:rPr>
              <w:t>200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D83383" w:rsidRDefault="00D61D1D" w:rsidP="00D61D1D">
            <w:pPr>
              <w:spacing w:line="276" w:lineRule="auto"/>
              <w:jc w:val="center"/>
              <w:rPr>
                <w:color w:val="0D0D0D" w:themeColor="text1" w:themeTint="F2"/>
              </w:rPr>
            </w:pPr>
            <w:r w:rsidRPr="00D83383">
              <w:rPr>
                <w:color w:val="0D0D0D" w:themeColor="text1" w:themeTint="F2"/>
              </w:rPr>
              <w:t>56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D83383" w:rsidRDefault="00D61D1D" w:rsidP="00D61D1D">
            <w:pPr>
              <w:spacing w:line="276" w:lineRule="auto"/>
              <w:jc w:val="center"/>
              <w:rPr>
                <w:color w:val="0D0D0D" w:themeColor="text1" w:themeTint="F2"/>
              </w:rPr>
            </w:pPr>
            <w:r w:rsidRPr="00D83383">
              <w:rPr>
                <w:color w:val="0D0D0D" w:themeColor="text1" w:themeTint="F2"/>
              </w:rPr>
              <w:t>нет</w:t>
            </w:r>
          </w:p>
        </w:tc>
      </w:tr>
      <w:tr w:rsidR="00095A91" w:rsidRPr="00D83383"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D83383" w:rsidRDefault="00D61D1D" w:rsidP="00D61D1D">
            <w:pPr>
              <w:spacing w:line="276" w:lineRule="auto"/>
              <w:rPr>
                <w:color w:val="0D0D0D" w:themeColor="text1" w:themeTint="F2"/>
              </w:rPr>
            </w:pPr>
            <w:r w:rsidRPr="00D83383">
              <w:rPr>
                <w:color w:val="0D0D0D" w:themeColor="text1" w:themeTint="F2"/>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D83383" w:rsidRDefault="00D61D1D" w:rsidP="00D61D1D">
            <w:pPr>
              <w:spacing w:line="276" w:lineRule="auto"/>
              <w:jc w:val="center"/>
              <w:rPr>
                <w:color w:val="0D0D0D" w:themeColor="text1" w:themeTint="F2"/>
              </w:rPr>
            </w:pPr>
            <w:r w:rsidRPr="00D83383">
              <w:rPr>
                <w:color w:val="0D0D0D" w:themeColor="text1" w:themeTint="F2"/>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D83383" w:rsidRDefault="00D61D1D" w:rsidP="00D61D1D">
            <w:pPr>
              <w:spacing w:line="276" w:lineRule="auto"/>
              <w:jc w:val="center"/>
              <w:rPr>
                <w:color w:val="0D0D0D" w:themeColor="text1" w:themeTint="F2"/>
              </w:rPr>
            </w:pPr>
            <w:r w:rsidRPr="00D83383">
              <w:rPr>
                <w:color w:val="0D0D0D" w:themeColor="text1" w:themeTint="F2"/>
              </w:rPr>
              <w:t>11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D83383" w:rsidRDefault="00D61D1D" w:rsidP="00D61D1D">
            <w:pPr>
              <w:spacing w:line="276" w:lineRule="auto"/>
              <w:jc w:val="center"/>
              <w:rPr>
                <w:color w:val="0D0D0D" w:themeColor="text1" w:themeTint="F2"/>
              </w:rPr>
            </w:pPr>
            <w:r w:rsidRPr="00D83383">
              <w:rPr>
                <w:color w:val="0D0D0D" w:themeColor="text1" w:themeTint="F2"/>
              </w:rPr>
              <w:t>нет</w:t>
            </w:r>
          </w:p>
        </w:tc>
      </w:tr>
      <w:tr w:rsidR="00095A91" w:rsidRPr="00D83383"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D83383" w:rsidRDefault="00D61D1D" w:rsidP="00D61D1D">
            <w:pPr>
              <w:spacing w:line="276" w:lineRule="auto"/>
              <w:rPr>
                <w:color w:val="0D0D0D" w:themeColor="text1" w:themeTint="F2"/>
              </w:rPr>
            </w:pPr>
            <w:r w:rsidRPr="00D83383">
              <w:rPr>
                <w:color w:val="0D0D0D" w:themeColor="text1" w:themeTint="F2"/>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D83383" w:rsidRDefault="00D61D1D" w:rsidP="00D61D1D">
            <w:pPr>
              <w:spacing w:line="276" w:lineRule="auto"/>
              <w:jc w:val="center"/>
              <w:rPr>
                <w:color w:val="0D0D0D" w:themeColor="text1" w:themeTint="F2"/>
              </w:rPr>
            </w:pPr>
            <w:r w:rsidRPr="00D83383">
              <w:rPr>
                <w:color w:val="0D0D0D" w:themeColor="text1" w:themeTint="F2"/>
              </w:rPr>
              <w:t>5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D83383" w:rsidRDefault="00D61D1D" w:rsidP="00D61D1D">
            <w:pPr>
              <w:spacing w:line="276" w:lineRule="auto"/>
              <w:jc w:val="center"/>
              <w:rPr>
                <w:color w:val="0D0D0D" w:themeColor="text1" w:themeTint="F2"/>
              </w:rPr>
            </w:pPr>
            <w:r w:rsidRPr="00D83383">
              <w:rPr>
                <w:color w:val="0D0D0D" w:themeColor="text1" w:themeTint="F2"/>
              </w:rPr>
              <w:t>1,8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D83383" w:rsidRDefault="00D61D1D" w:rsidP="00D61D1D">
            <w:pPr>
              <w:spacing w:line="276" w:lineRule="auto"/>
              <w:jc w:val="center"/>
              <w:rPr>
                <w:color w:val="0D0D0D" w:themeColor="text1" w:themeTint="F2"/>
              </w:rPr>
            </w:pPr>
            <w:r w:rsidRPr="00D83383">
              <w:rPr>
                <w:color w:val="0D0D0D" w:themeColor="text1" w:themeTint="F2"/>
              </w:rPr>
              <w:t>нет</w:t>
            </w:r>
          </w:p>
        </w:tc>
      </w:tr>
      <w:tr w:rsidR="00095A91" w:rsidRPr="00D83383" w:rsidTr="007C11DE">
        <w:trPr>
          <w:trHeight w:val="75"/>
        </w:trPr>
        <w:tc>
          <w:tcPr>
            <w:tcW w:w="2340" w:type="dxa"/>
            <w:tcBorders>
              <w:top w:val="single" w:sz="4" w:space="0" w:color="000000"/>
              <w:left w:val="single" w:sz="4" w:space="0" w:color="000000"/>
              <w:bottom w:val="single" w:sz="4" w:space="0" w:color="000000"/>
            </w:tcBorders>
            <w:shd w:val="clear" w:color="auto" w:fill="FFFFFF"/>
          </w:tcPr>
          <w:p w:rsidR="00D61D1D" w:rsidRPr="00D83383" w:rsidRDefault="00D61D1D" w:rsidP="00D61D1D">
            <w:pPr>
              <w:spacing w:line="276" w:lineRule="auto"/>
              <w:rPr>
                <w:color w:val="0D0D0D" w:themeColor="text1" w:themeTint="F2"/>
              </w:rPr>
            </w:pPr>
            <w:r w:rsidRPr="00D83383">
              <w:rPr>
                <w:color w:val="0D0D0D" w:themeColor="text1" w:themeTint="F2"/>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D83383" w:rsidRDefault="00D61D1D" w:rsidP="00D61D1D">
            <w:pPr>
              <w:spacing w:line="276" w:lineRule="auto"/>
              <w:jc w:val="center"/>
              <w:rPr>
                <w:color w:val="0D0D0D" w:themeColor="text1" w:themeTint="F2"/>
              </w:rPr>
            </w:pPr>
            <w:r w:rsidRPr="00D83383">
              <w:rPr>
                <w:color w:val="0D0D0D" w:themeColor="text1" w:themeTint="F2"/>
              </w:rPr>
              <w:t>8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D83383" w:rsidRDefault="00D61D1D" w:rsidP="00D61D1D">
            <w:pPr>
              <w:spacing w:line="276" w:lineRule="auto"/>
              <w:jc w:val="center"/>
              <w:rPr>
                <w:color w:val="0D0D0D" w:themeColor="text1" w:themeTint="F2"/>
              </w:rPr>
            </w:pPr>
            <w:r w:rsidRPr="00D83383">
              <w:rPr>
                <w:color w:val="0D0D0D" w:themeColor="text1" w:themeTint="F2"/>
              </w:rPr>
              <w:t>4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D83383" w:rsidRDefault="00D61D1D" w:rsidP="00D61D1D">
            <w:pPr>
              <w:spacing w:line="276" w:lineRule="auto"/>
              <w:jc w:val="center"/>
              <w:rPr>
                <w:color w:val="0D0D0D" w:themeColor="text1" w:themeTint="F2"/>
              </w:rPr>
            </w:pPr>
            <w:r w:rsidRPr="00D83383">
              <w:rPr>
                <w:color w:val="0D0D0D" w:themeColor="text1" w:themeTint="F2"/>
              </w:rPr>
              <w:t>нет</w:t>
            </w:r>
          </w:p>
        </w:tc>
      </w:tr>
    </w:tbl>
    <w:p w:rsidR="00095A91" w:rsidRPr="00095A91" w:rsidRDefault="00095A91" w:rsidP="00095A91">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095A91">
        <w:rPr>
          <w:rFonts w:ascii="Times New Roman CYR" w:hAnsi="Times New Roman CYR" w:cs="Times New Roman CYR"/>
          <w:color w:val="0D0D0D" w:themeColor="text1" w:themeTint="F2"/>
          <w:sz w:val="26"/>
          <w:szCs w:val="26"/>
        </w:rPr>
        <w:t>В соответствии с перечнем ПОО Калужской области, утвержденным комиссией КЧСиПБ при Правительстве Калужской области (протокол № 10 от 29 ноября 2006 года), на территории сельского поселения отсутствуют потенциально опасные объекты, подлежащие декларированию.</w:t>
      </w:r>
    </w:p>
    <w:p w:rsidR="00D61D1D" w:rsidRPr="003177E0" w:rsidRDefault="00D61D1D" w:rsidP="00D61D1D">
      <w:pPr>
        <w:widowControl w:val="0"/>
        <w:tabs>
          <w:tab w:val="left" w:pos="708"/>
        </w:tabs>
        <w:autoSpaceDE w:val="0"/>
        <w:spacing w:line="276" w:lineRule="auto"/>
        <w:ind w:firstLine="567"/>
        <w:jc w:val="both"/>
        <w:rPr>
          <w:color w:val="0D0D0D" w:themeColor="text1" w:themeTint="F2"/>
          <w:sz w:val="26"/>
          <w:szCs w:val="26"/>
        </w:rPr>
      </w:pPr>
      <w:r w:rsidRPr="003177E0">
        <w:rPr>
          <w:rFonts w:ascii="Times New Roman CYR" w:hAnsi="Times New Roman CYR" w:cs="Times New Roman CYR"/>
          <w:color w:val="0D0D0D" w:themeColor="text1" w:themeTint="F2"/>
          <w:sz w:val="26"/>
          <w:szCs w:val="26"/>
        </w:rPr>
        <w:t xml:space="preserve">По всем показателям не обнаружено превышений нормативов ПДК, что соответствует ГН 2.1.6.1338-03 </w:t>
      </w:r>
      <w:r w:rsidRPr="003177E0">
        <w:rPr>
          <w:color w:val="0D0D0D" w:themeColor="text1" w:themeTint="F2"/>
          <w:sz w:val="26"/>
          <w:szCs w:val="26"/>
        </w:rPr>
        <w:t>«</w:t>
      </w:r>
      <w:r w:rsidRPr="003177E0">
        <w:rPr>
          <w:rFonts w:ascii="Times New Roman CYR" w:hAnsi="Times New Roman CYR" w:cs="Times New Roman CYR"/>
          <w:color w:val="0D0D0D" w:themeColor="text1" w:themeTint="F2"/>
          <w:sz w:val="26"/>
          <w:szCs w:val="26"/>
        </w:rPr>
        <w:t>Предельно допустимые концентрации (ПДК) загрязняющих веществ в атмосферном воздухе населенных мест</w:t>
      </w:r>
      <w:r w:rsidRPr="003177E0">
        <w:rPr>
          <w:color w:val="0D0D0D" w:themeColor="text1" w:themeTint="F2"/>
          <w:sz w:val="26"/>
          <w:szCs w:val="26"/>
        </w:rPr>
        <w:t>».</w:t>
      </w:r>
    </w:p>
    <w:p w:rsidR="00D61D1D" w:rsidRPr="003177E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177E0">
        <w:rPr>
          <w:rFonts w:ascii="Times New Roman CYR" w:hAnsi="Times New Roman CYR" w:cs="Times New Roman CYR"/>
          <w:color w:val="0D0D0D" w:themeColor="text1" w:themeTint="F2"/>
          <w:sz w:val="26"/>
          <w:szCs w:val="26"/>
        </w:rPr>
        <w:t xml:space="preserve">В соответствии с </w:t>
      </w:r>
      <w:r w:rsidRPr="003177E0">
        <w:rPr>
          <w:color w:val="0D0D0D" w:themeColor="text1" w:themeTint="F2"/>
          <w:sz w:val="26"/>
          <w:szCs w:val="26"/>
        </w:rPr>
        <w:t>«</w:t>
      </w:r>
      <w:r w:rsidRPr="003177E0">
        <w:rPr>
          <w:rFonts w:ascii="Times New Roman CYR" w:hAnsi="Times New Roman CYR" w:cs="Times New Roman CYR"/>
          <w:color w:val="0D0D0D" w:themeColor="text1" w:themeTint="F2"/>
          <w:sz w:val="26"/>
          <w:szCs w:val="26"/>
        </w:rPr>
        <w:t>Методическими указаниями по предупредительному государственному санитарному надзору за районной планировкой</w:t>
      </w:r>
      <w:r w:rsidRPr="003177E0">
        <w:rPr>
          <w:color w:val="0D0D0D" w:themeColor="text1" w:themeTint="F2"/>
          <w:sz w:val="26"/>
          <w:szCs w:val="26"/>
        </w:rPr>
        <w:t xml:space="preserve">» </w:t>
      </w:r>
      <w:r w:rsidRPr="003177E0">
        <w:rPr>
          <w:rFonts w:ascii="Times New Roman CYR" w:hAnsi="Times New Roman CYR" w:cs="Times New Roman CYR"/>
          <w:color w:val="0D0D0D" w:themeColor="text1" w:themeTint="F2"/>
          <w:sz w:val="26"/>
          <w:szCs w:val="26"/>
        </w:rPr>
        <w:t>проводится оценка потенциала самоочищения природной среды (ПСПС).</w:t>
      </w:r>
    </w:p>
    <w:p w:rsidR="00D61D1D" w:rsidRPr="003177E0" w:rsidRDefault="00095A91"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177E0">
        <w:rPr>
          <w:rFonts w:ascii="Times New Roman CYR" w:hAnsi="Times New Roman CYR" w:cs="Times New Roman CYR"/>
          <w:color w:val="0D0D0D" w:themeColor="text1" w:themeTint="F2"/>
          <w:sz w:val="26"/>
          <w:szCs w:val="26"/>
        </w:rPr>
        <w:t>Самоочищающаяся</w:t>
      </w:r>
      <w:r w:rsidR="00D61D1D" w:rsidRPr="003177E0">
        <w:rPr>
          <w:rFonts w:ascii="Times New Roman CYR" w:hAnsi="Times New Roman CYR" w:cs="Times New Roman CYR"/>
          <w:color w:val="0D0D0D" w:themeColor="text1" w:themeTint="F2"/>
          <w:sz w:val="26"/>
          <w:szCs w:val="26"/>
        </w:rPr>
        <w:t xml:space="preserve"> способность атмосферы определяется по метеорологическому потенциалу загрязнения атмосферы (ПЗА), предложенному Э. Ю. Безуглой (1977 г.), и по метеорологическому потенциалу атмосферы, разработанному Т. С. Селегей (1987 г.).</w:t>
      </w:r>
    </w:p>
    <w:p w:rsidR="00D61D1D" w:rsidRDefault="00D61D1D" w:rsidP="00D61D1D">
      <w:pPr>
        <w:widowControl w:val="0"/>
        <w:tabs>
          <w:tab w:val="left" w:pos="708"/>
        </w:tabs>
        <w:autoSpaceDE w:val="0"/>
        <w:spacing w:line="276" w:lineRule="auto"/>
        <w:ind w:firstLine="567"/>
        <w:jc w:val="both"/>
        <w:rPr>
          <w:color w:val="0D0D0D" w:themeColor="text1" w:themeTint="F2"/>
          <w:sz w:val="26"/>
          <w:szCs w:val="26"/>
          <w:lang w:val="en-US"/>
        </w:rPr>
      </w:pPr>
      <w:r w:rsidRPr="003177E0">
        <w:rPr>
          <w:rFonts w:ascii="Times New Roman CYR" w:hAnsi="Times New Roman CYR" w:cs="Times New Roman CYR"/>
          <w:color w:val="0D0D0D" w:themeColor="text1" w:themeTint="F2"/>
          <w:sz w:val="26"/>
          <w:szCs w:val="26"/>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3177E0">
        <w:rPr>
          <w:rFonts w:ascii="Times New Roman CYR" w:hAnsi="Times New Roman CYR" w:cs="Times New Roman CYR"/>
          <w:iCs/>
          <w:color w:val="0D0D0D" w:themeColor="text1" w:themeTint="F2"/>
          <w:sz w:val="26"/>
          <w:szCs w:val="26"/>
        </w:rPr>
        <w:t>умеренным</w:t>
      </w:r>
      <w:r w:rsidRPr="003177E0">
        <w:rPr>
          <w:color w:val="0D0D0D" w:themeColor="text1" w:themeTint="F2"/>
          <w:sz w:val="26"/>
          <w:szCs w:val="26"/>
          <w:lang w:val="en-US"/>
        </w:rPr>
        <w:t>.</w:t>
      </w:r>
    </w:p>
    <w:p w:rsidR="00D40138" w:rsidRPr="003177E0" w:rsidRDefault="00D40138" w:rsidP="00D61D1D">
      <w:pPr>
        <w:widowControl w:val="0"/>
        <w:tabs>
          <w:tab w:val="left" w:pos="708"/>
        </w:tabs>
        <w:autoSpaceDE w:val="0"/>
        <w:spacing w:line="276" w:lineRule="auto"/>
        <w:ind w:firstLine="567"/>
        <w:jc w:val="both"/>
        <w:rPr>
          <w:color w:val="0D0D0D" w:themeColor="text1" w:themeTint="F2"/>
          <w:sz w:val="26"/>
          <w:szCs w:val="26"/>
          <w:lang w:val="en-US"/>
        </w:rPr>
      </w:pPr>
    </w:p>
    <w:p w:rsidR="00ED3300" w:rsidRPr="003177E0" w:rsidRDefault="00ED3300" w:rsidP="00ED3300">
      <w:pPr>
        <w:spacing w:line="276" w:lineRule="auto"/>
        <w:jc w:val="right"/>
        <w:rPr>
          <w:i/>
          <w:color w:val="0D0D0D" w:themeColor="text1" w:themeTint="F2"/>
        </w:rPr>
      </w:pPr>
      <w:r w:rsidRPr="003177E0">
        <w:rPr>
          <w:i/>
          <w:color w:val="0D0D0D" w:themeColor="text1" w:themeTint="F2"/>
        </w:rPr>
        <w:lastRenderedPageBreak/>
        <w:t xml:space="preserve">Таблица </w:t>
      </w:r>
      <w:r w:rsidR="003177E0" w:rsidRPr="003177E0">
        <w:rPr>
          <w:i/>
          <w:color w:val="0D0D0D" w:themeColor="text1" w:themeTint="F2"/>
        </w:rPr>
        <w:t>9</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417"/>
        <w:gridCol w:w="1276"/>
        <w:gridCol w:w="1276"/>
        <w:gridCol w:w="1104"/>
        <w:gridCol w:w="1305"/>
        <w:gridCol w:w="1441"/>
      </w:tblGrid>
      <w:tr w:rsidR="009F3552" w:rsidRPr="003177E0" w:rsidTr="0039504C">
        <w:tc>
          <w:tcPr>
            <w:tcW w:w="1702" w:type="dxa"/>
            <w:vMerge w:val="restart"/>
            <w:shd w:val="clear" w:color="auto" w:fill="auto"/>
            <w:vAlign w:val="center"/>
          </w:tcPr>
          <w:p w:rsidR="00D61D1D" w:rsidRPr="003177E0" w:rsidRDefault="00D61D1D" w:rsidP="0039504C">
            <w:pPr>
              <w:spacing w:line="276" w:lineRule="auto"/>
              <w:jc w:val="center"/>
              <w:rPr>
                <w:b/>
                <w:color w:val="0D0D0D" w:themeColor="text1" w:themeTint="F2"/>
                <w:sz w:val="22"/>
                <w:szCs w:val="22"/>
              </w:rPr>
            </w:pPr>
            <w:r w:rsidRPr="003177E0">
              <w:rPr>
                <w:b/>
                <w:color w:val="0D0D0D" w:themeColor="text1" w:themeTint="F2"/>
                <w:sz w:val="22"/>
                <w:szCs w:val="22"/>
              </w:rPr>
              <w:t>Потенциал</w:t>
            </w:r>
          </w:p>
          <w:p w:rsidR="00D61D1D" w:rsidRPr="003177E0" w:rsidRDefault="00D61D1D" w:rsidP="0039504C">
            <w:pPr>
              <w:spacing w:line="276" w:lineRule="auto"/>
              <w:jc w:val="center"/>
              <w:rPr>
                <w:b/>
                <w:color w:val="0D0D0D" w:themeColor="text1" w:themeTint="F2"/>
                <w:sz w:val="22"/>
                <w:szCs w:val="22"/>
              </w:rPr>
            </w:pPr>
            <w:r w:rsidRPr="003177E0">
              <w:rPr>
                <w:b/>
                <w:color w:val="0D0D0D" w:themeColor="text1" w:themeTint="F2"/>
                <w:sz w:val="22"/>
                <w:szCs w:val="22"/>
              </w:rPr>
              <w:t>загрязнения</w:t>
            </w:r>
          </w:p>
          <w:p w:rsidR="00D61D1D" w:rsidRPr="003177E0" w:rsidRDefault="00D61D1D" w:rsidP="0039504C">
            <w:pPr>
              <w:spacing w:line="276" w:lineRule="auto"/>
              <w:jc w:val="center"/>
              <w:rPr>
                <w:b/>
                <w:color w:val="0D0D0D" w:themeColor="text1" w:themeTint="F2"/>
                <w:sz w:val="22"/>
                <w:szCs w:val="22"/>
              </w:rPr>
            </w:pPr>
            <w:r w:rsidRPr="003177E0">
              <w:rPr>
                <w:b/>
                <w:color w:val="0D0D0D" w:themeColor="text1" w:themeTint="F2"/>
                <w:sz w:val="22"/>
                <w:szCs w:val="22"/>
              </w:rPr>
              <w:t>атмосферы</w:t>
            </w:r>
          </w:p>
        </w:tc>
        <w:tc>
          <w:tcPr>
            <w:tcW w:w="3969" w:type="dxa"/>
            <w:gridSpan w:val="3"/>
            <w:shd w:val="clear" w:color="auto" w:fill="auto"/>
            <w:vAlign w:val="center"/>
          </w:tcPr>
          <w:p w:rsidR="00D61D1D" w:rsidRPr="003177E0" w:rsidRDefault="00D61D1D" w:rsidP="0039504C">
            <w:pPr>
              <w:spacing w:line="276" w:lineRule="auto"/>
              <w:jc w:val="center"/>
              <w:rPr>
                <w:b/>
                <w:color w:val="0D0D0D" w:themeColor="text1" w:themeTint="F2"/>
                <w:sz w:val="22"/>
                <w:szCs w:val="22"/>
              </w:rPr>
            </w:pPr>
            <w:r w:rsidRPr="003177E0">
              <w:rPr>
                <w:b/>
                <w:color w:val="0D0D0D" w:themeColor="text1" w:themeTint="F2"/>
                <w:sz w:val="22"/>
                <w:szCs w:val="22"/>
              </w:rPr>
              <w:t>Приземные инверсии</w:t>
            </w:r>
          </w:p>
        </w:tc>
        <w:tc>
          <w:tcPr>
            <w:tcW w:w="2380" w:type="dxa"/>
            <w:gridSpan w:val="2"/>
            <w:shd w:val="clear" w:color="auto" w:fill="auto"/>
            <w:vAlign w:val="center"/>
          </w:tcPr>
          <w:p w:rsidR="00D61D1D" w:rsidRPr="003177E0" w:rsidRDefault="00D61D1D" w:rsidP="0039504C">
            <w:pPr>
              <w:spacing w:line="276" w:lineRule="auto"/>
              <w:jc w:val="center"/>
              <w:rPr>
                <w:b/>
                <w:color w:val="0D0D0D" w:themeColor="text1" w:themeTint="F2"/>
                <w:sz w:val="22"/>
                <w:szCs w:val="22"/>
              </w:rPr>
            </w:pPr>
            <w:r w:rsidRPr="003177E0">
              <w:rPr>
                <w:b/>
                <w:color w:val="0D0D0D" w:themeColor="text1" w:themeTint="F2"/>
                <w:sz w:val="22"/>
                <w:szCs w:val="22"/>
              </w:rPr>
              <w:t>Повторяемость</w:t>
            </w:r>
          </w:p>
        </w:tc>
        <w:tc>
          <w:tcPr>
            <w:tcW w:w="1305" w:type="dxa"/>
            <w:vMerge w:val="restart"/>
            <w:shd w:val="clear" w:color="auto" w:fill="auto"/>
            <w:vAlign w:val="center"/>
          </w:tcPr>
          <w:p w:rsidR="00D61D1D" w:rsidRPr="003177E0" w:rsidRDefault="00D61D1D" w:rsidP="0039504C">
            <w:pPr>
              <w:spacing w:line="276" w:lineRule="auto"/>
              <w:jc w:val="center"/>
              <w:rPr>
                <w:b/>
                <w:color w:val="0D0D0D" w:themeColor="text1" w:themeTint="F2"/>
                <w:sz w:val="22"/>
                <w:szCs w:val="22"/>
              </w:rPr>
            </w:pPr>
            <w:r w:rsidRPr="003177E0">
              <w:rPr>
                <w:b/>
                <w:color w:val="0D0D0D" w:themeColor="text1" w:themeTint="F2"/>
                <w:sz w:val="22"/>
                <w:szCs w:val="22"/>
              </w:rPr>
              <w:t>Высота слоя перемешивания (км)</w:t>
            </w:r>
          </w:p>
        </w:tc>
        <w:tc>
          <w:tcPr>
            <w:tcW w:w="1441" w:type="dxa"/>
            <w:vMerge w:val="restart"/>
            <w:shd w:val="clear" w:color="auto" w:fill="auto"/>
            <w:vAlign w:val="center"/>
          </w:tcPr>
          <w:p w:rsidR="00D61D1D" w:rsidRPr="003177E0" w:rsidRDefault="00D61D1D" w:rsidP="0039504C">
            <w:pPr>
              <w:spacing w:line="276" w:lineRule="auto"/>
              <w:ind w:left="-49" w:right="-85"/>
              <w:jc w:val="center"/>
              <w:rPr>
                <w:b/>
                <w:color w:val="0D0D0D" w:themeColor="text1" w:themeTint="F2"/>
                <w:sz w:val="22"/>
                <w:szCs w:val="22"/>
              </w:rPr>
            </w:pPr>
            <w:r w:rsidRPr="003177E0">
              <w:rPr>
                <w:b/>
                <w:color w:val="0D0D0D" w:themeColor="text1" w:themeTint="F2"/>
                <w:sz w:val="22"/>
                <w:szCs w:val="22"/>
              </w:rPr>
              <w:t>Продолжительность тумана (часы)</w:t>
            </w:r>
          </w:p>
        </w:tc>
      </w:tr>
      <w:tr w:rsidR="009F3552" w:rsidRPr="003177E0" w:rsidTr="0039504C">
        <w:tc>
          <w:tcPr>
            <w:tcW w:w="1702" w:type="dxa"/>
            <w:vMerge/>
            <w:shd w:val="clear" w:color="auto" w:fill="auto"/>
          </w:tcPr>
          <w:p w:rsidR="00D61D1D" w:rsidRPr="003177E0" w:rsidRDefault="00D61D1D" w:rsidP="00D61D1D">
            <w:pPr>
              <w:spacing w:line="276" w:lineRule="auto"/>
              <w:rPr>
                <w:color w:val="0D0D0D" w:themeColor="text1" w:themeTint="F2"/>
                <w:sz w:val="22"/>
                <w:szCs w:val="22"/>
              </w:rPr>
            </w:pPr>
          </w:p>
        </w:tc>
        <w:tc>
          <w:tcPr>
            <w:tcW w:w="1276" w:type="dxa"/>
            <w:shd w:val="clear" w:color="auto" w:fill="auto"/>
            <w:vAlign w:val="center"/>
          </w:tcPr>
          <w:p w:rsidR="00D61D1D" w:rsidRPr="003177E0" w:rsidRDefault="00D61D1D" w:rsidP="0039504C">
            <w:pPr>
              <w:spacing w:line="276" w:lineRule="auto"/>
              <w:jc w:val="center"/>
              <w:rPr>
                <w:b/>
                <w:color w:val="0D0D0D" w:themeColor="text1" w:themeTint="F2"/>
                <w:sz w:val="22"/>
                <w:szCs w:val="22"/>
              </w:rPr>
            </w:pPr>
            <w:r w:rsidRPr="003177E0">
              <w:rPr>
                <w:b/>
                <w:color w:val="0D0D0D" w:themeColor="text1" w:themeTint="F2"/>
                <w:sz w:val="22"/>
                <w:szCs w:val="22"/>
              </w:rPr>
              <w:t>Повторяемость</w:t>
            </w:r>
          </w:p>
          <w:p w:rsidR="00D61D1D" w:rsidRPr="003177E0" w:rsidRDefault="00D61D1D" w:rsidP="0039504C">
            <w:pPr>
              <w:spacing w:line="276" w:lineRule="auto"/>
              <w:jc w:val="center"/>
              <w:rPr>
                <w:b/>
                <w:color w:val="0D0D0D" w:themeColor="text1" w:themeTint="F2"/>
                <w:sz w:val="22"/>
                <w:szCs w:val="22"/>
              </w:rPr>
            </w:pPr>
            <w:r w:rsidRPr="003177E0">
              <w:rPr>
                <w:b/>
                <w:color w:val="0D0D0D" w:themeColor="text1" w:themeTint="F2"/>
                <w:sz w:val="22"/>
                <w:szCs w:val="22"/>
              </w:rPr>
              <w:t>(%)</w:t>
            </w:r>
          </w:p>
        </w:tc>
        <w:tc>
          <w:tcPr>
            <w:tcW w:w="1417" w:type="dxa"/>
            <w:shd w:val="clear" w:color="auto" w:fill="auto"/>
            <w:vAlign w:val="center"/>
          </w:tcPr>
          <w:p w:rsidR="00D61D1D" w:rsidRPr="003177E0" w:rsidRDefault="00D61D1D" w:rsidP="0039504C">
            <w:pPr>
              <w:spacing w:line="276" w:lineRule="auto"/>
              <w:jc w:val="center"/>
              <w:rPr>
                <w:b/>
                <w:color w:val="0D0D0D" w:themeColor="text1" w:themeTint="F2"/>
                <w:sz w:val="22"/>
                <w:szCs w:val="22"/>
              </w:rPr>
            </w:pPr>
            <w:r w:rsidRPr="003177E0">
              <w:rPr>
                <w:b/>
                <w:color w:val="0D0D0D" w:themeColor="text1" w:themeTint="F2"/>
                <w:sz w:val="22"/>
                <w:szCs w:val="22"/>
              </w:rPr>
              <w:t>Мощность</w:t>
            </w:r>
          </w:p>
          <w:p w:rsidR="00D61D1D" w:rsidRPr="003177E0" w:rsidRDefault="00D61D1D" w:rsidP="0039504C">
            <w:pPr>
              <w:spacing w:line="276" w:lineRule="auto"/>
              <w:jc w:val="center"/>
              <w:rPr>
                <w:b/>
                <w:color w:val="0D0D0D" w:themeColor="text1" w:themeTint="F2"/>
                <w:sz w:val="22"/>
                <w:szCs w:val="22"/>
              </w:rPr>
            </w:pPr>
            <w:r w:rsidRPr="003177E0">
              <w:rPr>
                <w:b/>
                <w:color w:val="0D0D0D" w:themeColor="text1" w:themeTint="F2"/>
                <w:sz w:val="22"/>
                <w:szCs w:val="22"/>
              </w:rPr>
              <w:t>(км)</w:t>
            </w:r>
          </w:p>
        </w:tc>
        <w:tc>
          <w:tcPr>
            <w:tcW w:w="1276" w:type="dxa"/>
            <w:shd w:val="clear" w:color="auto" w:fill="auto"/>
            <w:vAlign w:val="center"/>
          </w:tcPr>
          <w:p w:rsidR="00D61D1D" w:rsidRPr="003177E0" w:rsidRDefault="00D61D1D" w:rsidP="0039504C">
            <w:pPr>
              <w:spacing w:line="276" w:lineRule="auto"/>
              <w:jc w:val="center"/>
              <w:rPr>
                <w:b/>
                <w:color w:val="0D0D0D" w:themeColor="text1" w:themeTint="F2"/>
                <w:sz w:val="22"/>
                <w:szCs w:val="22"/>
              </w:rPr>
            </w:pPr>
            <w:r w:rsidRPr="003177E0">
              <w:rPr>
                <w:b/>
                <w:color w:val="0D0D0D" w:themeColor="text1" w:themeTint="F2"/>
                <w:sz w:val="22"/>
                <w:szCs w:val="22"/>
              </w:rPr>
              <w:t>Интенсивность</w:t>
            </w:r>
          </w:p>
          <w:p w:rsidR="00D61D1D" w:rsidRPr="003177E0" w:rsidRDefault="00D61D1D" w:rsidP="0039504C">
            <w:pPr>
              <w:spacing w:line="276" w:lineRule="auto"/>
              <w:jc w:val="center"/>
              <w:rPr>
                <w:b/>
                <w:color w:val="0D0D0D" w:themeColor="text1" w:themeTint="F2"/>
                <w:sz w:val="22"/>
                <w:szCs w:val="22"/>
              </w:rPr>
            </w:pPr>
            <w:r w:rsidRPr="003177E0">
              <w:rPr>
                <w:b/>
                <w:color w:val="0D0D0D" w:themeColor="text1" w:themeTint="F2"/>
                <w:sz w:val="22"/>
                <w:szCs w:val="22"/>
              </w:rPr>
              <w:t>(С</w:t>
            </w:r>
            <w:r w:rsidRPr="003177E0">
              <w:rPr>
                <w:b/>
                <w:color w:val="0D0D0D" w:themeColor="text1" w:themeTint="F2"/>
                <w:sz w:val="22"/>
                <w:szCs w:val="22"/>
                <w:vertAlign w:val="superscript"/>
              </w:rPr>
              <w:t>0</w:t>
            </w:r>
            <w:r w:rsidRPr="003177E0">
              <w:rPr>
                <w:b/>
                <w:color w:val="0D0D0D" w:themeColor="text1" w:themeTint="F2"/>
                <w:sz w:val="22"/>
                <w:szCs w:val="22"/>
              </w:rPr>
              <w:t>)</w:t>
            </w:r>
          </w:p>
        </w:tc>
        <w:tc>
          <w:tcPr>
            <w:tcW w:w="1276" w:type="dxa"/>
            <w:shd w:val="clear" w:color="auto" w:fill="auto"/>
            <w:vAlign w:val="center"/>
          </w:tcPr>
          <w:p w:rsidR="00D61D1D" w:rsidRPr="003177E0" w:rsidRDefault="00D61D1D" w:rsidP="0039504C">
            <w:pPr>
              <w:spacing w:line="276" w:lineRule="auto"/>
              <w:jc w:val="center"/>
              <w:rPr>
                <w:b/>
                <w:color w:val="0D0D0D" w:themeColor="text1" w:themeTint="F2"/>
                <w:sz w:val="22"/>
                <w:szCs w:val="22"/>
              </w:rPr>
            </w:pPr>
            <w:r w:rsidRPr="003177E0">
              <w:rPr>
                <w:b/>
                <w:color w:val="0D0D0D" w:themeColor="text1" w:themeTint="F2"/>
                <w:sz w:val="22"/>
                <w:szCs w:val="22"/>
              </w:rPr>
              <w:t>Скорость ветра</w:t>
            </w:r>
          </w:p>
          <w:p w:rsidR="00D61D1D" w:rsidRPr="003177E0" w:rsidRDefault="00D61D1D" w:rsidP="0039504C">
            <w:pPr>
              <w:spacing w:line="276" w:lineRule="auto"/>
              <w:jc w:val="center"/>
              <w:rPr>
                <w:b/>
                <w:color w:val="0D0D0D" w:themeColor="text1" w:themeTint="F2"/>
                <w:sz w:val="22"/>
                <w:szCs w:val="22"/>
              </w:rPr>
            </w:pPr>
            <w:r w:rsidRPr="003177E0">
              <w:rPr>
                <w:b/>
                <w:color w:val="0D0D0D" w:themeColor="text1" w:themeTint="F2"/>
                <w:sz w:val="22"/>
                <w:szCs w:val="22"/>
              </w:rPr>
              <w:t>(0-1м/с)</w:t>
            </w:r>
          </w:p>
        </w:tc>
        <w:tc>
          <w:tcPr>
            <w:tcW w:w="1104" w:type="dxa"/>
            <w:shd w:val="clear" w:color="auto" w:fill="auto"/>
            <w:vAlign w:val="center"/>
          </w:tcPr>
          <w:p w:rsidR="00D61D1D" w:rsidRPr="003177E0" w:rsidRDefault="00D61D1D" w:rsidP="0039504C">
            <w:pPr>
              <w:spacing w:line="276" w:lineRule="auto"/>
              <w:jc w:val="center"/>
              <w:rPr>
                <w:b/>
                <w:color w:val="0D0D0D" w:themeColor="text1" w:themeTint="F2"/>
                <w:sz w:val="22"/>
                <w:szCs w:val="22"/>
              </w:rPr>
            </w:pPr>
            <w:r w:rsidRPr="003177E0">
              <w:rPr>
                <w:b/>
                <w:color w:val="0D0D0D" w:themeColor="text1" w:themeTint="F2"/>
                <w:sz w:val="22"/>
                <w:szCs w:val="22"/>
              </w:rPr>
              <w:t>Застой воздуха</w:t>
            </w:r>
          </w:p>
        </w:tc>
        <w:tc>
          <w:tcPr>
            <w:tcW w:w="1305" w:type="dxa"/>
            <w:vMerge/>
            <w:shd w:val="clear" w:color="auto" w:fill="auto"/>
          </w:tcPr>
          <w:p w:rsidR="00D61D1D" w:rsidRPr="003177E0" w:rsidRDefault="00D61D1D" w:rsidP="00D61D1D">
            <w:pPr>
              <w:spacing w:line="276" w:lineRule="auto"/>
              <w:rPr>
                <w:color w:val="0D0D0D" w:themeColor="text1" w:themeTint="F2"/>
                <w:sz w:val="22"/>
                <w:szCs w:val="22"/>
              </w:rPr>
            </w:pPr>
          </w:p>
        </w:tc>
        <w:tc>
          <w:tcPr>
            <w:tcW w:w="1441" w:type="dxa"/>
            <w:vMerge/>
            <w:shd w:val="clear" w:color="auto" w:fill="auto"/>
          </w:tcPr>
          <w:p w:rsidR="00D61D1D" w:rsidRPr="003177E0" w:rsidRDefault="00D61D1D" w:rsidP="00D61D1D">
            <w:pPr>
              <w:spacing w:line="276" w:lineRule="auto"/>
              <w:rPr>
                <w:color w:val="0D0D0D" w:themeColor="text1" w:themeTint="F2"/>
                <w:sz w:val="22"/>
                <w:szCs w:val="22"/>
              </w:rPr>
            </w:pPr>
          </w:p>
        </w:tc>
      </w:tr>
      <w:tr w:rsidR="009F3552" w:rsidRPr="003177E0" w:rsidTr="007C11DE">
        <w:trPr>
          <w:trHeight w:val="405"/>
        </w:trPr>
        <w:tc>
          <w:tcPr>
            <w:tcW w:w="1702" w:type="dxa"/>
            <w:shd w:val="clear" w:color="auto" w:fill="auto"/>
            <w:vAlign w:val="center"/>
          </w:tcPr>
          <w:p w:rsidR="00D61D1D" w:rsidRPr="003177E0" w:rsidRDefault="00D61D1D" w:rsidP="00D61D1D">
            <w:pPr>
              <w:spacing w:line="276" w:lineRule="auto"/>
              <w:jc w:val="center"/>
              <w:rPr>
                <w:color w:val="0D0D0D" w:themeColor="text1" w:themeTint="F2"/>
                <w:sz w:val="22"/>
                <w:szCs w:val="22"/>
              </w:rPr>
            </w:pPr>
            <w:r w:rsidRPr="003177E0">
              <w:rPr>
                <w:color w:val="0D0D0D" w:themeColor="text1" w:themeTint="F2"/>
                <w:sz w:val="22"/>
                <w:szCs w:val="22"/>
              </w:rPr>
              <w:t>Умеренный</w:t>
            </w:r>
          </w:p>
        </w:tc>
        <w:tc>
          <w:tcPr>
            <w:tcW w:w="1276" w:type="dxa"/>
            <w:shd w:val="clear" w:color="auto" w:fill="auto"/>
            <w:vAlign w:val="center"/>
          </w:tcPr>
          <w:p w:rsidR="00D61D1D" w:rsidRPr="003177E0" w:rsidRDefault="00D61D1D" w:rsidP="00D61D1D">
            <w:pPr>
              <w:spacing w:line="276" w:lineRule="auto"/>
              <w:jc w:val="center"/>
              <w:rPr>
                <w:color w:val="0D0D0D" w:themeColor="text1" w:themeTint="F2"/>
                <w:sz w:val="22"/>
                <w:szCs w:val="22"/>
              </w:rPr>
            </w:pPr>
            <w:r w:rsidRPr="003177E0">
              <w:rPr>
                <w:color w:val="0D0D0D" w:themeColor="text1" w:themeTint="F2"/>
                <w:sz w:val="22"/>
                <w:szCs w:val="22"/>
              </w:rPr>
              <w:t>30-40</w:t>
            </w:r>
          </w:p>
        </w:tc>
        <w:tc>
          <w:tcPr>
            <w:tcW w:w="1417" w:type="dxa"/>
            <w:shd w:val="clear" w:color="auto" w:fill="auto"/>
            <w:vAlign w:val="center"/>
          </w:tcPr>
          <w:p w:rsidR="00D61D1D" w:rsidRPr="003177E0" w:rsidRDefault="00D61D1D" w:rsidP="00D61D1D">
            <w:pPr>
              <w:spacing w:line="276" w:lineRule="auto"/>
              <w:jc w:val="center"/>
              <w:rPr>
                <w:color w:val="0D0D0D" w:themeColor="text1" w:themeTint="F2"/>
                <w:sz w:val="22"/>
                <w:szCs w:val="22"/>
              </w:rPr>
            </w:pPr>
            <w:r w:rsidRPr="003177E0">
              <w:rPr>
                <w:color w:val="0D0D0D" w:themeColor="text1" w:themeTint="F2"/>
                <w:sz w:val="22"/>
                <w:szCs w:val="22"/>
              </w:rPr>
              <w:t>0,4-0,5</w:t>
            </w:r>
          </w:p>
        </w:tc>
        <w:tc>
          <w:tcPr>
            <w:tcW w:w="1276" w:type="dxa"/>
            <w:shd w:val="clear" w:color="auto" w:fill="auto"/>
            <w:vAlign w:val="center"/>
          </w:tcPr>
          <w:p w:rsidR="00D61D1D" w:rsidRPr="003177E0" w:rsidRDefault="00D61D1D" w:rsidP="00D61D1D">
            <w:pPr>
              <w:spacing w:line="276" w:lineRule="auto"/>
              <w:jc w:val="center"/>
              <w:rPr>
                <w:color w:val="0D0D0D" w:themeColor="text1" w:themeTint="F2"/>
                <w:sz w:val="22"/>
                <w:szCs w:val="22"/>
              </w:rPr>
            </w:pPr>
            <w:r w:rsidRPr="003177E0">
              <w:rPr>
                <w:color w:val="0D0D0D" w:themeColor="text1" w:themeTint="F2"/>
                <w:sz w:val="22"/>
                <w:szCs w:val="22"/>
              </w:rPr>
              <w:t>3-5</w:t>
            </w:r>
          </w:p>
        </w:tc>
        <w:tc>
          <w:tcPr>
            <w:tcW w:w="1276" w:type="dxa"/>
            <w:shd w:val="clear" w:color="auto" w:fill="auto"/>
            <w:vAlign w:val="center"/>
          </w:tcPr>
          <w:p w:rsidR="00D61D1D" w:rsidRPr="003177E0" w:rsidRDefault="00D61D1D" w:rsidP="00D61D1D">
            <w:pPr>
              <w:spacing w:line="276" w:lineRule="auto"/>
              <w:jc w:val="center"/>
              <w:rPr>
                <w:color w:val="0D0D0D" w:themeColor="text1" w:themeTint="F2"/>
                <w:sz w:val="22"/>
                <w:szCs w:val="22"/>
              </w:rPr>
            </w:pPr>
            <w:r w:rsidRPr="003177E0">
              <w:rPr>
                <w:color w:val="0D0D0D" w:themeColor="text1" w:themeTint="F2"/>
                <w:sz w:val="22"/>
                <w:szCs w:val="22"/>
              </w:rPr>
              <w:t>20-30</w:t>
            </w:r>
          </w:p>
        </w:tc>
        <w:tc>
          <w:tcPr>
            <w:tcW w:w="1104" w:type="dxa"/>
            <w:shd w:val="clear" w:color="auto" w:fill="auto"/>
            <w:vAlign w:val="center"/>
          </w:tcPr>
          <w:p w:rsidR="00D61D1D" w:rsidRPr="003177E0" w:rsidRDefault="00D61D1D" w:rsidP="00D61D1D">
            <w:pPr>
              <w:spacing w:line="276" w:lineRule="auto"/>
              <w:jc w:val="center"/>
              <w:rPr>
                <w:color w:val="0D0D0D" w:themeColor="text1" w:themeTint="F2"/>
                <w:sz w:val="22"/>
                <w:szCs w:val="22"/>
              </w:rPr>
            </w:pPr>
            <w:r w:rsidRPr="003177E0">
              <w:rPr>
                <w:color w:val="0D0D0D" w:themeColor="text1" w:themeTint="F2"/>
                <w:sz w:val="22"/>
                <w:szCs w:val="22"/>
              </w:rPr>
              <w:t>7-12</w:t>
            </w:r>
          </w:p>
        </w:tc>
        <w:tc>
          <w:tcPr>
            <w:tcW w:w="1305" w:type="dxa"/>
            <w:shd w:val="clear" w:color="auto" w:fill="auto"/>
            <w:vAlign w:val="center"/>
          </w:tcPr>
          <w:p w:rsidR="00D61D1D" w:rsidRPr="003177E0" w:rsidRDefault="00D61D1D" w:rsidP="00D61D1D">
            <w:pPr>
              <w:spacing w:line="276" w:lineRule="auto"/>
              <w:jc w:val="center"/>
              <w:rPr>
                <w:color w:val="0D0D0D" w:themeColor="text1" w:themeTint="F2"/>
                <w:sz w:val="22"/>
                <w:szCs w:val="22"/>
              </w:rPr>
            </w:pPr>
            <w:r w:rsidRPr="003177E0">
              <w:rPr>
                <w:color w:val="0D0D0D" w:themeColor="text1" w:themeTint="F2"/>
                <w:sz w:val="22"/>
                <w:szCs w:val="22"/>
              </w:rPr>
              <w:t>0,8-1,0</w:t>
            </w:r>
          </w:p>
        </w:tc>
        <w:tc>
          <w:tcPr>
            <w:tcW w:w="1441" w:type="dxa"/>
            <w:shd w:val="clear" w:color="auto" w:fill="auto"/>
            <w:vAlign w:val="center"/>
          </w:tcPr>
          <w:p w:rsidR="00D61D1D" w:rsidRPr="003177E0" w:rsidRDefault="00D61D1D" w:rsidP="00D61D1D">
            <w:pPr>
              <w:spacing w:line="276" w:lineRule="auto"/>
              <w:jc w:val="center"/>
              <w:rPr>
                <w:color w:val="0D0D0D" w:themeColor="text1" w:themeTint="F2"/>
                <w:sz w:val="22"/>
                <w:szCs w:val="22"/>
              </w:rPr>
            </w:pPr>
            <w:r w:rsidRPr="003177E0">
              <w:rPr>
                <w:color w:val="0D0D0D" w:themeColor="text1" w:themeTint="F2"/>
                <w:sz w:val="22"/>
                <w:szCs w:val="22"/>
              </w:rPr>
              <w:t>100-550</w:t>
            </w:r>
          </w:p>
        </w:tc>
      </w:tr>
    </w:tbl>
    <w:p w:rsidR="00D61D1D" w:rsidRPr="003177E0"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D0D0D" w:themeColor="text1" w:themeTint="F2"/>
          <w:sz w:val="26"/>
          <w:szCs w:val="26"/>
        </w:rPr>
      </w:pPr>
    </w:p>
    <w:p w:rsidR="00D61D1D" w:rsidRPr="003177E0"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D0D0D" w:themeColor="text1" w:themeTint="F2"/>
          <w:sz w:val="26"/>
          <w:szCs w:val="26"/>
        </w:rPr>
      </w:pPr>
      <w:r w:rsidRPr="003177E0">
        <w:rPr>
          <w:rFonts w:ascii="Times New Roman CYR" w:hAnsi="Times New Roman CYR" w:cs="Times New Roman CYR"/>
          <w:color w:val="0D0D0D" w:themeColor="text1" w:themeTint="F2"/>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D61D1D" w:rsidRPr="003177E0" w:rsidRDefault="00D61D1D" w:rsidP="00D61D1D">
      <w:pPr>
        <w:widowControl w:val="0"/>
        <w:tabs>
          <w:tab w:val="left" w:pos="708"/>
        </w:tabs>
        <w:autoSpaceDE w:val="0"/>
        <w:spacing w:line="276" w:lineRule="auto"/>
        <w:jc w:val="center"/>
        <w:rPr>
          <w:rFonts w:ascii="Times New Roman CYR" w:hAnsi="Times New Roman CYR" w:cs="Times New Roman CYR"/>
          <w:color w:val="0D0D0D" w:themeColor="text1" w:themeTint="F2"/>
          <w:sz w:val="26"/>
          <w:szCs w:val="26"/>
          <w:u w:val="single"/>
        </w:rPr>
      </w:pPr>
      <w:r w:rsidRPr="003177E0">
        <w:rPr>
          <w:color w:val="0D0D0D" w:themeColor="text1" w:themeTint="F2"/>
          <w:sz w:val="26"/>
          <w:szCs w:val="26"/>
        </w:rPr>
        <w:t xml:space="preserve">           </w:t>
      </w:r>
      <w:r w:rsidRPr="003177E0">
        <w:rPr>
          <w:rFonts w:ascii="Times New Roman CYR" w:hAnsi="Times New Roman CYR" w:cs="Times New Roman CYR"/>
          <w:color w:val="0D0D0D" w:themeColor="text1" w:themeTint="F2"/>
          <w:sz w:val="26"/>
          <w:szCs w:val="26"/>
          <w:u w:val="single"/>
        </w:rPr>
        <w:t>Рш + Рт</w:t>
      </w:r>
    </w:p>
    <w:p w:rsidR="00D61D1D" w:rsidRPr="003177E0" w:rsidRDefault="00D61D1D" w:rsidP="00D61D1D">
      <w:pPr>
        <w:widowControl w:val="0"/>
        <w:tabs>
          <w:tab w:val="left" w:pos="708"/>
        </w:tabs>
        <w:autoSpaceDE w:val="0"/>
        <w:spacing w:line="276" w:lineRule="auto"/>
        <w:jc w:val="center"/>
        <w:rPr>
          <w:rFonts w:ascii="Times New Roman CYR" w:hAnsi="Times New Roman CYR" w:cs="Times New Roman CYR"/>
          <w:color w:val="0D0D0D" w:themeColor="text1" w:themeTint="F2"/>
          <w:sz w:val="26"/>
          <w:szCs w:val="26"/>
        </w:rPr>
      </w:pPr>
      <w:r w:rsidRPr="003177E0">
        <w:rPr>
          <w:rFonts w:ascii="Times New Roman CYR" w:hAnsi="Times New Roman CYR" w:cs="Times New Roman CYR"/>
          <w:color w:val="0D0D0D" w:themeColor="text1" w:themeTint="F2"/>
          <w:sz w:val="26"/>
          <w:szCs w:val="26"/>
        </w:rPr>
        <w:t>Км =  Ро + Рв</w:t>
      </w:r>
    </w:p>
    <w:p w:rsidR="00D61D1D" w:rsidRPr="003177E0" w:rsidRDefault="00D61D1D" w:rsidP="00D61D1D">
      <w:pPr>
        <w:widowControl w:val="0"/>
        <w:tabs>
          <w:tab w:val="left" w:pos="708"/>
        </w:tabs>
        <w:autoSpaceDE w:val="0"/>
        <w:spacing w:line="276" w:lineRule="auto"/>
        <w:jc w:val="center"/>
        <w:rPr>
          <w:rFonts w:ascii="Times New Roman CYR" w:hAnsi="Times New Roman CYR" w:cs="Times New Roman CYR"/>
          <w:color w:val="0D0D0D" w:themeColor="text1" w:themeTint="F2"/>
          <w:sz w:val="26"/>
          <w:szCs w:val="26"/>
        </w:rPr>
      </w:pPr>
    </w:p>
    <w:p w:rsidR="00D61D1D" w:rsidRPr="003177E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177E0">
        <w:rPr>
          <w:rFonts w:ascii="Courier New" w:hAnsi="Courier New" w:cs="Courier New"/>
          <w:color w:val="0D0D0D" w:themeColor="text1" w:themeTint="F2"/>
          <w:sz w:val="26"/>
          <w:szCs w:val="26"/>
        </w:rPr>
        <w:t xml:space="preserve">    </w:t>
      </w:r>
      <w:r w:rsidR="008A4B01" w:rsidRPr="003177E0">
        <w:rPr>
          <w:rFonts w:ascii="Times New Roman CYR" w:hAnsi="Times New Roman CYR" w:cs="Times New Roman CYR"/>
          <w:color w:val="0D0D0D" w:themeColor="text1" w:themeTint="F2"/>
          <w:sz w:val="26"/>
          <w:szCs w:val="26"/>
        </w:rPr>
        <w:t xml:space="preserve">где    </w:t>
      </w:r>
      <w:r w:rsidRPr="003177E0">
        <w:rPr>
          <w:rFonts w:ascii="Times New Roman CYR" w:hAnsi="Times New Roman CYR" w:cs="Times New Roman CYR"/>
          <w:color w:val="0D0D0D" w:themeColor="text1" w:themeTint="F2"/>
          <w:sz w:val="26"/>
          <w:szCs w:val="26"/>
        </w:rPr>
        <w:t>Км - метеорологический потенциал атмосферы (МПА);</w:t>
      </w:r>
    </w:p>
    <w:p w:rsidR="00D61D1D" w:rsidRPr="003177E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177E0">
        <w:rPr>
          <w:color w:val="0D0D0D" w:themeColor="text1" w:themeTint="F2"/>
          <w:sz w:val="26"/>
          <w:szCs w:val="26"/>
        </w:rPr>
        <w:t xml:space="preserve">    </w:t>
      </w:r>
      <w:r w:rsidRPr="003177E0">
        <w:rPr>
          <w:color w:val="0D0D0D" w:themeColor="text1" w:themeTint="F2"/>
          <w:sz w:val="26"/>
          <w:szCs w:val="26"/>
        </w:rPr>
        <w:tab/>
        <w:t xml:space="preserve">      </w:t>
      </w:r>
      <w:r w:rsidRPr="003177E0">
        <w:rPr>
          <w:rFonts w:ascii="Times New Roman CYR" w:hAnsi="Times New Roman CYR" w:cs="Times New Roman CYR"/>
          <w:color w:val="0D0D0D" w:themeColor="text1" w:themeTint="F2"/>
          <w:sz w:val="26"/>
          <w:szCs w:val="26"/>
        </w:rPr>
        <w:t>Рш - повторяемость скоростей ветра 0 - 1 м/с, %;</w:t>
      </w:r>
    </w:p>
    <w:p w:rsidR="00D61D1D" w:rsidRPr="003177E0" w:rsidRDefault="00D61D1D" w:rsidP="00D61D1D">
      <w:pPr>
        <w:widowControl w:val="0"/>
        <w:tabs>
          <w:tab w:val="left" w:pos="708"/>
        </w:tabs>
        <w:autoSpaceDE w:val="0"/>
        <w:spacing w:line="276" w:lineRule="auto"/>
        <w:ind w:left="1416"/>
        <w:jc w:val="both"/>
        <w:rPr>
          <w:rFonts w:ascii="Times New Roman CYR" w:hAnsi="Times New Roman CYR" w:cs="Times New Roman CYR"/>
          <w:color w:val="0D0D0D" w:themeColor="text1" w:themeTint="F2"/>
          <w:sz w:val="26"/>
          <w:szCs w:val="26"/>
        </w:rPr>
      </w:pPr>
      <w:r w:rsidRPr="003177E0">
        <w:rPr>
          <w:color w:val="0D0D0D" w:themeColor="text1" w:themeTint="F2"/>
          <w:sz w:val="26"/>
          <w:szCs w:val="26"/>
        </w:rPr>
        <w:t xml:space="preserve">      </w:t>
      </w:r>
      <w:r w:rsidRPr="003177E0">
        <w:rPr>
          <w:rFonts w:ascii="Times New Roman CYR" w:hAnsi="Times New Roman CYR" w:cs="Times New Roman CYR"/>
          <w:color w:val="0D0D0D" w:themeColor="text1" w:themeTint="F2"/>
          <w:sz w:val="26"/>
          <w:szCs w:val="26"/>
        </w:rPr>
        <w:t>Рт  - повторяемость дней с туманами, %;</w:t>
      </w:r>
    </w:p>
    <w:p w:rsidR="00D61D1D" w:rsidRPr="003177E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177E0">
        <w:rPr>
          <w:color w:val="0D0D0D" w:themeColor="text1" w:themeTint="F2"/>
          <w:sz w:val="26"/>
          <w:szCs w:val="26"/>
        </w:rPr>
        <w:t xml:space="preserve">                   </w:t>
      </w:r>
      <w:r w:rsidRPr="003177E0">
        <w:rPr>
          <w:rFonts w:ascii="Times New Roman CYR" w:hAnsi="Times New Roman CYR" w:cs="Times New Roman CYR"/>
          <w:color w:val="0D0D0D" w:themeColor="text1" w:themeTint="F2"/>
          <w:sz w:val="26"/>
          <w:szCs w:val="26"/>
        </w:rPr>
        <w:t>Ро  - повторяемость дней с осадками 0,5 мм, %;</w:t>
      </w:r>
    </w:p>
    <w:p w:rsidR="00D61D1D" w:rsidRPr="003177E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177E0">
        <w:rPr>
          <w:color w:val="0D0D0D" w:themeColor="text1" w:themeTint="F2"/>
          <w:sz w:val="26"/>
          <w:szCs w:val="26"/>
        </w:rPr>
        <w:t xml:space="preserve">                   </w:t>
      </w:r>
      <w:r w:rsidRPr="003177E0">
        <w:rPr>
          <w:rFonts w:ascii="Times New Roman CYR" w:hAnsi="Times New Roman CYR" w:cs="Times New Roman CYR"/>
          <w:color w:val="0D0D0D" w:themeColor="text1" w:themeTint="F2"/>
          <w:sz w:val="26"/>
          <w:szCs w:val="26"/>
        </w:rPr>
        <w:t>Рв  - повторяемость скоростей ветра более 6 м/с, %.</w:t>
      </w:r>
    </w:p>
    <w:p w:rsidR="00D61D1D" w:rsidRPr="003177E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177E0">
        <w:rPr>
          <w:rFonts w:ascii="Times New Roman CYR" w:hAnsi="Times New Roman CYR" w:cs="Times New Roman CYR"/>
          <w:color w:val="0D0D0D" w:themeColor="text1" w:themeTint="F2"/>
          <w:sz w:val="26"/>
          <w:szCs w:val="26"/>
        </w:rPr>
        <w:t xml:space="preserve">При  Км &gt; 1 преобладают процессы, способствующие  накапливанию вредных  примесей, но условия для  рассеивания благоприятные.  </w:t>
      </w:r>
    </w:p>
    <w:p w:rsidR="00D61D1D" w:rsidRPr="003177E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177E0">
        <w:rPr>
          <w:rFonts w:ascii="Times New Roman CYR" w:hAnsi="Times New Roman CYR" w:cs="Times New Roman CYR"/>
          <w:color w:val="0D0D0D" w:themeColor="text1" w:themeTint="F2"/>
          <w:sz w:val="26"/>
          <w:szCs w:val="26"/>
        </w:rPr>
        <w:t xml:space="preserve">При  Км &lt; 1 преобладают  процессы  самоочищения  атмосферы.  </w:t>
      </w:r>
    </w:p>
    <w:p w:rsidR="00D61D1D" w:rsidRPr="003177E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177E0">
        <w:rPr>
          <w:rFonts w:ascii="Times New Roman CYR" w:hAnsi="Times New Roman CYR" w:cs="Times New Roman CYR"/>
          <w:color w:val="0D0D0D" w:themeColor="text1" w:themeTint="F2"/>
          <w:sz w:val="26"/>
          <w:szCs w:val="26"/>
        </w:rPr>
        <w:t xml:space="preserve">При Км = 1 - 3 </w:t>
      </w:r>
      <w:r w:rsidR="00BB4CA0" w:rsidRPr="003177E0">
        <w:rPr>
          <w:rFonts w:ascii="Times New Roman CYR" w:hAnsi="Times New Roman CYR" w:cs="Times New Roman CYR"/>
          <w:color w:val="0D0D0D" w:themeColor="text1" w:themeTint="F2"/>
          <w:sz w:val="26"/>
          <w:szCs w:val="26"/>
        </w:rPr>
        <w:t>-</w:t>
      </w:r>
      <w:r w:rsidRPr="003177E0">
        <w:rPr>
          <w:rFonts w:ascii="Times New Roman CYR" w:hAnsi="Times New Roman CYR" w:cs="Times New Roman CYR"/>
          <w:color w:val="0D0D0D" w:themeColor="text1" w:themeTint="F2"/>
          <w:sz w:val="26"/>
          <w:szCs w:val="26"/>
        </w:rPr>
        <w:t xml:space="preserve"> неблагоприятные.  </w:t>
      </w:r>
    </w:p>
    <w:p w:rsidR="00D61D1D" w:rsidRPr="003177E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177E0">
        <w:rPr>
          <w:rFonts w:ascii="Times New Roman CYR" w:hAnsi="Times New Roman CYR" w:cs="Times New Roman CYR"/>
          <w:color w:val="0D0D0D" w:themeColor="text1" w:themeTint="F2"/>
          <w:sz w:val="26"/>
          <w:szCs w:val="26"/>
        </w:rPr>
        <w:t>При  Км &gt; 3  - крайне неблагоприятные.</w:t>
      </w:r>
    </w:p>
    <w:p w:rsidR="00D61D1D" w:rsidRDefault="00D61D1D" w:rsidP="00D61D1D">
      <w:pPr>
        <w:widowControl w:val="0"/>
        <w:tabs>
          <w:tab w:val="left" w:pos="708"/>
        </w:tabs>
        <w:autoSpaceDE w:val="0"/>
        <w:spacing w:line="276" w:lineRule="auto"/>
        <w:ind w:firstLine="567"/>
        <w:jc w:val="both"/>
        <w:rPr>
          <w:color w:val="0D0D0D" w:themeColor="text1" w:themeTint="F2"/>
          <w:sz w:val="26"/>
          <w:szCs w:val="26"/>
        </w:rPr>
      </w:pPr>
      <w:r w:rsidRPr="003177E0">
        <w:rPr>
          <w:color w:val="0D0D0D" w:themeColor="text1" w:themeTint="F2"/>
          <w:sz w:val="26"/>
          <w:szCs w:val="26"/>
        </w:rPr>
        <w:t xml:space="preserve">По расчету в среднем для Калужской области Км составляет около ±0,5. Следовательно, в атмосферном воздухе преобладают процессы самоочищения. </w:t>
      </w:r>
    </w:p>
    <w:p w:rsidR="00D40138" w:rsidRPr="003177E0" w:rsidRDefault="00D40138" w:rsidP="00D61D1D">
      <w:pPr>
        <w:widowControl w:val="0"/>
        <w:tabs>
          <w:tab w:val="left" w:pos="708"/>
        </w:tabs>
        <w:autoSpaceDE w:val="0"/>
        <w:spacing w:line="276" w:lineRule="auto"/>
        <w:ind w:firstLine="567"/>
        <w:jc w:val="both"/>
        <w:rPr>
          <w:color w:val="0D0D0D" w:themeColor="text1" w:themeTint="F2"/>
          <w:sz w:val="26"/>
          <w:szCs w:val="26"/>
        </w:rPr>
      </w:pPr>
    </w:p>
    <w:p w:rsidR="00D61D1D" w:rsidRPr="003177E0" w:rsidRDefault="00D61D1D" w:rsidP="00D61D1D">
      <w:pPr>
        <w:pStyle w:val="affffc"/>
        <w:spacing w:line="276" w:lineRule="auto"/>
        <w:rPr>
          <w:i/>
          <w:color w:val="0D0D0D" w:themeColor="text1" w:themeTint="F2"/>
          <w:sz w:val="26"/>
          <w:szCs w:val="26"/>
        </w:rPr>
      </w:pPr>
      <w:r w:rsidRPr="003177E0">
        <w:rPr>
          <w:i/>
          <w:color w:val="0D0D0D" w:themeColor="text1" w:themeTint="F2"/>
          <w:sz w:val="26"/>
          <w:szCs w:val="26"/>
        </w:rPr>
        <w:t>Состояние поверхностных и подземных вод</w:t>
      </w:r>
    </w:p>
    <w:p w:rsidR="003D6EDE" w:rsidRPr="003177E0" w:rsidRDefault="003D6EDE" w:rsidP="00ED3300">
      <w:pPr>
        <w:widowControl w:val="0"/>
        <w:tabs>
          <w:tab w:val="left" w:pos="708"/>
        </w:tabs>
        <w:autoSpaceDE w:val="0"/>
        <w:spacing w:line="276" w:lineRule="auto"/>
        <w:ind w:firstLine="567"/>
        <w:jc w:val="both"/>
        <w:rPr>
          <w:color w:val="0D0D0D" w:themeColor="text1" w:themeTint="F2"/>
          <w:sz w:val="26"/>
          <w:szCs w:val="26"/>
        </w:rPr>
      </w:pPr>
      <w:r w:rsidRPr="003177E0">
        <w:rPr>
          <w:rFonts w:ascii="Times New Roman CYR" w:hAnsi="Times New Roman CYR" w:cs="Times New Roman CYR"/>
          <w:iCs/>
          <w:color w:val="0D0D0D" w:themeColor="text1" w:themeTint="F2"/>
          <w:sz w:val="26"/>
          <w:szCs w:val="26"/>
        </w:rPr>
        <w:t xml:space="preserve">Гидрологическая структура территории сельского поселения принадлежит бассейну реки Оки. </w:t>
      </w:r>
      <w:r w:rsidR="003177E0" w:rsidRPr="003177E0">
        <w:rPr>
          <w:color w:val="0D0D0D" w:themeColor="text1" w:themeTint="F2"/>
          <w:sz w:val="26"/>
          <w:szCs w:val="26"/>
        </w:rPr>
        <w:t>На территории поселения протекают реки Жиздра, Брынь, Драгожань, Вертинка, Бобровка и Ломенка.</w:t>
      </w:r>
    </w:p>
    <w:p w:rsidR="00D61D1D" w:rsidRPr="003177E0"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3177E0">
        <w:rPr>
          <w:rFonts w:ascii="Times New Roman CYR" w:hAnsi="Times New Roman CYR" w:cs="Times New Roman CYR"/>
          <w:iCs/>
          <w:color w:val="0D0D0D" w:themeColor="text1" w:themeTint="F2"/>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D3300" w:rsidRPr="003177E0"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3177E0">
        <w:rPr>
          <w:rFonts w:ascii="Times New Roman CYR" w:hAnsi="Times New Roman CYR" w:cs="Times New Roman CYR"/>
          <w:iCs/>
          <w:color w:val="0D0D0D" w:themeColor="text1" w:themeTint="F2"/>
          <w:sz w:val="26"/>
          <w:szCs w:val="26"/>
        </w:rPr>
        <w:t>- температурного режима, обуславливающего истинное самоочищение, то есть минерализацию природных и антропогенных примесей в воде;</w:t>
      </w:r>
    </w:p>
    <w:p w:rsidR="00D61D1D" w:rsidRPr="003177E0"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3177E0">
        <w:rPr>
          <w:rFonts w:ascii="Times New Roman CYR" w:hAnsi="Times New Roman CYR" w:cs="Times New Roman CYR"/>
          <w:iCs/>
          <w:color w:val="0D0D0D" w:themeColor="text1" w:themeTint="F2"/>
          <w:sz w:val="26"/>
          <w:szCs w:val="26"/>
        </w:rPr>
        <w:t>- гидрологических характеристик, определяющих величину разбавления загрязнений.</w:t>
      </w:r>
    </w:p>
    <w:p w:rsidR="00D61D1D" w:rsidRPr="003177E0"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3177E0">
        <w:rPr>
          <w:rFonts w:ascii="Times New Roman CYR" w:hAnsi="Times New Roman CYR" w:cs="Times New Roman CYR"/>
          <w:iCs/>
          <w:color w:val="0D0D0D" w:themeColor="text1" w:themeTint="F2"/>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16°C и выше по среднему многолетнему расходу воды в куб. м/с.</w:t>
      </w:r>
    </w:p>
    <w:p w:rsidR="00D61D1D" w:rsidRDefault="001275C6"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3177E0">
        <w:rPr>
          <w:rFonts w:ascii="Times New Roman CYR" w:hAnsi="Times New Roman CYR" w:cs="Times New Roman CYR"/>
          <w:iCs/>
          <w:color w:val="0D0D0D" w:themeColor="text1" w:themeTint="F2"/>
          <w:sz w:val="26"/>
          <w:szCs w:val="26"/>
        </w:rPr>
        <w:t>В соответствии с СанПиНом</w:t>
      </w:r>
      <w:r w:rsidR="00D61D1D" w:rsidRPr="003177E0">
        <w:rPr>
          <w:rFonts w:ascii="Times New Roman CYR" w:hAnsi="Times New Roman CYR" w:cs="Times New Roman CYR"/>
          <w:iCs/>
          <w:color w:val="0D0D0D" w:themeColor="text1" w:themeTint="F2"/>
          <w:sz w:val="26"/>
          <w:szCs w:val="26"/>
        </w:rPr>
        <w:t xml:space="preserve"> 2.1.5.980-00 «Гигиенические требования к охране поверхностных вод» водопользователи на основе регламентированных условий сброса сточных вод и требований к различным видам хозяйственной деятельности </w:t>
      </w:r>
      <w:r w:rsidR="00D61D1D" w:rsidRPr="003177E0">
        <w:rPr>
          <w:rFonts w:ascii="Times New Roman CYR" w:hAnsi="Times New Roman CYR" w:cs="Times New Roman CYR"/>
          <w:iCs/>
          <w:color w:val="0D0D0D" w:themeColor="text1" w:themeTint="F2"/>
          <w:sz w:val="26"/>
          <w:szCs w:val="26"/>
        </w:rPr>
        <w:lastRenderedPageBreak/>
        <w:t>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D40138" w:rsidRPr="003177E0" w:rsidRDefault="00D40138"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p>
    <w:p w:rsidR="00D61D1D" w:rsidRPr="003177E0" w:rsidRDefault="00D61D1D" w:rsidP="00D61D1D">
      <w:pPr>
        <w:pStyle w:val="afff6"/>
        <w:suppressAutoHyphens/>
        <w:spacing w:line="276" w:lineRule="auto"/>
        <w:rPr>
          <w:i/>
          <w:color w:val="0D0D0D" w:themeColor="text1" w:themeTint="F2"/>
          <w:sz w:val="26"/>
          <w:szCs w:val="26"/>
        </w:rPr>
      </w:pPr>
      <w:r w:rsidRPr="003177E0">
        <w:rPr>
          <w:i/>
          <w:color w:val="0D0D0D" w:themeColor="text1" w:themeTint="F2"/>
          <w:sz w:val="26"/>
          <w:szCs w:val="26"/>
        </w:rPr>
        <w:t>Состояние почвенного покрова</w:t>
      </w:r>
      <w:bookmarkStart w:id="94" w:name="_Toc109112658"/>
    </w:p>
    <w:bookmarkEnd w:id="94"/>
    <w:p w:rsidR="00D61D1D" w:rsidRPr="003177E0" w:rsidRDefault="00D61D1D" w:rsidP="00D61D1D">
      <w:pPr>
        <w:pStyle w:val="western"/>
        <w:spacing w:before="40" w:line="276" w:lineRule="auto"/>
        <w:ind w:firstLine="567"/>
        <w:rPr>
          <w:rFonts w:cs="Tahoma"/>
          <w:color w:val="0D0D0D" w:themeColor="text1" w:themeTint="F2"/>
          <w:sz w:val="26"/>
          <w:szCs w:val="26"/>
        </w:rPr>
      </w:pPr>
      <w:r w:rsidRPr="003177E0">
        <w:rPr>
          <w:rFonts w:cs="Tahoma"/>
          <w:color w:val="0D0D0D" w:themeColor="text1" w:themeTint="F2"/>
          <w:sz w:val="26"/>
          <w:szCs w:val="26"/>
        </w:rPr>
        <w:t>Согласно СанПиН 2.1.7.1287-03 «Санитарно-</w:t>
      </w:r>
      <w:r w:rsidR="00BB4CA0" w:rsidRPr="003177E0">
        <w:rPr>
          <w:rFonts w:cs="Tahoma"/>
          <w:color w:val="0D0D0D" w:themeColor="text1" w:themeTint="F2"/>
          <w:sz w:val="26"/>
          <w:szCs w:val="26"/>
        </w:rPr>
        <w:t>эпидемиологические</w:t>
      </w:r>
      <w:r w:rsidRPr="003177E0">
        <w:rPr>
          <w:rFonts w:cs="Tahoma"/>
          <w:color w:val="0D0D0D" w:themeColor="text1" w:themeTint="F2"/>
          <w:sz w:val="26"/>
          <w:szCs w:val="26"/>
        </w:rPr>
        <w:t xml:space="preserve"> требования к качеству почвы», территория сельского поселения относится к категории «допустимая»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D61D1D" w:rsidRPr="003177E0" w:rsidRDefault="00D61D1D" w:rsidP="00D61D1D">
      <w:pPr>
        <w:pStyle w:val="western"/>
        <w:spacing w:before="40" w:line="276" w:lineRule="auto"/>
        <w:ind w:firstLine="567"/>
        <w:rPr>
          <w:color w:val="0D0D0D" w:themeColor="text1" w:themeTint="F2"/>
        </w:rPr>
      </w:pPr>
      <w:r w:rsidRPr="003177E0">
        <w:rPr>
          <w:rFonts w:cs="Tahoma"/>
          <w:color w:val="0D0D0D" w:themeColor="text1" w:themeTint="F2"/>
          <w:sz w:val="26"/>
          <w:szCs w:val="26"/>
        </w:rPr>
        <w:t>Гигиеническая оценка почв сельскохозяйственного назначения и рекомендации по их использованию:</w:t>
      </w:r>
      <w:r w:rsidRPr="003177E0">
        <w:rPr>
          <w:color w:val="0D0D0D" w:themeColor="text1" w:themeTint="F2"/>
        </w:rPr>
        <w:t xml:space="preserve"> </w:t>
      </w:r>
      <w:r w:rsidRPr="003177E0">
        <w:rPr>
          <w:color w:val="0D0D0D" w:themeColor="text1" w:themeTint="F2"/>
        </w:rPr>
        <w:tab/>
      </w:r>
    </w:p>
    <w:p w:rsidR="00D61D1D" w:rsidRPr="00095A91" w:rsidRDefault="00D61D1D" w:rsidP="00E95253">
      <w:pPr>
        <w:spacing w:line="276" w:lineRule="auto"/>
        <w:jc w:val="right"/>
        <w:rPr>
          <w:i/>
          <w:color w:val="0D0D0D" w:themeColor="text1" w:themeTint="F2"/>
        </w:rPr>
      </w:pPr>
      <w:r w:rsidRPr="00095A91">
        <w:rPr>
          <w:i/>
          <w:color w:val="0D0D0D" w:themeColor="text1" w:themeTint="F2"/>
        </w:rPr>
        <w:t xml:space="preserve">Таблица </w:t>
      </w:r>
      <w:r w:rsidR="003177E0" w:rsidRPr="00095A91">
        <w:rPr>
          <w:i/>
          <w:color w:val="0D0D0D" w:themeColor="text1" w:themeTint="F2"/>
        </w:rPr>
        <w:t>10</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320"/>
      </w:tblGrid>
      <w:tr w:rsidR="009F3552" w:rsidRPr="00095A91" w:rsidTr="00E95253">
        <w:tc>
          <w:tcPr>
            <w:tcW w:w="2628" w:type="dxa"/>
            <w:shd w:val="clear" w:color="auto" w:fill="auto"/>
            <w:vAlign w:val="center"/>
          </w:tcPr>
          <w:p w:rsidR="00D61D1D" w:rsidRPr="00095A91" w:rsidRDefault="00D61D1D" w:rsidP="00E95253">
            <w:pPr>
              <w:spacing w:line="276" w:lineRule="auto"/>
              <w:jc w:val="center"/>
              <w:rPr>
                <w:b/>
                <w:color w:val="0D0D0D" w:themeColor="text1" w:themeTint="F2"/>
              </w:rPr>
            </w:pPr>
            <w:r w:rsidRPr="00095A91">
              <w:rPr>
                <w:b/>
                <w:color w:val="0D0D0D" w:themeColor="text1" w:themeTint="F2"/>
              </w:rPr>
              <w:t>Характеристика загрязненности почв</w:t>
            </w:r>
          </w:p>
        </w:tc>
        <w:tc>
          <w:tcPr>
            <w:tcW w:w="2520" w:type="dxa"/>
            <w:shd w:val="clear" w:color="auto" w:fill="auto"/>
            <w:vAlign w:val="center"/>
          </w:tcPr>
          <w:p w:rsidR="00D61D1D" w:rsidRPr="00095A91" w:rsidRDefault="00D61D1D" w:rsidP="00E95253">
            <w:pPr>
              <w:spacing w:line="276" w:lineRule="auto"/>
              <w:ind w:left="72" w:hanging="6"/>
              <w:jc w:val="center"/>
              <w:rPr>
                <w:b/>
                <w:color w:val="0D0D0D" w:themeColor="text1" w:themeTint="F2"/>
              </w:rPr>
            </w:pPr>
            <w:r w:rsidRPr="00095A91">
              <w:rPr>
                <w:b/>
                <w:color w:val="0D0D0D" w:themeColor="text1" w:themeTint="F2"/>
              </w:rPr>
              <w:t>Возможное использование территории</w:t>
            </w:r>
          </w:p>
        </w:tc>
        <w:tc>
          <w:tcPr>
            <w:tcW w:w="4320" w:type="dxa"/>
            <w:shd w:val="clear" w:color="auto" w:fill="auto"/>
            <w:vAlign w:val="center"/>
          </w:tcPr>
          <w:p w:rsidR="00D61D1D" w:rsidRPr="00095A91" w:rsidRDefault="00D61D1D" w:rsidP="00E95253">
            <w:pPr>
              <w:spacing w:line="276" w:lineRule="auto"/>
              <w:ind w:left="72" w:hanging="283"/>
              <w:jc w:val="center"/>
              <w:rPr>
                <w:b/>
                <w:color w:val="0D0D0D" w:themeColor="text1" w:themeTint="F2"/>
              </w:rPr>
            </w:pPr>
            <w:r w:rsidRPr="00095A91">
              <w:rPr>
                <w:b/>
                <w:color w:val="0D0D0D" w:themeColor="text1" w:themeTint="F2"/>
              </w:rPr>
              <w:t>Рекомендации по оздоровлению почв</w:t>
            </w:r>
          </w:p>
        </w:tc>
      </w:tr>
      <w:tr w:rsidR="009F3552" w:rsidRPr="00095A91" w:rsidTr="007C11DE">
        <w:tc>
          <w:tcPr>
            <w:tcW w:w="2628" w:type="dxa"/>
            <w:shd w:val="clear" w:color="auto" w:fill="auto"/>
          </w:tcPr>
          <w:p w:rsidR="00D61D1D" w:rsidRPr="00095A91" w:rsidRDefault="00D61D1D" w:rsidP="00E95253">
            <w:pPr>
              <w:spacing w:line="276" w:lineRule="auto"/>
              <w:rPr>
                <w:color w:val="0D0D0D" w:themeColor="text1" w:themeTint="F2"/>
              </w:rPr>
            </w:pPr>
            <w:r w:rsidRPr="00095A91">
              <w:rPr>
                <w:color w:val="0D0D0D" w:themeColor="text1" w:themeTint="F2"/>
              </w:rPr>
              <w:t>Содержание химических веществ в почве превышает фоновое, но не выше ПДК</w:t>
            </w:r>
          </w:p>
        </w:tc>
        <w:tc>
          <w:tcPr>
            <w:tcW w:w="2520" w:type="dxa"/>
            <w:shd w:val="clear" w:color="auto" w:fill="auto"/>
          </w:tcPr>
          <w:p w:rsidR="00D61D1D" w:rsidRPr="00095A91" w:rsidRDefault="00D61D1D" w:rsidP="00D61D1D">
            <w:pPr>
              <w:spacing w:line="276" w:lineRule="auto"/>
              <w:ind w:left="50" w:firstLine="22"/>
              <w:rPr>
                <w:color w:val="0D0D0D" w:themeColor="text1" w:themeTint="F2"/>
              </w:rPr>
            </w:pPr>
            <w:r w:rsidRPr="00095A91">
              <w:rPr>
                <w:color w:val="0D0D0D" w:themeColor="text1" w:themeTint="F2"/>
              </w:rPr>
              <w:t>Использование под любые культуры</w:t>
            </w:r>
          </w:p>
        </w:tc>
        <w:tc>
          <w:tcPr>
            <w:tcW w:w="4320" w:type="dxa"/>
            <w:shd w:val="clear" w:color="auto" w:fill="auto"/>
          </w:tcPr>
          <w:p w:rsidR="00D61D1D" w:rsidRPr="00095A91" w:rsidRDefault="00D61D1D" w:rsidP="00E95253">
            <w:pPr>
              <w:spacing w:line="276" w:lineRule="auto"/>
              <w:ind w:left="72" w:firstLine="25"/>
              <w:rPr>
                <w:color w:val="0D0D0D" w:themeColor="text1" w:themeTint="F2"/>
              </w:rPr>
            </w:pPr>
            <w:r w:rsidRPr="00095A91">
              <w:rPr>
                <w:color w:val="0D0D0D" w:themeColor="text1" w:themeTint="F2"/>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т.п.)</w:t>
            </w:r>
          </w:p>
        </w:tc>
      </w:tr>
    </w:tbl>
    <w:p w:rsidR="003D6EDE" w:rsidRPr="00095A91" w:rsidRDefault="003D6EDE" w:rsidP="003D6EDE">
      <w:pPr>
        <w:spacing w:line="276" w:lineRule="auto"/>
        <w:ind w:right="57" w:firstLine="709"/>
        <w:jc w:val="both"/>
        <w:rPr>
          <w:color w:val="0D0D0D" w:themeColor="text1" w:themeTint="F2"/>
          <w:sz w:val="26"/>
          <w:szCs w:val="26"/>
        </w:rPr>
      </w:pPr>
      <w:r w:rsidRPr="00095A91">
        <w:rPr>
          <w:color w:val="0D0D0D" w:themeColor="text1" w:themeTint="F2"/>
          <w:sz w:val="26"/>
          <w:szCs w:val="26"/>
        </w:rPr>
        <w:t>О</w:t>
      </w:r>
      <w:r w:rsidR="00D61D1D" w:rsidRPr="00095A91">
        <w:rPr>
          <w:color w:val="0D0D0D" w:themeColor="text1" w:themeTint="F2"/>
          <w:sz w:val="26"/>
          <w:szCs w:val="26"/>
        </w:rPr>
        <w:t>бъектами, влияющими на состояние почвен</w:t>
      </w:r>
      <w:r w:rsidR="00E95253" w:rsidRPr="00095A91">
        <w:rPr>
          <w:color w:val="0D0D0D" w:themeColor="text1" w:themeTint="F2"/>
          <w:sz w:val="26"/>
          <w:szCs w:val="26"/>
        </w:rPr>
        <w:t>н</w:t>
      </w:r>
      <w:r w:rsidRPr="00095A91">
        <w:rPr>
          <w:color w:val="0D0D0D" w:themeColor="text1" w:themeTint="F2"/>
          <w:sz w:val="26"/>
          <w:szCs w:val="26"/>
        </w:rPr>
        <w:t xml:space="preserve">ого покрова, являются кладбища. На территории сельского поселения расположено </w:t>
      </w:r>
      <w:r w:rsidR="00095A91" w:rsidRPr="00095A91">
        <w:rPr>
          <w:color w:val="0D0D0D" w:themeColor="text1" w:themeTint="F2"/>
          <w:sz w:val="26"/>
          <w:szCs w:val="26"/>
        </w:rPr>
        <w:t>три кладбища</w:t>
      </w:r>
      <w:r w:rsidRPr="00095A91">
        <w:rPr>
          <w:color w:val="0D0D0D" w:themeColor="text1" w:themeTint="F2"/>
          <w:sz w:val="26"/>
          <w:szCs w:val="26"/>
        </w:rPr>
        <w:t>. Размер санитарно-защитной зоны кладбищ составляет 50 метров. Строительство новых кладбищ на территории поселения не планируется.</w:t>
      </w:r>
    </w:p>
    <w:p w:rsidR="00CB5CAB" w:rsidRPr="00CB5CAB" w:rsidRDefault="00CB5CAB" w:rsidP="00CB5CAB">
      <w:pPr>
        <w:spacing w:line="276" w:lineRule="auto"/>
        <w:ind w:right="57" w:firstLine="709"/>
        <w:jc w:val="both"/>
        <w:rPr>
          <w:color w:val="0D0D0D" w:themeColor="text1" w:themeTint="F2"/>
          <w:sz w:val="26"/>
          <w:szCs w:val="26"/>
        </w:rPr>
      </w:pPr>
      <w:r w:rsidRPr="00CB5CAB">
        <w:rPr>
          <w:color w:val="0D0D0D" w:themeColor="text1" w:themeTint="F2"/>
          <w:sz w:val="26"/>
          <w:szCs w:val="26"/>
        </w:rPr>
        <w:t xml:space="preserve">По данным комитета ветеринарии по Калужской области </w:t>
      </w:r>
      <w:r>
        <w:rPr>
          <w:color w:val="0D0D0D" w:themeColor="text1" w:themeTint="F2"/>
          <w:sz w:val="26"/>
          <w:szCs w:val="26"/>
        </w:rPr>
        <w:t>на территории сельского поселения</w:t>
      </w:r>
      <w:r w:rsidRPr="00CB5CAB">
        <w:rPr>
          <w:color w:val="0D0D0D" w:themeColor="text1" w:themeTint="F2"/>
          <w:sz w:val="26"/>
          <w:szCs w:val="26"/>
        </w:rPr>
        <w:t xml:space="preserve"> расположен один скотомогильник</w:t>
      </w:r>
      <w:r>
        <w:rPr>
          <w:color w:val="0D0D0D" w:themeColor="text1" w:themeTint="F2"/>
          <w:sz w:val="26"/>
          <w:szCs w:val="26"/>
        </w:rPr>
        <w:t xml:space="preserve"> (кадастровый участок </w:t>
      </w:r>
      <w:r w:rsidRPr="00CB5CAB">
        <w:rPr>
          <w:color w:val="0D0D0D" w:themeColor="text1" w:themeTint="F2"/>
          <w:sz w:val="26"/>
          <w:szCs w:val="26"/>
        </w:rPr>
        <w:t>40:05:122101:236</w:t>
      </w:r>
      <w:r>
        <w:rPr>
          <w:color w:val="0D0D0D" w:themeColor="text1" w:themeTint="F2"/>
          <w:sz w:val="26"/>
          <w:szCs w:val="26"/>
        </w:rPr>
        <w:t xml:space="preserve">). Скотомогильник </w:t>
      </w:r>
      <w:r w:rsidRPr="00CB5CAB">
        <w:rPr>
          <w:color w:val="0D0D0D" w:themeColor="text1" w:themeTint="F2"/>
          <w:sz w:val="26"/>
          <w:szCs w:val="26"/>
        </w:rPr>
        <w:t>расположен в 2000 м. западнее деревни Думиничи</w:t>
      </w:r>
      <w:r>
        <w:rPr>
          <w:color w:val="0D0D0D" w:themeColor="text1" w:themeTint="F2"/>
          <w:sz w:val="26"/>
          <w:szCs w:val="26"/>
        </w:rPr>
        <w:t xml:space="preserve">, </w:t>
      </w:r>
      <w:r w:rsidRPr="00CB5CAB">
        <w:rPr>
          <w:color w:val="0D0D0D" w:themeColor="text1" w:themeTint="F2"/>
          <w:sz w:val="26"/>
          <w:szCs w:val="26"/>
        </w:rPr>
        <w:t>введен в эксплуатацию в</w:t>
      </w:r>
      <w:r>
        <w:rPr>
          <w:color w:val="0D0D0D" w:themeColor="text1" w:themeTint="F2"/>
          <w:sz w:val="26"/>
          <w:szCs w:val="26"/>
        </w:rPr>
        <w:t xml:space="preserve"> 1996 г. Скотомогильник </w:t>
      </w:r>
      <w:r w:rsidRPr="00CB5CAB">
        <w:rPr>
          <w:color w:val="0D0D0D" w:themeColor="text1" w:themeTint="F2"/>
          <w:sz w:val="26"/>
          <w:szCs w:val="26"/>
        </w:rPr>
        <w:t xml:space="preserve">действующий, используется для сжигания </w:t>
      </w:r>
      <w:r>
        <w:rPr>
          <w:color w:val="0D0D0D" w:themeColor="text1" w:themeTint="F2"/>
          <w:sz w:val="26"/>
          <w:szCs w:val="26"/>
        </w:rPr>
        <w:t xml:space="preserve">биологических </w:t>
      </w:r>
      <w:r w:rsidRPr="00CB5CAB">
        <w:rPr>
          <w:color w:val="0D0D0D" w:themeColor="text1" w:themeTint="F2"/>
          <w:sz w:val="26"/>
          <w:szCs w:val="26"/>
        </w:rPr>
        <w:t xml:space="preserve">отходов. </w:t>
      </w:r>
    </w:p>
    <w:p w:rsidR="00B32E0E" w:rsidRDefault="00CB5CAB" w:rsidP="00CB5CAB">
      <w:pPr>
        <w:spacing w:line="276" w:lineRule="auto"/>
        <w:ind w:right="57" w:firstLine="709"/>
        <w:jc w:val="both"/>
        <w:rPr>
          <w:color w:val="0D0D0D" w:themeColor="text1" w:themeTint="F2"/>
          <w:sz w:val="26"/>
          <w:szCs w:val="26"/>
        </w:rPr>
      </w:pPr>
      <w:r w:rsidRPr="00CB5CAB">
        <w:rPr>
          <w:color w:val="0D0D0D" w:themeColor="text1" w:themeTint="F2"/>
          <w:sz w:val="26"/>
          <w:szCs w:val="26"/>
        </w:rPr>
        <w:t xml:space="preserve">Так же на территории </w:t>
      </w:r>
      <w:r>
        <w:rPr>
          <w:color w:val="0D0D0D" w:themeColor="text1" w:themeTint="F2"/>
          <w:sz w:val="26"/>
          <w:szCs w:val="26"/>
        </w:rPr>
        <w:t>сельского поселения</w:t>
      </w:r>
      <w:r w:rsidRPr="00CB5CAB">
        <w:rPr>
          <w:color w:val="0D0D0D" w:themeColor="text1" w:themeTint="F2"/>
          <w:sz w:val="26"/>
          <w:szCs w:val="26"/>
        </w:rPr>
        <w:t xml:space="preserve"> в дер. Думиничи</w:t>
      </w:r>
      <w:r>
        <w:rPr>
          <w:color w:val="0D0D0D" w:themeColor="text1" w:themeTint="F2"/>
          <w:sz w:val="26"/>
          <w:szCs w:val="26"/>
        </w:rPr>
        <w:t xml:space="preserve"> и  дер.</w:t>
      </w:r>
      <w:r w:rsidR="00B32E0E">
        <w:rPr>
          <w:color w:val="0D0D0D" w:themeColor="text1" w:themeTint="F2"/>
          <w:sz w:val="26"/>
          <w:szCs w:val="26"/>
        </w:rPr>
        <w:t> </w:t>
      </w:r>
      <w:r w:rsidRPr="00CB5CAB">
        <w:rPr>
          <w:color w:val="0D0D0D" w:themeColor="text1" w:themeTint="F2"/>
          <w:sz w:val="26"/>
          <w:szCs w:val="26"/>
        </w:rPr>
        <w:t>Ломенка</w:t>
      </w:r>
      <w:r w:rsidR="00B32E0E" w:rsidRPr="00B32E0E">
        <w:rPr>
          <w:color w:val="0D0D0D" w:themeColor="text1" w:themeTint="F2"/>
          <w:sz w:val="26"/>
          <w:szCs w:val="26"/>
        </w:rPr>
        <w:t xml:space="preserve"> </w:t>
      </w:r>
      <w:r w:rsidRPr="00CB5CAB">
        <w:rPr>
          <w:color w:val="0D0D0D" w:themeColor="text1" w:themeTint="F2"/>
          <w:sz w:val="26"/>
          <w:szCs w:val="26"/>
        </w:rPr>
        <w:t xml:space="preserve">(1936 г.),  было зарегистрировано особо опасное заболевание сибирская язва среди крупного рогатого скота, информация о местах захоронения трупов павших животных от данной болезни на местности отсутствует, в связи с чем, в случае ведения земляных работ на территории </w:t>
      </w:r>
      <w:r w:rsidR="00B32E0E">
        <w:rPr>
          <w:color w:val="0D0D0D" w:themeColor="text1" w:themeTint="F2"/>
          <w:sz w:val="26"/>
          <w:szCs w:val="26"/>
        </w:rPr>
        <w:t>указанных населенных пунктов</w:t>
      </w:r>
      <w:r w:rsidRPr="00CB5CAB">
        <w:rPr>
          <w:color w:val="0D0D0D" w:themeColor="text1" w:themeTint="F2"/>
          <w:sz w:val="26"/>
          <w:szCs w:val="26"/>
        </w:rPr>
        <w:t>, необходимо рассмотреть с Управлением федеральной службы по надзору в сфере защиты прав потребителей и благополучия человека по Калужской области вопрос профилактики рабочего персонала от указанного заболевания, которые будут принимать участие в земляных работах, а в случае обнаружения останков животных (не организованные захоронения) при проведении земляных работ, необходимо немедленно сообщить в комитет ветеринарии</w:t>
      </w:r>
      <w:r w:rsidR="00B32E0E">
        <w:rPr>
          <w:color w:val="0D0D0D" w:themeColor="text1" w:themeTint="F2"/>
          <w:sz w:val="26"/>
          <w:szCs w:val="26"/>
        </w:rPr>
        <w:t xml:space="preserve"> по Калужской области.</w:t>
      </w:r>
    </w:p>
    <w:p w:rsidR="00B32E0E" w:rsidRDefault="00B32E0E" w:rsidP="00CB5CAB">
      <w:pPr>
        <w:spacing w:line="276" w:lineRule="auto"/>
        <w:ind w:right="57" w:firstLine="709"/>
        <w:jc w:val="both"/>
        <w:rPr>
          <w:color w:val="0D0D0D" w:themeColor="text1" w:themeTint="F2"/>
          <w:sz w:val="26"/>
          <w:szCs w:val="26"/>
        </w:rPr>
      </w:pPr>
    </w:p>
    <w:p w:rsidR="00D61D1D" w:rsidRPr="00D40138" w:rsidRDefault="00D61D1D" w:rsidP="00D40138">
      <w:pPr>
        <w:spacing w:line="276" w:lineRule="auto"/>
        <w:ind w:right="57"/>
        <w:jc w:val="center"/>
        <w:rPr>
          <w:b/>
          <w:i/>
          <w:color w:val="0D0D0D" w:themeColor="text1" w:themeTint="F2"/>
          <w:sz w:val="26"/>
          <w:szCs w:val="26"/>
        </w:rPr>
      </w:pPr>
      <w:r w:rsidRPr="00D40138">
        <w:rPr>
          <w:b/>
          <w:i/>
          <w:color w:val="0D0D0D" w:themeColor="text1" w:themeTint="F2"/>
          <w:sz w:val="26"/>
          <w:szCs w:val="26"/>
        </w:rPr>
        <w:lastRenderedPageBreak/>
        <w:t>Санитарная очистка территории</w:t>
      </w:r>
    </w:p>
    <w:p w:rsidR="00D61D1D" w:rsidRDefault="00D61D1D" w:rsidP="00E95253">
      <w:pPr>
        <w:shd w:val="clear" w:color="auto" w:fill="FFFFFF"/>
        <w:spacing w:line="276" w:lineRule="auto"/>
        <w:ind w:firstLine="720"/>
        <w:jc w:val="both"/>
        <w:rPr>
          <w:color w:val="0D0D0D" w:themeColor="text1" w:themeTint="F2"/>
          <w:sz w:val="26"/>
          <w:szCs w:val="26"/>
        </w:rPr>
      </w:pPr>
      <w:r w:rsidRPr="00D40138">
        <w:rPr>
          <w:color w:val="0D0D0D" w:themeColor="text1" w:themeTint="F2"/>
          <w:sz w:val="26"/>
          <w:szCs w:val="26"/>
        </w:rPr>
        <w:t xml:space="preserve">Мусор с территорий и уличных мест вывозится </w:t>
      </w:r>
      <w:r w:rsidR="00DC4133">
        <w:rPr>
          <w:color w:val="0D0D0D" w:themeColor="text1" w:themeTint="F2"/>
          <w:sz w:val="26"/>
          <w:szCs w:val="26"/>
        </w:rPr>
        <w:t xml:space="preserve">региональным оператором </w:t>
      </w:r>
      <w:r w:rsidR="00DC4133" w:rsidRPr="00D40138">
        <w:rPr>
          <w:color w:val="0D0D0D" w:themeColor="text1" w:themeTint="F2"/>
          <w:sz w:val="26"/>
          <w:szCs w:val="26"/>
        </w:rPr>
        <w:t xml:space="preserve">на </w:t>
      </w:r>
      <w:r w:rsidR="00DC4133">
        <w:rPr>
          <w:color w:val="0D0D0D" w:themeColor="text1" w:themeTint="F2"/>
          <w:sz w:val="26"/>
          <w:szCs w:val="26"/>
        </w:rPr>
        <w:t>мусоросортировочную станцию (ММС), расположенную в городе Сухиничи, Калужской области</w:t>
      </w:r>
      <w:r w:rsidR="000521CF" w:rsidRPr="00D40138">
        <w:rPr>
          <w:color w:val="0D0D0D" w:themeColor="text1" w:themeTint="F2"/>
          <w:sz w:val="26"/>
          <w:szCs w:val="26"/>
        </w:rPr>
        <w:t xml:space="preserve">. </w:t>
      </w:r>
      <w:r w:rsidR="00DC4133">
        <w:rPr>
          <w:color w:val="0D0D0D" w:themeColor="text1" w:themeTint="F2"/>
          <w:sz w:val="26"/>
          <w:szCs w:val="26"/>
        </w:rPr>
        <w:t>После сортировки отходы утилизируются на полигоне твёрдых бытовых отходов (ТКО) п</w:t>
      </w:r>
      <w:r w:rsidR="000521CF" w:rsidRPr="00D40138">
        <w:rPr>
          <w:color w:val="0D0D0D" w:themeColor="text1" w:themeTint="F2"/>
          <w:sz w:val="26"/>
          <w:szCs w:val="26"/>
        </w:rPr>
        <w:t>лощадь</w:t>
      </w:r>
      <w:r w:rsidR="00DC4133">
        <w:rPr>
          <w:color w:val="0D0D0D" w:themeColor="text1" w:themeTint="F2"/>
          <w:sz w:val="26"/>
          <w:szCs w:val="26"/>
        </w:rPr>
        <w:t>ю</w:t>
      </w:r>
      <w:r w:rsidR="000521CF" w:rsidRPr="00D40138">
        <w:rPr>
          <w:color w:val="0D0D0D" w:themeColor="text1" w:themeTint="F2"/>
          <w:sz w:val="26"/>
          <w:szCs w:val="26"/>
        </w:rPr>
        <w:t xml:space="preserve"> </w:t>
      </w:r>
      <w:r w:rsidR="00DC4133">
        <w:rPr>
          <w:color w:val="0D0D0D" w:themeColor="text1" w:themeTint="F2"/>
          <w:sz w:val="26"/>
          <w:szCs w:val="26"/>
        </w:rPr>
        <w:t>9</w:t>
      </w:r>
      <w:r w:rsidR="00D40138" w:rsidRPr="00D40138">
        <w:rPr>
          <w:color w:val="0D0D0D" w:themeColor="text1" w:themeTint="F2"/>
          <w:sz w:val="26"/>
          <w:szCs w:val="26"/>
        </w:rPr>
        <w:t> </w:t>
      </w:r>
      <w:r w:rsidR="000521CF" w:rsidRPr="00D40138">
        <w:rPr>
          <w:color w:val="0D0D0D" w:themeColor="text1" w:themeTint="F2"/>
          <w:sz w:val="26"/>
          <w:szCs w:val="26"/>
        </w:rPr>
        <w:t>га</w:t>
      </w:r>
      <w:r w:rsidR="00BA64B1">
        <w:rPr>
          <w:color w:val="0D0D0D" w:themeColor="text1" w:themeTint="F2"/>
          <w:sz w:val="26"/>
          <w:szCs w:val="26"/>
        </w:rPr>
        <w:t xml:space="preserve"> у сортировочной станции города</w:t>
      </w:r>
      <w:r w:rsidR="000521CF" w:rsidRPr="00D40138">
        <w:rPr>
          <w:color w:val="0D0D0D" w:themeColor="text1" w:themeTint="F2"/>
          <w:sz w:val="26"/>
          <w:szCs w:val="26"/>
        </w:rPr>
        <w:t>. Годовое поступление отходов</w:t>
      </w:r>
      <w:r w:rsidR="005009B6">
        <w:rPr>
          <w:color w:val="0D0D0D" w:themeColor="text1" w:themeTint="F2"/>
          <w:sz w:val="26"/>
          <w:szCs w:val="26"/>
        </w:rPr>
        <w:t xml:space="preserve"> составляет</w:t>
      </w:r>
      <w:r w:rsidR="008923F0">
        <w:rPr>
          <w:color w:val="0D0D0D" w:themeColor="text1" w:themeTint="F2"/>
          <w:sz w:val="26"/>
          <w:szCs w:val="26"/>
        </w:rPr>
        <w:t xml:space="preserve"> </w:t>
      </w:r>
      <w:r w:rsidR="000521CF" w:rsidRPr="00D40138">
        <w:rPr>
          <w:color w:val="0D0D0D" w:themeColor="text1" w:themeTint="F2"/>
          <w:sz w:val="26"/>
          <w:szCs w:val="26"/>
        </w:rPr>
        <w:t>всего - 7000 м</w:t>
      </w:r>
      <w:r w:rsidR="000521CF" w:rsidRPr="00D40138">
        <w:rPr>
          <w:color w:val="0D0D0D" w:themeColor="text1" w:themeTint="F2"/>
          <w:sz w:val="26"/>
          <w:vertAlign w:val="superscript"/>
        </w:rPr>
        <w:t>3</w:t>
      </w:r>
      <w:r w:rsidR="000521CF" w:rsidRPr="00D40138">
        <w:rPr>
          <w:color w:val="0D0D0D" w:themeColor="text1" w:themeTint="F2"/>
          <w:sz w:val="26"/>
          <w:szCs w:val="26"/>
        </w:rPr>
        <w:t>, от коммунальных предприятий – 5600 м</w:t>
      </w:r>
      <w:r w:rsidR="000521CF" w:rsidRPr="00D40138">
        <w:rPr>
          <w:color w:val="0D0D0D" w:themeColor="text1" w:themeTint="F2"/>
          <w:sz w:val="26"/>
          <w:vertAlign w:val="superscript"/>
        </w:rPr>
        <w:t>3</w:t>
      </w:r>
      <w:r w:rsidR="000521CF" w:rsidRPr="00D40138">
        <w:rPr>
          <w:color w:val="0D0D0D" w:themeColor="text1" w:themeTint="F2"/>
          <w:sz w:val="26"/>
          <w:szCs w:val="26"/>
        </w:rPr>
        <w:t>, организаций – 400 м</w:t>
      </w:r>
      <w:r w:rsidR="000521CF" w:rsidRPr="00D40138">
        <w:rPr>
          <w:color w:val="0D0D0D" w:themeColor="text1" w:themeTint="F2"/>
          <w:sz w:val="26"/>
          <w:vertAlign w:val="superscript"/>
        </w:rPr>
        <w:t>3</w:t>
      </w:r>
      <w:r w:rsidR="000521CF" w:rsidRPr="00D40138">
        <w:rPr>
          <w:color w:val="0D0D0D" w:themeColor="text1" w:themeTint="F2"/>
          <w:sz w:val="26"/>
          <w:szCs w:val="26"/>
        </w:rPr>
        <w:t>, юридических лиц – 1000 м</w:t>
      </w:r>
      <w:r w:rsidR="000521CF" w:rsidRPr="00D40138">
        <w:rPr>
          <w:color w:val="0D0D0D" w:themeColor="text1" w:themeTint="F2"/>
          <w:sz w:val="26"/>
          <w:vertAlign w:val="superscript"/>
        </w:rPr>
        <w:t>3</w:t>
      </w:r>
      <w:r w:rsidR="000521CF" w:rsidRPr="00D40138">
        <w:rPr>
          <w:color w:val="0D0D0D" w:themeColor="text1" w:themeTint="F2"/>
          <w:sz w:val="26"/>
          <w:szCs w:val="26"/>
        </w:rPr>
        <w:t xml:space="preserve">. Складирование </w:t>
      </w:r>
      <w:r w:rsidR="00DC4133">
        <w:rPr>
          <w:color w:val="0D0D0D" w:themeColor="text1" w:themeTint="F2"/>
          <w:sz w:val="26"/>
          <w:szCs w:val="26"/>
        </w:rPr>
        <w:t>отходов</w:t>
      </w:r>
      <w:r w:rsidR="000521CF" w:rsidRPr="00D40138">
        <w:rPr>
          <w:color w:val="0D0D0D" w:themeColor="text1" w:themeTint="F2"/>
          <w:sz w:val="26"/>
          <w:szCs w:val="26"/>
        </w:rPr>
        <w:t xml:space="preserve"> ведется по картам (методом над</w:t>
      </w:r>
      <w:r w:rsidR="00DC4133">
        <w:rPr>
          <w:color w:val="0D0D0D" w:themeColor="text1" w:themeTint="F2"/>
          <w:sz w:val="26"/>
          <w:szCs w:val="26"/>
        </w:rPr>
        <w:t>вига) высота складирования 2 м.</w:t>
      </w:r>
    </w:p>
    <w:p w:rsidR="008A583D" w:rsidRPr="00D40138" w:rsidRDefault="008A583D" w:rsidP="00E95253">
      <w:pPr>
        <w:shd w:val="clear" w:color="auto" w:fill="FFFFFF"/>
        <w:spacing w:line="276" w:lineRule="auto"/>
        <w:ind w:firstLine="720"/>
        <w:jc w:val="both"/>
        <w:rPr>
          <w:color w:val="0D0D0D" w:themeColor="text1" w:themeTint="F2"/>
          <w:sz w:val="26"/>
          <w:szCs w:val="26"/>
          <w:vertAlign w:val="superscript"/>
        </w:rPr>
      </w:pPr>
      <w:r>
        <w:rPr>
          <w:color w:val="0D0D0D" w:themeColor="text1" w:themeTint="F2"/>
          <w:sz w:val="26"/>
          <w:szCs w:val="26"/>
        </w:rPr>
        <w:t xml:space="preserve">На территории сельского поселения располагается полигон твердых бытовых отходов площадью </w:t>
      </w:r>
      <w:r w:rsidRPr="008A583D">
        <w:rPr>
          <w:color w:val="0D0D0D" w:themeColor="text1" w:themeTint="F2"/>
          <w:sz w:val="26"/>
          <w:szCs w:val="26"/>
        </w:rPr>
        <w:t>4</w:t>
      </w:r>
      <w:r>
        <w:rPr>
          <w:color w:val="0D0D0D" w:themeColor="text1" w:themeTint="F2"/>
          <w:sz w:val="26"/>
          <w:szCs w:val="26"/>
        </w:rPr>
        <w:t>,</w:t>
      </w:r>
      <w:r w:rsidRPr="008A583D">
        <w:rPr>
          <w:color w:val="0D0D0D" w:themeColor="text1" w:themeTint="F2"/>
          <w:sz w:val="26"/>
          <w:szCs w:val="26"/>
        </w:rPr>
        <w:t>6</w:t>
      </w:r>
      <w:r>
        <w:rPr>
          <w:color w:val="0D0D0D" w:themeColor="text1" w:themeTint="F2"/>
          <w:sz w:val="26"/>
          <w:szCs w:val="26"/>
        </w:rPr>
        <w:t xml:space="preserve"> га юго-восточнее дер. Думиничи. В настоящее время полигон закрыт и нуждается в рекультивации.</w:t>
      </w:r>
    </w:p>
    <w:p w:rsidR="009B1DAC" w:rsidRPr="00D40138" w:rsidRDefault="009B1DAC" w:rsidP="009B1DAC">
      <w:pPr>
        <w:shd w:val="clear" w:color="auto" w:fill="FFFFFF"/>
        <w:spacing w:line="276" w:lineRule="auto"/>
        <w:ind w:firstLine="720"/>
        <w:jc w:val="both"/>
        <w:rPr>
          <w:color w:val="0D0D0D" w:themeColor="text1" w:themeTint="F2"/>
          <w:sz w:val="26"/>
          <w:szCs w:val="26"/>
        </w:rPr>
      </w:pPr>
      <w:r w:rsidRPr="00D40138">
        <w:rPr>
          <w:color w:val="0D0D0D" w:themeColor="text1" w:themeTint="F2"/>
          <w:sz w:val="26"/>
          <w:szCs w:val="26"/>
        </w:rPr>
        <w:t>Бытовые отходы с территории сельского поселения удаляются по следующим правилам:</w:t>
      </w:r>
    </w:p>
    <w:p w:rsidR="009B1DAC" w:rsidRPr="00D40138" w:rsidRDefault="009B1DAC" w:rsidP="009B1DAC">
      <w:pPr>
        <w:shd w:val="clear" w:color="auto" w:fill="FFFFFF"/>
        <w:spacing w:line="276" w:lineRule="auto"/>
        <w:ind w:firstLine="720"/>
        <w:jc w:val="both"/>
        <w:rPr>
          <w:color w:val="0D0D0D" w:themeColor="text1" w:themeTint="F2"/>
          <w:sz w:val="26"/>
          <w:szCs w:val="26"/>
        </w:rPr>
      </w:pPr>
      <w:r w:rsidRPr="00D40138">
        <w:rPr>
          <w:color w:val="0D0D0D" w:themeColor="text1" w:themeTint="F2"/>
          <w:sz w:val="26"/>
          <w:szCs w:val="26"/>
        </w:rPr>
        <w:t>- не реже одного раза в трое суток при температуре наружного воздуха до +5 </w:t>
      </w:r>
      <w:r w:rsidR="00662360" w:rsidRPr="00D40138">
        <w:rPr>
          <w:color w:val="0D0D0D" w:themeColor="text1" w:themeTint="F2"/>
        </w:rPr>
        <w:t>°</w:t>
      </w:r>
      <w:r w:rsidRPr="00D40138">
        <w:rPr>
          <w:color w:val="0D0D0D" w:themeColor="text1" w:themeTint="F2"/>
          <w:sz w:val="26"/>
          <w:szCs w:val="26"/>
        </w:rPr>
        <w:t xml:space="preserve">С и ежедневно при температуре выше +5 </w:t>
      </w:r>
      <w:r w:rsidR="00662360" w:rsidRPr="00D40138">
        <w:rPr>
          <w:color w:val="0D0D0D" w:themeColor="text1" w:themeTint="F2"/>
        </w:rPr>
        <w:t>°</w:t>
      </w:r>
      <w:r w:rsidRPr="00D40138">
        <w:rPr>
          <w:color w:val="0D0D0D" w:themeColor="text1" w:themeTint="F2"/>
          <w:sz w:val="26"/>
          <w:szCs w:val="26"/>
        </w:rPr>
        <w:t>С;</w:t>
      </w:r>
    </w:p>
    <w:p w:rsidR="009B1DAC" w:rsidRPr="00D40138" w:rsidRDefault="009B1DAC" w:rsidP="009B1DAC">
      <w:pPr>
        <w:shd w:val="clear" w:color="auto" w:fill="FFFFFF"/>
        <w:spacing w:line="276" w:lineRule="auto"/>
        <w:ind w:firstLine="720"/>
        <w:jc w:val="both"/>
        <w:rPr>
          <w:color w:val="0D0D0D" w:themeColor="text1" w:themeTint="F2"/>
          <w:sz w:val="26"/>
          <w:szCs w:val="26"/>
        </w:rPr>
      </w:pPr>
      <w:r w:rsidRPr="00D40138">
        <w:rPr>
          <w:color w:val="0D0D0D" w:themeColor="text1" w:themeTint="F2"/>
          <w:sz w:val="26"/>
          <w:szCs w:val="26"/>
        </w:rPr>
        <w:t>- одной машиной и двумя рабочими;</w:t>
      </w:r>
    </w:p>
    <w:p w:rsidR="009B1DAC" w:rsidRPr="00D40138" w:rsidRDefault="009B1DAC" w:rsidP="009B1DAC">
      <w:pPr>
        <w:shd w:val="clear" w:color="auto" w:fill="FFFFFF"/>
        <w:spacing w:line="276" w:lineRule="auto"/>
        <w:ind w:firstLine="720"/>
        <w:jc w:val="both"/>
        <w:rPr>
          <w:color w:val="0D0D0D" w:themeColor="text1" w:themeTint="F2"/>
          <w:sz w:val="26"/>
          <w:szCs w:val="26"/>
        </w:rPr>
      </w:pPr>
      <w:r w:rsidRPr="00D40138">
        <w:rPr>
          <w:color w:val="0D0D0D" w:themeColor="text1" w:themeTint="F2"/>
          <w:sz w:val="26"/>
          <w:szCs w:val="26"/>
        </w:rPr>
        <w:t>- крупногабаритные отходы вывозятся по мере накопления, но не реже одного раза в месяц.</w:t>
      </w:r>
    </w:p>
    <w:p w:rsidR="00D61D1D" w:rsidRPr="00D40138" w:rsidRDefault="00D61D1D" w:rsidP="00D40138">
      <w:pPr>
        <w:spacing w:line="276" w:lineRule="auto"/>
        <w:jc w:val="center"/>
        <w:rPr>
          <w:b/>
          <w:bCs/>
          <w:i/>
          <w:color w:val="0D0D0D" w:themeColor="text1" w:themeTint="F2"/>
          <w:sz w:val="26"/>
          <w:szCs w:val="26"/>
        </w:rPr>
      </w:pPr>
      <w:bookmarkStart w:id="95" w:name="_Toc241844452"/>
      <w:bookmarkStart w:id="96" w:name="_Toc249431679"/>
      <w:bookmarkStart w:id="97" w:name="_Toc254300277"/>
      <w:bookmarkStart w:id="98" w:name="_Toc260684569"/>
      <w:bookmarkStart w:id="99" w:name="_Toc266652618"/>
      <w:bookmarkStart w:id="100" w:name="_Toc294190425"/>
      <w:r w:rsidRPr="00D40138">
        <w:rPr>
          <w:b/>
          <w:bCs/>
          <w:i/>
          <w:color w:val="0D0D0D" w:themeColor="text1" w:themeTint="F2"/>
          <w:sz w:val="26"/>
          <w:szCs w:val="26"/>
        </w:rPr>
        <w:t>Санитарно-защитные зоны предприятий</w:t>
      </w:r>
    </w:p>
    <w:p w:rsidR="00D61D1D" w:rsidRPr="00D40138" w:rsidRDefault="00D61D1D" w:rsidP="00D40138">
      <w:pPr>
        <w:pStyle w:val="western"/>
        <w:spacing w:line="276" w:lineRule="auto"/>
        <w:ind w:firstLine="709"/>
        <w:rPr>
          <w:color w:val="0D0D0D" w:themeColor="text1" w:themeTint="F2"/>
          <w:sz w:val="26"/>
          <w:szCs w:val="26"/>
        </w:rPr>
      </w:pPr>
      <w:r w:rsidRPr="00D40138">
        <w:rPr>
          <w:color w:val="0D0D0D" w:themeColor="text1" w:themeTint="F2"/>
          <w:sz w:val="26"/>
          <w:szCs w:val="26"/>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D61D1D" w:rsidRPr="00D40138" w:rsidRDefault="00D61D1D" w:rsidP="00D61D1D">
      <w:pPr>
        <w:spacing w:line="276" w:lineRule="auto"/>
        <w:ind w:firstLine="709"/>
        <w:jc w:val="both"/>
        <w:rPr>
          <w:color w:val="0D0D0D" w:themeColor="text1" w:themeTint="F2"/>
          <w:sz w:val="26"/>
          <w:szCs w:val="26"/>
        </w:rPr>
      </w:pPr>
      <w:r w:rsidRPr="00D40138">
        <w:rPr>
          <w:color w:val="0D0D0D" w:themeColor="text1" w:themeTint="F2"/>
          <w:sz w:val="26"/>
          <w:szCs w:val="26"/>
        </w:rPr>
        <w:t>Территория санитарно-защитной зоны предназначена для:</w:t>
      </w:r>
    </w:p>
    <w:p w:rsidR="00D61D1D" w:rsidRPr="00D40138" w:rsidRDefault="00D61D1D" w:rsidP="00D61D1D">
      <w:pPr>
        <w:spacing w:line="276" w:lineRule="auto"/>
        <w:ind w:firstLine="709"/>
        <w:jc w:val="both"/>
        <w:rPr>
          <w:color w:val="0D0D0D" w:themeColor="text1" w:themeTint="F2"/>
          <w:sz w:val="26"/>
          <w:szCs w:val="26"/>
        </w:rPr>
      </w:pPr>
      <w:r w:rsidRPr="00D40138">
        <w:rPr>
          <w:color w:val="0D0D0D" w:themeColor="text1" w:themeTint="F2"/>
          <w:sz w:val="26"/>
          <w:szCs w:val="26"/>
        </w:rPr>
        <w:t>- снижения уровня воздействия до требуемых гигиенических нормативов по всем факторам воздействия за ее пределами;</w:t>
      </w:r>
    </w:p>
    <w:p w:rsidR="00D61D1D" w:rsidRPr="00D40138" w:rsidRDefault="00D61D1D" w:rsidP="00D61D1D">
      <w:pPr>
        <w:spacing w:line="276" w:lineRule="auto"/>
        <w:ind w:firstLine="709"/>
        <w:jc w:val="both"/>
        <w:rPr>
          <w:color w:val="0D0D0D" w:themeColor="text1" w:themeTint="F2"/>
          <w:sz w:val="26"/>
          <w:szCs w:val="26"/>
        </w:rPr>
      </w:pPr>
      <w:r w:rsidRPr="00D40138">
        <w:rPr>
          <w:color w:val="0D0D0D" w:themeColor="text1" w:themeTint="F2"/>
          <w:sz w:val="26"/>
          <w:szCs w:val="26"/>
        </w:rPr>
        <w:t>- создания санитарно-защитного барьера между территорией предприятия (группы предприятий) и территорией жилой застройки;</w:t>
      </w:r>
    </w:p>
    <w:p w:rsidR="00D61D1D" w:rsidRPr="00D40138" w:rsidRDefault="00D61D1D" w:rsidP="00D61D1D">
      <w:pPr>
        <w:spacing w:line="276" w:lineRule="auto"/>
        <w:ind w:firstLine="709"/>
        <w:jc w:val="both"/>
        <w:rPr>
          <w:color w:val="0D0D0D" w:themeColor="text1" w:themeTint="F2"/>
          <w:sz w:val="26"/>
          <w:szCs w:val="26"/>
        </w:rPr>
      </w:pPr>
      <w:r w:rsidRPr="00D40138">
        <w:rPr>
          <w:color w:val="0D0D0D" w:themeColor="text1" w:themeTint="F2"/>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B1DAC" w:rsidRPr="00D40138" w:rsidRDefault="009B1DAC" w:rsidP="009B1DAC">
      <w:pPr>
        <w:spacing w:line="276" w:lineRule="auto"/>
        <w:ind w:firstLine="709"/>
        <w:jc w:val="both"/>
        <w:rPr>
          <w:color w:val="0D0D0D" w:themeColor="text1" w:themeTint="F2"/>
          <w:sz w:val="26"/>
          <w:szCs w:val="26"/>
        </w:rPr>
      </w:pPr>
      <w:r w:rsidRPr="00D40138">
        <w:rPr>
          <w:color w:val="0D0D0D" w:themeColor="text1" w:themeTint="F2"/>
          <w:sz w:val="26"/>
          <w:szCs w:val="26"/>
        </w:rPr>
        <w:t>Промышленные предприятия должны иметь утвержденные проекты санитарно-защитных зон.</w:t>
      </w:r>
    </w:p>
    <w:p w:rsidR="009B1DAC" w:rsidRPr="00D40138" w:rsidRDefault="009B1DAC" w:rsidP="009B1DAC">
      <w:pPr>
        <w:spacing w:line="276" w:lineRule="auto"/>
        <w:ind w:firstLine="709"/>
        <w:jc w:val="both"/>
        <w:rPr>
          <w:color w:val="0D0D0D" w:themeColor="text1" w:themeTint="F2"/>
          <w:sz w:val="26"/>
          <w:szCs w:val="26"/>
        </w:rPr>
      </w:pPr>
      <w:r w:rsidRPr="00D40138">
        <w:rPr>
          <w:color w:val="0D0D0D" w:themeColor="text1" w:themeTint="F2"/>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D40138" w:rsidRDefault="00D61D1D" w:rsidP="00D61D1D">
      <w:pPr>
        <w:spacing w:line="276" w:lineRule="auto"/>
        <w:ind w:firstLine="709"/>
        <w:jc w:val="both"/>
        <w:rPr>
          <w:color w:val="0D0D0D" w:themeColor="text1" w:themeTint="F2"/>
          <w:sz w:val="26"/>
          <w:szCs w:val="26"/>
        </w:rPr>
      </w:pPr>
      <w:r w:rsidRPr="00D40138">
        <w:rPr>
          <w:color w:val="0D0D0D" w:themeColor="text1" w:themeTint="F2"/>
          <w:sz w:val="26"/>
          <w:szCs w:val="26"/>
        </w:rPr>
        <w:lastRenderedPageBreak/>
        <w:t>Промышленные предприятия должны иметь утвержденные проекты санитарно-защитных зон.</w:t>
      </w:r>
    </w:p>
    <w:p w:rsidR="00D61D1D" w:rsidRPr="00D40138" w:rsidRDefault="00D61D1D" w:rsidP="00D61D1D">
      <w:pPr>
        <w:spacing w:line="276" w:lineRule="auto"/>
        <w:ind w:firstLine="709"/>
        <w:jc w:val="both"/>
        <w:rPr>
          <w:color w:val="0D0D0D" w:themeColor="text1" w:themeTint="F2"/>
          <w:sz w:val="26"/>
          <w:szCs w:val="26"/>
        </w:rPr>
      </w:pPr>
      <w:r w:rsidRPr="00D40138">
        <w:rPr>
          <w:color w:val="0D0D0D" w:themeColor="text1" w:themeTint="F2"/>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D40138" w:rsidRDefault="00D61D1D" w:rsidP="00D61D1D">
      <w:pPr>
        <w:spacing w:line="276" w:lineRule="auto"/>
        <w:ind w:firstLine="720"/>
        <w:jc w:val="both"/>
        <w:rPr>
          <w:color w:val="0D0D0D" w:themeColor="text1" w:themeTint="F2"/>
          <w:sz w:val="26"/>
          <w:szCs w:val="26"/>
        </w:rPr>
      </w:pPr>
      <w:r w:rsidRPr="00D40138">
        <w:rPr>
          <w:color w:val="0D0D0D" w:themeColor="text1" w:themeTint="F2"/>
          <w:sz w:val="26"/>
          <w:szCs w:val="26"/>
        </w:rPr>
        <w:t>Для автодорог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r w:rsidR="00AE00EB" w:rsidRPr="00D40138">
        <w:rPr>
          <w:color w:val="0D0D0D" w:themeColor="text1" w:themeTint="F2"/>
          <w:sz w:val="26"/>
          <w:szCs w:val="26"/>
        </w:rPr>
        <w:t>В соответствии с СанПиНом</w:t>
      </w:r>
      <w:r w:rsidRPr="00D40138">
        <w:rPr>
          <w:color w:val="0D0D0D" w:themeColor="text1" w:themeTint="F2"/>
          <w:sz w:val="26"/>
          <w:szCs w:val="26"/>
        </w:rPr>
        <w:t xml:space="preserve"> 2.2.1/2.1.1.1200-03 «Санитарно-защитные зоны и санитарная классификация предприятий, сооружений и иных объектов»)</w:t>
      </w:r>
    </w:p>
    <w:p w:rsidR="00D61D1D" w:rsidRDefault="00D61D1D" w:rsidP="00D61D1D">
      <w:pPr>
        <w:spacing w:line="276" w:lineRule="auto"/>
        <w:ind w:firstLine="900"/>
        <w:jc w:val="both"/>
        <w:rPr>
          <w:color w:val="0D0D0D" w:themeColor="text1" w:themeTint="F2"/>
          <w:sz w:val="26"/>
          <w:szCs w:val="26"/>
        </w:rPr>
      </w:pPr>
      <w:r w:rsidRPr="00D40138">
        <w:rPr>
          <w:color w:val="0D0D0D" w:themeColor="text1" w:themeTint="F2"/>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29" w:tooltip="Санитарно-защитные зоны и санитарная классификация предприятий, сооружений и иных объектов" w:history="1">
        <w:r w:rsidRPr="00D40138">
          <w:rPr>
            <w:rStyle w:val="a7"/>
            <w:rFonts w:eastAsia="MS Gothic"/>
            <w:color w:val="0D0D0D" w:themeColor="text1" w:themeTint="F2"/>
            <w:sz w:val="26"/>
            <w:szCs w:val="26"/>
          </w:rPr>
          <w:t>СанПиН 2.2.1/2.1.1.1200</w:t>
        </w:r>
      </w:hyperlink>
      <w:r w:rsidRPr="00D40138">
        <w:rPr>
          <w:color w:val="0D0D0D" w:themeColor="text1" w:themeTint="F2"/>
          <w:sz w:val="26"/>
          <w:szCs w:val="26"/>
        </w:rPr>
        <w:t xml:space="preserve"> и СНиП 2.07.01-89, а также по согласованию с местными органами санитарно-эпидемиологического надзора.</w:t>
      </w:r>
    </w:p>
    <w:bookmarkEnd w:id="95"/>
    <w:bookmarkEnd w:id="96"/>
    <w:bookmarkEnd w:id="97"/>
    <w:bookmarkEnd w:id="98"/>
    <w:bookmarkEnd w:id="99"/>
    <w:bookmarkEnd w:id="100"/>
    <w:p w:rsidR="00D61D1D" w:rsidRPr="00D40138" w:rsidRDefault="00D61D1D" w:rsidP="00D61D1D">
      <w:pPr>
        <w:spacing w:line="276" w:lineRule="auto"/>
        <w:jc w:val="center"/>
        <w:rPr>
          <w:color w:val="0D0D0D" w:themeColor="text1" w:themeTint="F2"/>
        </w:rPr>
      </w:pPr>
      <w:r w:rsidRPr="00D40138">
        <w:rPr>
          <w:b/>
          <w:bCs/>
          <w:i/>
          <w:color w:val="0D0D0D" w:themeColor="text1" w:themeTint="F2"/>
          <w:sz w:val="26"/>
          <w:szCs w:val="26"/>
        </w:rPr>
        <w:t>Зона санитарной охраны источников питьевого водоснабжения</w:t>
      </w:r>
    </w:p>
    <w:p w:rsidR="00275F5A" w:rsidRPr="00D40138" w:rsidRDefault="00275F5A" w:rsidP="00275F5A">
      <w:pPr>
        <w:spacing w:line="276" w:lineRule="auto"/>
        <w:ind w:firstLine="900"/>
        <w:jc w:val="both"/>
        <w:rPr>
          <w:color w:val="0D0D0D" w:themeColor="text1" w:themeTint="F2"/>
          <w:sz w:val="26"/>
          <w:szCs w:val="26"/>
        </w:rPr>
      </w:pPr>
      <w:r w:rsidRPr="00D40138">
        <w:rPr>
          <w:color w:val="0D0D0D" w:themeColor="text1" w:themeTint="F2"/>
          <w:sz w:val="26"/>
          <w:szCs w:val="26"/>
        </w:rPr>
        <w:t xml:space="preserve">Централизованная система водоснабжения на территории поселения присутствует </w:t>
      </w:r>
      <w:r w:rsidR="000F11D2">
        <w:rPr>
          <w:color w:val="0D0D0D" w:themeColor="text1" w:themeTint="F2"/>
          <w:sz w:val="26"/>
          <w:szCs w:val="26"/>
        </w:rPr>
        <w:t xml:space="preserve">в </w:t>
      </w:r>
      <w:r w:rsidR="00D40138" w:rsidRPr="00D40138">
        <w:rPr>
          <w:color w:val="0D0D0D" w:themeColor="text1" w:themeTint="F2"/>
          <w:sz w:val="26"/>
          <w:szCs w:val="26"/>
        </w:rPr>
        <w:t>дер. Думиничи.</w:t>
      </w:r>
    </w:p>
    <w:p w:rsidR="00D61D1D" w:rsidRPr="00D40138" w:rsidRDefault="00AE00EB" w:rsidP="00D61D1D">
      <w:pPr>
        <w:shd w:val="clear" w:color="auto" w:fill="FFFFFF"/>
        <w:spacing w:line="276" w:lineRule="auto"/>
        <w:ind w:left="10" w:firstLine="720"/>
        <w:jc w:val="both"/>
        <w:rPr>
          <w:color w:val="0D0D0D" w:themeColor="text1" w:themeTint="F2"/>
          <w:sz w:val="26"/>
          <w:szCs w:val="26"/>
        </w:rPr>
      </w:pPr>
      <w:r w:rsidRPr="00D40138">
        <w:rPr>
          <w:color w:val="0D0D0D" w:themeColor="text1" w:themeTint="F2"/>
          <w:sz w:val="26"/>
          <w:szCs w:val="26"/>
        </w:rPr>
        <w:t>В соответствии с СанПиНом</w:t>
      </w:r>
      <w:r w:rsidR="00D61D1D" w:rsidRPr="00D40138">
        <w:rPr>
          <w:color w:val="0D0D0D" w:themeColor="text1" w:themeTint="F2"/>
          <w:sz w:val="26"/>
          <w:szCs w:val="26"/>
        </w:rPr>
        <w:t xml:space="preserve"> 2.1.4.1110-02 источники водоснабжения должны иметь зоны санитарной охраны (далее - ЗСО).</w:t>
      </w:r>
    </w:p>
    <w:p w:rsidR="00D61D1D" w:rsidRPr="00D40138" w:rsidRDefault="00D61D1D" w:rsidP="00D61D1D">
      <w:pPr>
        <w:shd w:val="clear" w:color="auto" w:fill="FFFFFF"/>
        <w:spacing w:line="276" w:lineRule="auto"/>
        <w:ind w:left="10" w:firstLine="720"/>
        <w:jc w:val="both"/>
        <w:rPr>
          <w:color w:val="0D0D0D" w:themeColor="text1" w:themeTint="F2"/>
          <w:sz w:val="26"/>
          <w:szCs w:val="26"/>
        </w:rPr>
      </w:pPr>
      <w:r w:rsidRPr="00D40138">
        <w:rPr>
          <w:color w:val="0D0D0D" w:themeColor="text1" w:themeTint="F2"/>
          <w:sz w:val="26"/>
          <w:szCs w:val="26"/>
        </w:rPr>
        <w:t>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Во второй и третий пояса (пояса ограничений) входят территории, предназначенные для предупреждения загрязнения воды и источников водоснабжения.</w:t>
      </w:r>
    </w:p>
    <w:p w:rsidR="00CC1134" w:rsidRDefault="00CC1134" w:rsidP="00CC1134">
      <w:pPr>
        <w:shd w:val="clear" w:color="auto" w:fill="FFFFFF"/>
        <w:spacing w:line="276" w:lineRule="auto"/>
        <w:ind w:left="10" w:firstLine="720"/>
        <w:jc w:val="both"/>
        <w:rPr>
          <w:color w:val="0D0D0D" w:themeColor="text1" w:themeTint="F2"/>
          <w:sz w:val="26"/>
          <w:szCs w:val="26"/>
        </w:rPr>
      </w:pPr>
      <w:r w:rsidRPr="00D40138">
        <w:rPr>
          <w:color w:val="0D0D0D" w:themeColor="text1" w:themeTint="F2"/>
          <w:sz w:val="26"/>
          <w:szCs w:val="26"/>
        </w:rPr>
        <w:t>По данным Управления Роспотребнадзора по Калужской области и данным производственного лабораторного контроля в системе водоснабжения сельского поселения превышений ПДК и отклонений от нормативного качества питьевой воды не обнаружено, питьевая вода доброкачественная.</w:t>
      </w:r>
    </w:p>
    <w:p w:rsidR="00D61D1D" w:rsidRPr="00D40138" w:rsidRDefault="00D61D1D" w:rsidP="00D61D1D">
      <w:pPr>
        <w:spacing w:line="276" w:lineRule="auto"/>
        <w:jc w:val="center"/>
        <w:rPr>
          <w:b/>
          <w:bCs/>
          <w:i/>
          <w:color w:val="0D0D0D" w:themeColor="text1" w:themeTint="F2"/>
          <w:sz w:val="26"/>
          <w:szCs w:val="26"/>
        </w:rPr>
      </w:pPr>
      <w:r w:rsidRPr="00D40138">
        <w:rPr>
          <w:b/>
          <w:bCs/>
          <w:i/>
          <w:color w:val="0D0D0D" w:themeColor="text1" w:themeTint="F2"/>
          <w:sz w:val="26"/>
          <w:szCs w:val="26"/>
        </w:rPr>
        <w:t>Инженерная подготовка территории</w:t>
      </w:r>
    </w:p>
    <w:p w:rsidR="00D61D1D" w:rsidRDefault="00D61D1D" w:rsidP="00D61D1D">
      <w:pPr>
        <w:spacing w:line="276" w:lineRule="auto"/>
        <w:ind w:firstLine="720"/>
        <w:jc w:val="both"/>
        <w:rPr>
          <w:color w:val="0D0D0D" w:themeColor="text1" w:themeTint="F2"/>
          <w:sz w:val="26"/>
          <w:szCs w:val="26"/>
        </w:rPr>
      </w:pPr>
      <w:r w:rsidRPr="00D40138">
        <w:rPr>
          <w:color w:val="0D0D0D" w:themeColor="text1" w:themeTint="F2"/>
          <w:sz w:val="26"/>
          <w:szCs w:val="26"/>
        </w:rPr>
        <w:t xml:space="preserve">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w:t>
      </w:r>
      <w:r w:rsidRPr="00D40138">
        <w:rPr>
          <w:color w:val="0D0D0D" w:themeColor="text1" w:themeTint="F2"/>
          <w:sz w:val="26"/>
          <w:szCs w:val="26"/>
        </w:rPr>
        <w:lastRenderedPageBreak/>
        <w:t>сохранности историко-культурных, архитектурно-ландшафтных и водных объектов, а также зеленых массивов в соответствии с требованиями СНиП 2.07.01-89.</w:t>
      </w:r>
    </w:p>
    <w:p w:rsidR="002176D3" w:rsidRDefault="002176D3" w:rsidP="00D61D1D">
      <w:pPr>
        <w:spacing w:line="276" w:lineRule="auto"/>
        <w:ind w:firstLine="720"/>
        <w:jc w:val="both"/>
        <w:rPr>
          <w:color w:val="0D0D0D" w:themeColor="text1" w:themeTint="F2"/>
          <w:sz w:val="26"/>
          <w:szCs w:val="26"/>
        </w:rPr>
      </w:pPr>
    </w:p>
    <w:p w:rsidR="00D61D1D" w:rsidRPr="00D40138" w:rsidRDefault="00D61D1D" w:rsidP="00AE00EB">
      <w:pPr>
        <w:spacing w:line="276" w:lineRule="auto"/>
        <w:jc w:val="center"/>
        <w:rPr>
          <w:b/>
          <w:bCs/>
          <w:i/>
          <w:color w:val="0D0D0D" w:themeColor="text1" w:themeTint="F2"/>
          <w:sz w:val="26"/>
          <w:szCs w:val="26"/>
        </w:rPr>
      </w:pPr>
      <w:r w:rsidRPr="00D40138">
        <w:rPr>
          <w:b/>
          <w:bCs/>
          <w:i/>
          <w:color w:val="0D0D0D" w:themeColor="text1" w:themeTint="F2"/>
          <w:sz w:val="26"/>
          <w:szCs w:val="26"/>
        </w:rPr>
        <w:t>Состояние и формирование природно-экологического каркаса</w:t>
      </w:r>
    </w:p>
    <w:p w:rsidR="00D61D1D" w:rsidRDefault="00D61D1D" w:rsidP="00AE00EB">
      <w:pPr>
        <w:spacing w:line="276" w:lineRule="auto"/>
        <w:ind w:firstLine="720"/>
        <w:jc w:val="both"/>
        <w:rPr>
          <w:color w:val="0D0D0D" w:themeColor="text1" w:themeTint="F2"/>
          <w:sz w:val="26"/>
          <w:szCs w:val="26"/>
        </w:rPr>
      </w:pPr>
      <w:r w:rsidRPr="00D40138">
        <w:rPr>
          <w:color w:val="0D0D0D" w:themeColor="text1" w:themeTint="F2"/>
          <w:sz w:val="26"/>
          <w:szCs w:val="26"/>
        </w:rPr>
        <w:t xml:space="preserve">Природно-экологический каркас территории сельского поселения </w:t>
      </w:r>
      <w:r w:rsidR="00AE00EB" w:rsidRPr="00D40138">
        <w:rPr>
          <w:color w:val="0D0D0D" w:themeColor="text1" w:themeTint="F2"/>
          <w:sz w:val="26"/>
          <w:szCs w:val="26"/>
        </w:rPr>
        <w:t>формируется из</w:t>
      </w:r>
      <w:r w:rsidRPr="00D40138">
        <w:rPr>
          <w:color w:val="0D0D0D" w:themeColor="text1" w:themeTint="F2"/>
          <w:sz w:val="26"/>
          <w:szCs w:val="26"/>
        </w:rPr>
        <w:t xml:space="preserve"> существующих и планируемых природоохранных объектов разного уровня, из специфических комплексов –лесов внутри населенных пунктов и лесов государственного лесного фонда, искусственно созданных лесополос и лесопарков, гидрографических </w:t>
      </w:r>
      <w:r w:rsidR="00AE00EB" w:rsidRPr="00D40138">
        <w:rPr>
          <w:color w:val="0D0D0D" w:themeColor="text1" w:themeTint="F2"/>
          <w:sz w:val="26"/>
          <w:szCs w:val="26"/>
        </w:rPr>
        <w:t>объектов, существующих</w:t>
      </w:r>
      <w:r w:rsidRPr="00D40138">
        <w:rPr>
          <w:color w:val="0D0D0D" w:themeColor="text1" w:themeTint="F2"/>
          <w:sz w:val="26"/>
          <w:szCs w:val="26"/>
        </w:rPr>
        <w:t xml:space="preserve"> рекреационных зон. Все эти объекты составят в совокупности единую систему поддержания экологического баланса территории и сохранения природно-территориальных комплексов.</w:t>
      </w:r>
    </w:p>
    <w:p w:rsidR="00D40138" w:rsidRPr="00D40138" w:rsidRDefault="00D40138" w:rsidP="00AE00EB">
      <w:pPr>
        <w:spacing w:line="276" w:lineRule="auto"/>
        <w:ind w:firstLine="720"/>
        <w:jc w:val="both"/>
        <w:rPr>
          <w:color w:val="0D0D0D" w:themeColor="text1" w:themeTint="F2"/>
          <w:sz w:val="26"/>
          <w:szCs w:val="26"/>
        </w:rPr>
      </w:pPr>
    </w:p>
    <w:p w:rsidR="00D61D1D" w:rsidRPr="00D40138" w:rsidRDefault="00D61D1D" w:rsidP="00243BE6">
      <w:pPr>
        <w:spacing w:line="276" w:lineRule="auto"/>
        <w:jc w:val="center"/>
        <w:rPr>
          <w:b/>
          <w:bCs/>
          <w:i/>
          <w:color w:val="0D0D0D" w:themeColor="text1" w:themeTint="F2"/>
          <w:sz w:val="26"/>
          <w:szCs w:val="26"/>
        </w:rPr>
      </w:pPr>
      <w:r w:rsidRPr="00D40138">
        <w:rPr>
          <w:b/>
          <w:bCs/>
          <w:i/>
          <w:color w:val="0D0D0D" w:themeColor="text1" w:themeTint="F2"/>
          <w:sz w:val="26"/>
          <w:szCs w:val="26"/>
        </w:rPr>
        <w:t>Предварительный прогноз возможных неблагоприятных изменений природной и техногенной среды при строительстве</w:t>
      </w:r>
    </w:p>
    <w:p w:rsidR="00D61D1D" w:rsidRPr="00D40138" w:rsidRDefault="00D61D1D" w:rsidP="00243BE6">
      <w:pPr>
        <w:spacing w:line="276" w:lineRule="auto"/>
        <w:ind w:firstLine="720"/>
        <w:jc w:val="both"/>
        <w:rPr>
          <w:color w:val="0D0D0D" w:themeColor="text1" w:themeTint="F2"/>
          <w:sz w:val="26"/>
          <w:szCs w:val="26"/>
        </w:rPr>
      </w:pPr>
      <w:r w:rsidRPr="00D40138">
        <w:rPr>
          <w:color w:val="0D0D0D" w:themeColor="text1" w:themeTint="F2"/>
          <w:sz w:val="26"/>
          <w:szCs w:val="26"/>
        </w:rPr>
        <w:t>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D61D1D" w:rsidRPr="00D40138" w:rsidRDefault="00D61D1D" w:rsidP="00243BE6">
      <w:pPr>
        <w:spacing w:line="276" w:lineRule="auto"/>
        <w:ind w:firstLine="720"/>
        <w:jc w:val="both"/>
        <w:rPr>
          <w:color w:val="0D0D0D" w:themeColor="text1" w:themeTint="F2"/>
          <w:sz w:val="26"/>
          <w:szCs w:val="26"/>
        </w:rPr>
      </w:pPr>
      <w:r w:rsidRPr="00D40138">
        <w:rPr>
          <w:color w:val="0D0D0D" w:themeColor="text1" w:themeTint="F2"/>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D61D1D" w:rsidRPr="00D40138" w:rsidRDefault="00D61D1D" w:rsidP="00243BE6">
      <w:pPr>
        <w:spacing w:line="276" w:lineRule="auto"/>
        <w:ind w:firstLine="720"/>
        <w:jc w:val="both"/>
        <w:rPr>
          <w:color w:val="0D0D0D" w:themeColor="text1" w:themeTint="F2"/>
          <w:sz w:val="26"/>
          <w:szCs w:val="26"/>
        </w:rPr>
      </w:pPr>
      <w:r w:rsidRPr="00D40138">
        <w:rPr>
          <w:color w:val="0D0D0D" w:themeColor="text1" w:themeTint="F2"/>
          <w:sz w:val="26"/>
          <w:szCs w:val="26"/>
        </w:rPr>
        <w:t>- изменение состава поверхностных и грунтовых вод;</w:t>
      </w:r>
    </w:p>
    <w:p w:rsidR="00D61D1D" w:rsidRPr="00D40138" w:rsidRDefault="00243BE6" w:rsidP="00243BE6">
      <w:pPr>
        <w:spacing w:line="276" w:lineRule="auto"/>
        <w:ind w:firstLine="720"/>
        <w:jc w:val="both"/>
        <w:rPr>
          <w:color w:val="0D0D0D" w:themeColor="text1" w:themeTint="F2"/>
          <w:sz w:val="26"/>
          <w:szCs w:val="26"/>
        </w:rPr>
      </w:pPr>
      <w:r w:rsidRPr="00D40138">
        <w:rPr>
          <w:color w:val="0D0D0D" w:themeColor="text1" w:themeTint="F2"/>
          <w:sz w:val="26"/>
          <w:szCs w:val="26"/>
        </w:rPr>
        <w:t>- </w:t>
      </w:r>
      <w:r w:rsidR="00D61D1D" w:rsidRPr="00D40138">
        <w:rPr>
          <w:color w:val="0D0D0D" w:themeColor="text1" w:themeTint="F2"/>
          <w:sz w:val="26"/>
          <w:szCs w:val="26"/>
        </w:rPr>
        <w:t>нарушение геологической среды и предполагаемый уровень загрязнения почв.</w:t>
      </w:r>
    </w:p>
    <w:p w:rsidR="00D61D1D" w:rsidRDefault="00D61D1D" w:rsidP="00243BE6">
      <w:pPr>
        <w:spacing w:line="276" w:lineRule="auto"/>
        <w:ind w:firstLine="720"/>
        <w:jc w:val="both"/>
        <w:rPr>
          <w:color w:val="0D0D0D" w:themeColor="text1" w:themeTint="F2"/>
          <w:sz w:val="26"/>
          <w:szCs w:val="26"/>
        </w:rPr>
      </w:pPr>
      <w:r w:rsidRPr="00D40138">
        <w:rPr>
          <w:color w:val="0D0D0D" w:themeColor="text1" w:themeTint="F2"/>
          <w:sz w:val="26"/>
          <w:szCs w:val="26"/>
        </w:rPr>
        <w:t>-</w:t>
      </w:r>
      <w:r w:rsidR="00243BE6" w:rsidRPr="00D40138">
        <w:rPr>
          <w:color w:val="0D0D0D" w:themeColor="text1" w:themeTint="F2"/>
          <w:sz w:val="26"/>
          <w:szCs w:val="26"/>
        </w:rPr>
        <w:t> </w:t>
      </w:r>
      <w:r w:rsidRPr="00D40138">
        <w:rPr>
          <w:color w:val="0D0D0D" w:themeColor="text1" w:themeTint="F2"/>
          <w:sz w:val="26"/>
          <w:szCs w:val="26"/>
        </w:rPr>
        <w:t>характер изменений состава приземных слоев воздуха за счет увеличения выбросов в атмосферу.</w:t>
      </w:r>
    </w:p>
    <w:p w:rsidR="00D40138" w:rsidRPr="00D40138" w:rsidRDefault="00D40138" w:rsidP="00243BE6">
      <w:pPr>
        <w:spacing w:line="276" w:lineRule="auto"/>
        <w:ind w:firstLine="720"/>
        <w:jc w:val="both"/>
        <w:rPr>
          <w:color w:val="0D0D0D" w:themeColor="text1" w:themeTint="F2"/>
          <w:sz w:val="26"/>
          <w:szCs w:val="26"/>
        </w:rPr>
      </w:pPr>
    </w:p>
    <w:p w:rsidR="00D61D1D" w:rsidRPr="00D40138" w:rsidRDefault="00D61D1D" w:rsidP="00243BE6">
      <w:pPr>
        <w:spacing w:line="276" w:lineRule="auto"/>
        <w:jc w:val="center"/>
        <w:rPr>
          <w:b/>
          <w:bCs/>
          <w:i/>
          <w:color w:val="0D0D0D" w:themeColor="text1" w:themeTint="F2"/>
          <w:sz w:val="26"/>
          <w:szCs w:val="26"/>
        </w:rPr>
      </w:pPr>
      <w:r w:rsidRPr="00D40138">
        <w:rPr>
          <w:b/>
          <w:bCs/>
          <w:i/>
          <w:color w:val="0D0D0D" w:themeColor="text1" w:themeTint="F2"/>
          <w:sz w:val="26"/>
          <w:szCs w:val="26"/>
        </w:rPr>
        <w:t>Выводы</w:t>
      </w:r>
    </w:p>
    <w:p w:rsidR="00D61D1D" w:rsidRPr="00D40138" w:rsidRDefault="00D61D1D" w:rsidP="00243BE6">
      <w:pPr>
        <w:spacing w:line="276" w:lineRule="auto"/>
        <w:ind w:firstLine="720"/>
        <w:jc w:val="both"/>
        <w:rPr>
          <w:color w:val="0D0D0D" w:themeColor="text1" w:themeTint="F2"/>
          <w:sz w:val="26"/>
          <w:szCs w:val="26"/>
        </w:rPr>
      </w:pPr>
      <w:r w:rsidRPr="00D40138">
        <w:rPr>
          <w:color w:val="0D0D0D" w:themeColor="text1" w:themeTint="F2"/>
          <w:sz w:val="26"/>
          <w:szCs w:val="26"/>
        </w:rPr>
        <w:t xml:space="preserve">Экологическая ситуация на территории сельского поселения в целом устойчивая. Имеющиеся загрязнения среды обитания носят локальный и </w:t>
      </w:r>
      <w:r w:rsidR="00243BE6" w:rsidRPr="00D40138">
        <w:rPr>
          <w:color w:val="0D0D0D" w:themeColor="text1" w:themeTint="F2"/>
          <w:sz w:val="26"/>
          <w:szCs w:val="26"/>
        </w:rPr>
        <w:t>несистемный характер</w:t>
      </w:r>
      <w:r w:rsidRPr="00D40138">
        <w:rPr>
          <w:color w:val="0D0D0D" w:themeColor="text1" w:themeTint="F2"/>
          <w:sz w:val="26"/>
          <w:szCs w:val="26"/>
        </w:rPr>
        <w:t xml:space="preserve"> и, как правило, не достигают опасных значений.</w:t>
      </w:r>
    </w:p>
    <w:p w:rsidR="00FA307F" w:rsidRPr="009F3552" w:rsidRDefault="00FA307F" w:rsidP="00243BE6">
      <w:pPr>
        <w:spacing w:line="276" w:lineRule="auto"/>
        <w:ind w:firstLine="720"/>
        <w:jc w:val="both"/>
        <w:rPr>
          <w:color w:val="FF0000"/>
          <w:sz w:val="26"/>
          <w:szCs w:val="26"/>
        </w:rPr>
      </w:pPr>
    </w:p>
    <w:p w:rsidR="00FA307F" w:rsidRPr="009F3552" w:rsidRDefault="00FA307F" w:rsidP="00243BE6">
      <w:pPr>
        <w:spacing w:line="276" w:lineRule="auto"/>
        <w:ind w:firstLine="720"/>
        <w:jc w:val="both"/>
        <w:rPr>
          <w:color w:val="FF0000"/>
          <w:sz w:val="26"/>
          <w:szCs w:val="26"/>
        </w:rPr>
        <w:sectPr w:rsidR="00FA307F" w:rsidRPr="009F3552" w:rsidSect="002F0D9A">
          <w:pgSz w:w="11906" w:h="16838"/>
          <w:pgMar w:top="851" w:right="707" w:bottom="851" w:left="1644" w:header="709" w:footer="367" w:gutter="0"/>
          <w:cols w:space="720"/>
          <w:docGrid w:linePitch="360"/>
        </w:sectPr>
      </w:pPr>
    </w:p>
    <w:p w:rsidR="00312AB2" w:rsidRPr="0012290B" w:rsidRDefault="00312AB2" w:rsidP="002C23B0">
      <w:pPr>
        <w:pStyle w:val="3"/>
        <w:jc w:val="center"/>
        <w:rPr>
          <w:color w:val="0D0D0D" w:themeColor="text1" w:themeTint="F2"/>
          <w:sz w:val="26"/>
          <w:szCs w:val="26"/>
        </w:rPr>
      </w:pPr>
      <w:bookmarkStart w:id="101" w:name="_Toc73989251"/>
      <w:r w:rsidRPr="0012290B">
        <w:rPr>
          <w:color w:val="0D0D0D" w:themeColor="text1" w:themeTint="F2"/>
          <w:sz w:val="26"/>
          <w:szCs w:val="26"/>
        </w:rPr>
        <w:lastRenderedPageBreak/>
        <w:t>II</w:t>
      </w:r>
      <w:r w:rsidR="00ED4382" w:rsidRPr="0012290B">
        <w:rPr>
          <w:color w:val="0D0D0D" w:themeColor="text1" w:themeTint="F2"/>
          <w:sz w:val="26"/>
          <w:szCs w:val="26"/>
        </w:rPr>
        <w:t>.</w:t>
      </w:r>
      <w:r w:rsidR="002C23B0" w:rsidRPr="0012290B">
        <w:rPr>
          <w:color w:val="0D0D0D" w:themeColor="text1" w:themeTint="F2"/>
          <w:sz w:val="26"/>
          <w:szCs w:val="26"/>
        </w:rPr>
        <w:t>3.</w:t>
      </w:r>
      <w:r w:rsidR="00ED4382" w:rsidRPr="0012290B">
        <w:rPr>
          <w:color w:val="0D0D0D" w:themeColor="text1" w:themeTint="F2"/>
          <w:sz w:val="26"/>
          <w:szCs w:val="26"/>
        </w:rPr>
        <w:t>5</w:t>
      </w:r>
      <w:r w:rsidRPr="0012290B">
        <w:rPr>
          <w:color w:val="0D0D0D" w:themeColor="text1" w:themeTint="F2"/>
          <w:sz w:val="26"/>
          <w:szCs w:val="26"/>
        </w:rPr>
        <w:t xml:space="preserve"> Охранные коридоры коммуникаций</w:t>
      </w:r>
      <w:bookmarkEnd w:id="101"/>
    </w:p>
    <w:p w:rsidR="0018548B" w:rsidRPr="0012290B" w:rsidRDefault="0018548B" w:rsidP="00321123">
      <w:pPr>
        <w:pStyle w:val="ae"/>
        <w:spacing w:line="276" w:lineRule="auto"/>
        <w:ind w:firstLine="709"/>
        <w:rPr>
          <w:bCs/>
          <w:color w:val="0D0D0D" w:themeColor="text1" w:themeTint="F2"/>
          <w:sz w:val="26"/>
          <w:szCs w:val="26"/>
        </w:rPr>
      </w:pPr>
      <w:bookmarkStart w:id="102" w:name="__RefHeading__400_1612356966"/>
      <w:bookmarkStart w:id="103" w:name="__RefHeading__136_1539069001"/>
      <w:bookmarkStart w:id="104" w:name="__RefHeading__334_276625223"/>
      <w:bookmarkStart w:id="105" w:name="__RefHeading__498_670117999"/>
      <w:bookmarkStart w:id="106" w:name="__RefHeading__105_1212657833"/>
      <w:bookmarkStart w:id="107" w:name="__RefHeading__168_1585558239"/>
      <w:bookmarkStart w:id="108" w:name="__RefHeading__862_1612356966"/>
      <w:bookmarkEnd w:id="102"/>
      <w:bookmarkEnd w:id="103"/>
      <w:bookmarkEnd w:id="104"/>
      <w:bookmarkEnd w:id="105"/>
      <w:bookmarkEnd w:id="106"/>
      <w:bookmarkEnd w:id="107"/>
      <w:bookmarkEnd w:id="108"/>
      <w:r w:rsidRPr="0012290B">
        <w:rPr>
          <w:bCs/>
          <w:color w:val="0D0D0D" w:themeColor="text1" w:themeTint="F2"/>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12290B" w:rsidRDefault="0018548B" w:rsidP="00321123">
      <w:pPr>
        <w:pStyle w:val="ae"/>
        <w:spacing w:line="276" w:lineRule="auto"/>
        <w:ind w:firstLine="709"/>
        <w:rPr>
          <w:bCs/>
          <w:color w:val="0D0D0D" w:themeColor="text1" w:themeTint="F2"/>
          <w:sz w:val="26"/>
          <w:szCs w:val="26"/>
        </w:rPr>
      </w:pPr>
      <w:r w:rsidRPr="0012290B">
        <w:rPr>
          <w:bCs/>
          <w:color w:val="0D0D0D" w:themeColor="text1" w:themeTint="F2"/>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12290B" w:rsidRDefault="0018548B" w:rsidP="00321123">
      <w:pPr>
        <w:spacing w:line="276" w:lineRule="auto"/>
        <w:ind w:firstLine="709"/>
        <w:jc w:val="both"/>
        <w:rPr>
          <w:color w:val="0D0D0D" w:themeColor="text1" w:themeTint="F2"/>
          <w:sz w:val="26"/>
          <w:szCs w:val="26"/>
        </w:rPr>
      </w:pPr>
      <w:r w:rsidRPr="0012290B">
        <w:rPr>
          <w:color w:val="0D0D0D" w:themeColor="text1" w:themeTint="F2"/>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12290B" w:rsidRDefault="0018548B" w:rsidP="00321123">
      <w:pPr>
        <w:spacing w:line="276" w:lineRule="auto"/>
        <w:ind w:firstLine="709"/>
        <w:jc w:val="both"/>
        <w:rPr>
          <w:color w:val="0D0D0D" w:themeColor="text1" w:themeTint="F2"/>
          <w:sz w:val="26"/>
          <w:szCs w:val="26"/>
        </w:rPr>
      </w:pPr>
      <w:r w:rsidRPr="0012290B">
        <w:rPr>
          <w:color w:val="0D0D0D" w:themeColor="text1" w:themeTint="F2"/>
          <w:sz w:val="26"/>
          <w:szCs w:val="26"/>
        </w:rPr>
        <w:t>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 В - 2 метра, до 20 кВ - 10 метров, 35 кВ - 15 метров, 110 кВ - 20 метров, 220 кВ - 25</w:t>
      </w:r>
      <w:r w:rsidRPr="0012290B">
        <w:rPr>
          <w:color w:val="0D0D0D" w:themeColor="text1" w:themeTint="F2"/>
          <w:sz w:val="26"/>
          <w:szCs w:val="26"/>
          <w:lang w:val="en-US"/>
        </w:rPr>
        <w:t> </w:t>
      </w:r>
      <w:r w:rsidRPr="0012290B">
        <w:rPr>
          <w:color w:val="0D0D0D" w:themeColor="text1" w:themeTint="F2"/>
          <w:sz w:val="26"/>
          <w:szCs w:val="26"/>
        </w:rPr>
        <w:t>метров.</w:t>
      </w:r>
    </w:p>
    <w:p w:rsidR="0018548B" w:rsidRPr="0012290B" w:rsidRDefault="0018548B" w:rsidP="00321123">
      <w:pPr>
        <w:spacing w:line="276" w:lineRule="auto"/>
        <w:ind w:firstLine="709"/>
        <w:jc w:val="both"/>
        <w:rPr>
          <w:color w:val="0D0D0D" w:themeColor="text1" w:themeTint="F2"/>
          <w:sz w:val="26"/>
          <w:szCs w:val="26"/>
        </w:rPr>
      </w:pPr>
      <w:r w:rsidRPr="0012290B">
        <w:rPr>
          <w:color w:val="0D0D0D" w:themeColor="text1" w:themeTint="F2"/>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12290B" w:rsidRDefault="0018548B" w:rsidP="00321123">
      <w:pPr>
        <w:spacing w:line="276" w:lineRule="auto"/>
        <w:ind w:firstLine="709"/>
        <w:jc w:val="both"/>
        <w:rPr>
          <w:color w:val="0D0D0D" w:themeColor="text1" w:themeTint="F2"/>
          <w:sz w:val="26"/>
          <w:szCs w:val="26"/>
        </w:rPr>
      </w:pPr>
      <w:r w:rsidRPr="0012290B">
        <w:rPr>
          <w:color w:val="0D0D0D" w:themeColor="text1" w:themeTint="F2"/>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12290B" w:rsidRDefault="0018548B" w:rsidP="00321123">
      <w:pPr>
        <w:spacing w:line="276" w:lineRule="auto"/>
        <w:ind w:firstLine="709"/>
        <w:jc w:val="both"/>
        <w:rPr>
          <w:color w:val="0D0D0D" w:themeColor="text1" w:themeTint="F2"/>
          <w:sz w:val="26"/>
          <w:szCs w:val="26"/>
        </w:rPr>
      </w:pPr>
      <w:r w:rsidRPr="0012290B">
        <w:rPr>
          <w:color w:val="0D0D0D" w:themeColor="text1" w:themeTint="F2"/>
          <w:sz w:val="26"/>
          <w:szCs w:val="26"/>
        </w:rPr>
        <w:t>- производить строительство, капитальный ремонт, реконструкцию или снос любых зданий и</w:t>
      </w:r>
      <w:r w:rsidRPr="0012290B">
        <w:rPr>
          <w:color w:val="0D0D0D" w:themeColor="text1" w:themeTint="F2"/>
          <w:sz w:val="26"/>
          <w:szCs w:val="26"/>
          <w:lang w:val="en-US"/>
        </w:rPr>
        <w:t> </w:t>
      </w:r>
      <w:r w:rsidRPr="0012290B">
        <w:rPr>
          <w:color w:val="0D0D0D" w:themeColor="text1" w:themeTint="F2"/>
          <w:sz w:val="26"/>
          <w:szCs w:val="26"/>
        </w:rPr>
        <w:t>сооружений;</w:t>
      </w:r>
    </w:p>
    <w:p w:rsidR="0018548B" w:rsidRPr="0012290B" w:rsidRDefault="0018548B" w:rsidP="00321123">
      <w:pPr>
        <w:spacing w:line="276" w:lineRule="auto"/>
        <w:ind w:firstLine="709"/>
        <w:jc w:val="both"/>
        <w:rPr>
          <w:color w:val="0D0D0D" w:themeColor="text1" w:themeTint="F2"/>
          <w:sz w:val="26"/>
          <w:szCs w:val="26"/>
        </w:rPr>
      </w:pPr>
      <w:r w:rsidRPr="0012290B">
        <w:rPr>
          <w:color w:val="0D0D0D" w:themeColor="text1" w:themeTint="F2"/>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12290B" w:rsidRDefault="0018548B" w:rsidP="00321123">
      <w:pPr>
        <w:spacing w:line="276" w:lineRule="auto"/>
        <w:ind w:firstLine="709"/>
        <w:jc w:val="both"/>
        <w:rPr>
          <w:color w:val="0D0D0D" w:themeColor="text1" w:themeTint="F2"/>
          <w:sz w:val="26"/>
          <w:szCs w:val="26"/>
        </w:rPr>
      </w:pPr>
      <w:r w:rsidRPr="0012290B">
        <w:rPr>
          <w:color w:val="0D0D0D" w:themeColor="text1" w:themeTint="F2"/>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12290B" w:rsidRDefault="0018548B" w:rsidP="00321123">
      <w:pPr>
        <w:spacing w:line="276" w:lineRule="auto"/>
        <w:ind w:firstLine="709"/>
        <w:jc w:val="both"/>
        <w:rPr>
          <w:color w:val="0D0D0D" w:themeColor="text1" w:themeTint="F2"/>
          <w:sz w:val="26"/>
          <w:szCs w:val="26"/>
        </w:rPr>
      </w:pPr>
      <w:r w:rsidRPr="0012290B">
        <w:rPr>
          <w:color w:val="0D0D0D" w:themeColor="text1" w:themeTint="F2"/>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12290B" w:rsidRDefault="0018548B" w:rsidP="00321123">
      <w:pPr>
        <w:spacing w:line="276" w:lineRule="auto"/>
        <w:ind w:firstLine="709"/>
        <w:jc w:val="both"/>
        <w:rPr>
          <w:color w:val="0D0D0D" w:themeColor="text1" w:themeTint="F2"/>
          <w:sz w:val="26"/>
          <w:szCs w:val="26"/>
        </w:rPr>
      </w:pPr>
      <w:r w:rsidRPr="0012290B">
        <w:rPr>
          <w:color w:val="0D0D0D" w:themeColor="text1" w:themeTint="F2"/>
          <w:sz w:val="26"/>
          <w:szCs w:val="26"/>
        </w:rPr>
        <w:t>Во избежание несчастных случаев и повреждения оборудования запрещается:</w:t>
      </w:r>
    </w:p>
    <w:p w:rsidR="0018548B" w:rsidRPr="0012290B" w:rsidRDefault="0018548B" w:rsidP="00321123">
      <w:pPr>
        <w:spacing w:line="276" w:lineRule="auto"/>
        <w:ind w:firstLine="709"/>
        <w:jc w:val="both"/>
        <w:rPr>
          <w:color w:val="0D0D0D" w:themeColor="text1" w:themeTint="F2"/>
          <w:sz w:val="26"/>
          <w:szCs w:val="26"/>
        </w:rPr>
      </w:pPr>
      <w:r w:rsidRPr="0012290B">
        <w:rPr>
          <w:color w:val="0D0D0D" w:themeColor="text1" w:themeTint="F2"/>
          <w:sz w:val="26"/>
          <w:szCs w:val="26"/>
        </w:rPr>
        <w:t>- размещать автозаправочные станции и хранилища горюче-смазочных материалов в охранных зонах электрических сетей;</w:t>
      </w:r>
    </w:p>
    <w:p w:rsidR="0018548B" w:rsidRPr="0012290B" w:rsidRDefault="0018548B" w:rsidP="00321123">
      <w:pPr>
        <w:spacing w:line="276" w:lineRule="auto"/>
        <w:ind w:firstLine="709"/>
        <w:jc w:val="both"/>
        <w:rPr>
          <w:color w:val="0D0D0D" w:themeColor="text1" w:themeTint="F2"/>
          <w:sz w:val="26"/>
          <w:szCs w:val="26"/>
        </w:rPr>
      </w:pPr>
      <w:r w:rsidRPr="0012290B">
        <w:rPr>
          <w:color w:val="0D0D0D" w:themeColor="text1" w:themeTint="F2"/>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12290B" w:rsidRDefault="0018548B" w:rsidP="00321123">
      <w:pPr>
        <w:spacing w:line="276" w:lineRule="auto"/>
        <w:ind w:firstLine="709"/>
        <w:jc w:val="both"/>
        <w:rPr>
          <w:color w:val="0D0D0D" w:themeColor="text1" w:themeTint="F2"/>
          <w:sz w:val="26"/>
          <w:szCs w:val="26"/>
        </w:rPr>
      </w:pPr>
      <w:r w:rsidRPr="0012290B">
        <w:rPr>
          <w:color w:val="0D0D0D" w:themeColor="text1" w:themeTint="F2"/>
          <w:sz w:val="26"/>
          <w:szCs w:val="26"/>
        </w:rPr>
        <w:t>-</w:t>
      </w:r>
      <w:r w:rsidRPr="0012290B">
        <w:rPr>
          <w:color w:val="0D0D0D" w:themeColor="text1" w:themeTint="F2"/>
          <w:sz w:val="26"/>
          <w:szCs w:val="26"/>
          <w:lang w:val="en-US"/>
        </w:rPr>
        <w:t> </w:t>
      </w:r>
      <w:r w:rsidRPr="0012290B">
        <w:rPr>
          <w:color w:val="0D0D0D" w:themeColor="text1" w:themeTint="F2"/>
          <w:sz w:val="26"/>
          <w:szCs w:val="26"/>
        </w:rPr>
        <w:t>загромождать подъезды и подходы к объектам электрических сетей;</w:t>
      </w:r>
    </w:p>
    <w:p w:rsidR="0018548B" w:rsidRPr="0012290B" w:rsidRDefault="0018548B" w:rsidP="00321123">
      <w:pPr>
        <w:spacing w:line="276" w:lineRule="auto"/>
        <w:ind w:firstLine="709"/>
        <w:jc w:val="both"/>
        <w:rPr>
          <w:color w:val="0D0D0D" w:themeColor="text1" w:themeTint="F2"/>
          <w:sz w:val="26"/>
          <w:szCs w:val="26"/>
        </w:rPr>
      </w:pPr>
      <w:r w:rsidRPr="0012290B">
        <w:rPr>
          <w:color w:val="0D0D0D" w:themeColor="text1" w:themeTint="F2"/>
          <w:sz w:val="26"/>
          <w:szCs w:val="26"/>
        </w:rPr>
        <w:lastRenderedPageBreak/>
        <w:t>- набрасывать на провода, опоры и приближать к ним посторонние предметы, а также подниматься на опоры;</w:t>
      </w:r>
    </w:p>
    <w:p w:rsidR="0018548B" w:rsidRPr="0012290B" w:rsidRDefault="0018548B" w:rsidP="00321123">
      <w:pPr>
        <w:spacing w:line="276" w:lineRule="auto"/>
        <w:ind w:firstLine="709"/>
        <w:jc w:val="both"/>
        <w:rPr>
          <w:color w:val="0D0D0D" w:themeColor="text1" w:themeTint="F2"/>
          <w:sz w:val="26"/>
          <w:szCs w:val="26"/>
        </w:rPr>
      </w:pPr>
      <w:r w:rsidRPr="0012290B">
        <w:rPr>
          <w:color w:val="0D0D0D" w:themeColor="text1" w:themeTint="F2"/>
          <w:sz w:val="26"/>
          <w:szCs w:val="26"/>
        </w:rPr>
        <w:t>- устраивать всякого рода свалки (в охранных зонах электрических сетей и вблизи них);</w:t>
      </w:r>
    </w:p>
    <w:p w:rsidR="0018548B" w:rsidRPr="0012290B" w:rsidRDefault="0018548B" w:rsidP="00321123">
      <w:pPr>
        <w:spacing w:line="276" w:lineRule="auto"/>
        <w:ind w:firstLine="709"/>
        <w:jc w:val="both"/>
        <w:rPr>
          <w:color w:val="0D0D0D" w:themeColor="text1" w:themeTint="F2"/>
          <w:sz w:val="26"/>
          <w:szCs w:val="26"/>
        </w:rPr>
      </w:pPr>
      <w:r w:rsidRPr="0012290B">
        <w:rPr>
          <w:color w:val="0D0D0D" w:themeColor="text1" w:themeTint="F2"/>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12290B" w:rsidRDefault="0018548B" w:rsidP="00321123">
      <w:pPr>
        <w:spacing w:line="276" w:lineRule="auto"/>
        <w:ind w:firstLine="709"/>
        <w:jc w:val="both"/>
        <w:rPr>
          <w:color w:val="0D0D0D" w:themeColor="text1" w:themeTint="F2"/>
          <w:sz w:val="26"/>
          <w:szCs w:val="26"/>
        </w:rPr>
      </w:pPr>
      <w:r w:rsidRPr="0012290B">
        <w:rPr>
          <w:color w:val="0D0D0D" w:themeColor="text1" w:themeTint="F2"/>
          <w:sz w:val="26"/>
          <w:szCs w:val="26"/>
        </w:rPr>
        <w:t>-</w:t>
      </w:r>
      <w:r w:rsidRPr="0012290B">
        <w:rPr>
          <w:color w:val="0D0D0D" w:themeColor="text1" w:themeTint="F2"/>
          <w:sz w:val="26"/>
          <w:szCs w:val="26"/>
          <w:lang w:val="en-US"/>
        </w:rPr>
        <w:t> </w:t>
      </w:r>
      <w:r w:rsidRPr="0012290B">
        <w:rPr>
          <w:color w:val="0D0D0D" w:themeColor="text1" w:themeTint="F2"/>
          <w:sz w:val="26"/>
          <w:szCs w:val="26"/>
        </w:rPr>
        <w:t>устраивать спортивные площадки, стадионы, рынки, стоянки всех видов машин и механизмов.</w:t>
      </w:r>
    </w:p>
    <w:p w:rsidR="0018548B" w:rsidRPr="0012290B" w:rsidRDefault="0018548B" w:rsidP="00321123">
      <w:pPr>
        <w:pStyle w:val="af2"/>
        <w:spacing w:line="276" w:lineRule="auto"/>
        <w:ind w:firstLine="709"/>
        <w:rPr>
          <w:color w:val="0D0D0D" w:themeColor="text1" w:themeTint="F2"/>
          <w:sz w:val="26"/>
          <w:szCs w:val="26"/>
        </w:rPr>
      </w:pPr>
      <w:r w:rsidRPr="0012290B">
        <w:rPr>
          <w:color w:val="0D0D0D" w:themeColor="text1" w:themeTint="F2"/>
          <w:sz w:val="26"/>
          <w:szCs w:val="26"/>
        </w:rPr>
        <w:t>Охранные зоны инженерных сетей приведены в таблице санитарных разрывов до жилых и общественных зданий.</w:t>
      </w:r>
    </w:p>
    <w:p w:rsidR="0018548B" w:rsidRPr="0012290B" w:rsidRDefault="0018548B" w:rsidP="0018548B">
      <w:pPr>
        <w:pStyle w:val="af2"/>
        <w:spacing w:line="240" w:lineRule="auto"/>
        <w:jc w:val="center"/>
        <w:rPr>
          <w:b/>
          <w:color w:val="0D0D0D" w:themeColor="text1" w:themeTint="F2"/>
          <w:sz w:val="26"/>
          <w:szCs w:val="26"/>
        </w:rPr>
      </w:pPr>
      <w:r w:rsidRPr="0012290B">
        <w:rPr>
          <w:b/>
          <w:color w:val="0D0D0D" w:themeColor="text1" w:themeTint="F2"/>
          <w:sz w:val="26"/>
          <w:szCs w:val="26"/>
        </w:rPr>
        <w:t>Санитарный разрыв до жилых и общественных зданий от подземных сетей инженерии</w:t>
      </w:r>
    </w:p>
    <w:p w:rsidR="00243BE6" w:rsidRPr="0012290B" w:rsidRDefault="00243BE6" w:rsidP="00243BE6">
      <w:pPr>
        <w:spacing w:line="276" w:lineRule="auto"/>
        <w:jc w:val="right"/>
        <w:rPr>
          <w:i/>
          <w:color w:val="0D0D0D" w:themeColor="text1" w:themeTint="F2"/>
        </w:rPr>
      </w:pPr>
      <w:r w:rsidRPr="0012290B">
        <w:rPr>
          <w:i/>
          <w:color w:val="0D0D0D" w:themeColor="text1" w:themeTint="F2"/>
        </w:rPr>
        <w:t xml:space="preserve">Таблица </w:t>
      </w:r>
      <w:r w:rsidR="0012290B">
        <w:rPr>
          <w:i/>
          <w:color w:val="0D0D0D" w:themeColor="text1" w:themeTint="F2"/>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98"/>
        <w:gridCol w:w="2103"/>
        <w:gridCol w:w="1759"/>
      </w:tblGrid>
      <w:tr w:rsidR="009F3552" w:rsidRPr="0012290B" w:rsidTr="00243BE6">
        <w:trPr>
          <w:cantSplit/>
          <w:tblHeader/>
          <w:jc w:val="center"/>
        </w:trPr>
        <w:tc>
          <w:tcPr>
            <w:tcW w:w="2212" w:type="pct"/>
            <w:vMerge w:val="restart"/>
            <w:vAlign w:val="center"/>
          </w:tcPr>
          <w:p w:rsidR="0018548B" w:rsidRPr="0012290B" w:rsidRDefault="0018548B" w:rsidP="0018548B">
            <w:pPr>
              <w:overflowPunct w:val="0"/>
              <w:autoSpaceDE w:val="0"/>
              <w:autoSpaceDN w:val="0"/>
              <w:adjustRightInd w:val="0"/>
              <w:jc w:val="center"/>
              <w:rPr>
                <w:b/>
                <w:color w:val="0D0D0D" w:themeColor="text1" w:themeTint="F2"/>
              </w:rPr>
            </w:pPr>
            <w:r w:rsidRPr="0012290B">
              <w:rPr>
                <w:b/>
                <w:color w:val="0D0D0D" w:themeColor="text1" w:themeTint="F2"/>
              </w:rPr>
              <w:t>Инженерные сети</w:t>
            </w:r>
          </w:p>
        </w:tc>
        <w:tc>
          <w:tcPr>
            <w:tcW w:w="2788" w:type="pct"/>
            <w:gridSpan w:val="3"/>
            <w:vAlign w:val="center"/>
          </w:tcPr>
          <w:p w:rsidR="0018548B" w:rsidRPr="0012290B" w:rsidRDefault="0018548B" w:rsidP="0018548B">
            <w:pPr>
              <w:overflowPunct w:val="0"/>
              <w:autoSpaceDE w:val="0"/>
              <w:autoSpaceDN w:val="0"/>
              <w:adjustRightInd w:val="0"/>
              <w:jc w:val="center"/>
              <w:rPr>
                <w:b/>
                <w:color w:val="0D0D0D" w:themeColor="text1" w:themeTint="F2"/>
              </w:rPr>
            </w:pPr>
            <w:r w:rsidRPr="0012290B">
              <w:rPr>
                <w:b/>
                <w:color w:val="0D0D0D" w:themeColor="text1" w:themeTint="F2"/>
              </w:rPr>
              <w:t>Расстояние, м, по горизонтали (в свету) от подземных сетей до</w:t>
            </w:r>
          </w:p>
        </w:tc>
      </w:tr>
      <w:tr w:rsidR="009F3552" w:rsidRPr="0012290B" w:rsidTr="00243BE6">
        <w:trPr>
          <w:cantSplit/>
          <w:trHeight w:val="528"/>
          <w:tblHeader/>
          <w:jc w:val="center"/>
        </w:trPr>
        <w:tc>
          <w:tcPr>
            <w:tcW w:w="2212" w:type="pct"/>
            <w:vMerge/>
            <w:vAlign w:val="center"/>
          </w:tcPr>
          <w:p w:rsidR="0018548B" w:rsidRPr="0012290B" w:rsidRDefault="0018548B" w:rsidP="0018548B">
            <w:pPr>
              <w:rPr>
                <w:b/>
                <w:color w:val="0D0D0D" w:themeColor="text1" w:themeTint="F2"/>
              </w:rPr>
            </w:pPr>
          </w:p>
        </w:tc>
        <w:tc>
          <w:tcPr>
            <w:tcW w:w="779" w:type="pct"/>
            <w:vMerge w:val="restart"/>
            <w:vAlign w:val="center"/>
          </w:tcPr>
          <w:p w:rsidR="0018548B" w:rsidRPr="0012290B" w:rsidRDefault="0018548B" w:rsidP="0018548B">
            <w:pPr>
              <w:overflowPunct w:val="0"/>
              <w:autoSpaceDE w:val="0"/>
              <w:autoSpaceDN w:val="0"/>
              <w:adjustRightInd w:val="0"/>
              <w:jc w:val="center"/>
              <w:rPr>
                <w:b/>
                <w:color w:val="0D0D0D" w:themeColor="text1" w:themeTint="F2"/>
              </w:rPr>
            </w:pPr>
            <w:r w:rsidRPr="0012290B">
              <w:rPr>
                <w:b/>
                <w:color w:val="0D0D0D" w:themeColor="text1" w:themeTint="F2"/>
              </w:rPr>
              <w:t>фундаментов зданий и сооружений</w:t>
            </w:r>
          </w:p>
        </w:tc>
        <w:tc>
          <w:tcPr>
            <w:tcW w:w="1094" w:type="pct"/>
            <w:vMerge w:val="restart"/>
            <w:vAlign w:val="center"/>
          </w:tcPr>
          <w:p w:rsidR="0018548B" w:rsidRPr="0012290B" w:rsidRDefault="0018548B" w:rsidP="0018548B">
            <w:pPr>
              <w:overflowPunct w:val="0"/>
              <w:autoSpaceDE w:val="0"/>
              <w:autoSpaceDN w:val="0"/>
              <w:adjustRightInd w:val="0"/>
              <w:jc w:val="center"/>
              <w:rPr>
                <w:b/>
                <w:color w:val="0D0D0D" w:themeColor="text1" w:themeTint="F2"/>
              </w:rPr>
            </w:pPr>
            <w:r w:rsidRPr="0012290B">
              <w:rPr>
                <w:b/>
                <w:color w:val="0D0D0D" w:themeColor="text1" w:themeTint="F2"/>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12290B" w:rsidRDefault="0018548B" w:rsidP="0018548B">
            <w:pPr>
              <w:overflowPunct w:val="0"/>
              <w:autoSpaceDE w:val="0"/>
              <w:autoSpaceDN w:val="0"/>
              <w:adjustRightInd w:val="0"/>
              <w:jc w:val="center"/>
              <w:rPr>
                <w:b/>
                <w:color w:val="0D0D0D" w:themeColor="text1" w:themeTint="F2"/>
              </w:rPr>
            </w:pPr>
            <w:r w:rsidRPr="0012290B">
              <w:rPr>
                <w:b/>
                <w:color w:val="0D0D0D" w:themeColor="text1" w:themeTint="F2"/>
              </w:rPr>
              <w:t>наружной бровки кювета или подошвы насыпи дороги</w:t>
            </w:r>
          </w:p>
        </w:tc>
      </w:tr>
      <w:tr w:rsidR="009F3552" w:rsidRPr="0012290B" w:rsidTr="00243BE6">
        <w:trPr>
          <w:cantSplit/>
          <w:trHeight w:val="528"/>
          <w:tblHeader/>
          <w:jc w:val="center"/>
        </w:trPr>
        <w:tc>
          <w:tcPr>
            <w:tcW w:w="2212" w:type="pct"/>
            <w:vMerge/>
            <w:vAlign w:val="center"/>
          </w:tcPr>
          <w:p w:rsidR="0018548B" w:rsidRPr="0012290B" w:rsidRDefault="0018548B" w:rsidP="0018548B">
            <w:pPr>
              <w:rPr>
                <w:color w:val="0D0D0D" w:themeColor="text1" w:themeTint="F2"/>
              </w:rPr>
            </w:pPr>
          </w:p>
        </w:tc>
        <w:tc>
          <w:tcPr>
            <w:tcW w:w="779" w:type="pct"/>
            <w:vMerge/>
            <w:vAlign w:val="center"/>
          </w:tcPr>
          <w:p w:rsidR="0018548B" w:rsidRPr="0012290B" w:rsidRDefault="0018548B" w:rsidP="0018548B">
            <w:pPr>
              <w:rPr>
                <w:color w:val="0D0D0D" w:themeColor="text1" w:themeTint="F2"/>
              </w:rPr>
            </w:pPr>
          </w:p>
        </w:tc>
        <w:tc>
          <w:tcPr>
            <w:tcW w:w="1094" w:type="pct"/>
            <w:vMerge/>
            <w:vAlign w:val="center"/>
          </w:tcPr>
          <w:p w:rsidR="0018548B" w:rsidRPr="0012290B" w:rsidRDefault="0018548B" w:rsidP="0018548B">
            <w:pPr>
              <w:rPr>
                <w:color w:val="0D0D0D" w:themeColor="text1" w:themeTint="F2"/>
              </w:rPr>
            </w:pPr>
          </w:p>
        </w:tc>
        <w:tc>
          <w:tcPr>
            <w:tcW w:w="916" w:type="pct"/>
            <w:vMerge/>
            <w:vAlign w:val="center"/>
          </w:tcPr>
          <w:p w:rsidR="0018548B" w:rsidRPr="0012290B" w:rsidRDefault="0018548B" w:rsidP="0018548B">
            <w:pPr>
              <w:rPr>
                <w:color w:val="0D0D0D" w:themeColor="text1" w:themeTint="F2"/>
              </w:rPr>
            </w:pPr>
          </w:p>
        </w:tc>
      </w:tr>
      <w:tr w:rsidR="009F3552" w:rsidRPr="0012290B" w:rsidTr="00243BE6">
        <w:trPr>
          <w:jc w:val="center"/>
        </w:trPr>
        <w:tc>
          <w:tcPr>
            <w:tcW w:w="2212" w:type="pct"/>
          </w:tcPr>
          <w:p w:rsidR="0018548B" w:rsidRPr="0012290B" w:rsidRDefault="0018548B" w:rsidP="0018548B">
            <w:pPr>
              <w:overflowPunct w:val="0"/>
              <w:autoSpaceDE w:val="0"/>
              <w:autoSpaceDN w:val="0"/>
              <w:adjustRightInd w:val="0"/>
              <w:rPr>
                <w:b/>
                <w:color w:val="0D0D0D" w:themeColor="text1" w:themeTint="F2"/>
              </w:rPr>
            </w:pPr>
            <w:r w:rsidRPr="0012290B">
              <w:rPr>
                <w:b/>
                <w:color w:val="0D0D0D" w:themeColor="text1" w:themeTint="F2"/>
              </w:rPr>
              <w:t xml:space="preserve">Водопровод и напорная канализация </w:t>
            </w:r>
          </w:p>
        </w:tc>
        <w:tc>
          <w:tcPr>
            <w:tcW w:w="779"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5</w:t>
            </w:r>
          </w:p>
        </w:tc>
        <w:tc>
          <w:tcPr>
            <w:tcW w:w="1094"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3</w:t>
            </w:r>
          </w:p>
        </w:tc>
        <w:tc>
          <w:tcPr>
            <w:tcW w:w="916"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1</w:t>
            </w:r>
          </w:p>
        </w:tc>
      </w:tr>
      <w:tr w:rsidR="009F3552" w:rsidRPr="0012290B" w:rsidTr="00243BE6">
        <w:trPr>
          <w:jc w:val="center"/>
        </w:trPr>
        <w:tc>
          <w:tcPr>
            <w:tcW w:w="2212" w:type="pct"/>
          </w:tcPr>
          <w:p w:rsidR="0018548B" w:rsidRPr="0012290B" w:rsidRDefault="0018548B" w:rsidP="0018548B">
            <w:pPr>
              <w:overflowPunct w:val="0"/>
              <w:autoSpaceDE w:val="0"/>
              <w:autoSpaceDN w:val="0"/>
              <w:adjustRightInd w:val="0"/>
              <w:rPr>
                <w:b/>
                <w:color w:val="0D0D0D" w:themeColor="text1" w:themeTint="F2"/>
              </w:rPr>
            </w:pPr>
            <w:r w:rsidRPr="0012290B">
              <w:rPr>
                <w:b/>
                <w:color w:val="0D0D0D" w:themeColor="text1" w:themeTint="F2"/>
              </w:rPr>
              <w:t>Самотечная канализация (бытовая и дождевая)</w:t>
            </w:r>
          </w:p>
        </w:tc>
        <w:tc>
          <w:tcPr>
            <w:tcW w:w="779"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3</w:t>
            </w:r>
          </w:p>
        </w:tc>
        <w:tc>
          <w:tcPr>
            <w:tcW w:w="1094"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1,5</w:t>
            </w:r>
          </w:p>
        </w:tc>
        <w:tc>
          <w:tcPr>
            <w:tcW w:w="916"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1</w:t>
            </w:r>
          </w:p>
        </w:tc>
      </w:tr>
      <w:tr w:rsidR="009F3552" w:rsidRPr="0012290B" w:rsidTr="00243BE6">
        <w:trPr>
          <w:jc w:val="center"/>
        </w:trPr>
        <w:tc>
          <w:tcPr>
            <w:tcW w:w="2212" w:type="pct"/>
          </w:tcPr>
          <w:p w:rsidR="0018548B" w:rsidRPr="0012290B" w:rsidRDefault="0018548B" w:rsidP="0018548B">
            <w:pPr>
              <w:overflowPunct w:val="0"/>
              <w:autoSpaceDE w:val="0"/>
              <w:autoSpaceDN w:val="0"/>
              <w:adjustRightInd w:val="0"/>
              <w:rPr>
                <w:b/>
                <w:color w:val="0D0D0D" w:themeColor="text1" w:themeTint="F2"/>
              </w:rPr>
            </w:pPr>
            <w:r w:rsidRPr="0012290B">
              <w:rPr>
                <w:b/>
                <w:color w:val="0D0D0D" w:themeColor="text1" w:themeTint="F2"/>
              </w:rPr>
              <w:t>Газопроводы горючих газов давления, МПа (кгс/см</w:t>
            </w:r>
            <w:r w:rsidRPr="0012290B">
              <w:rPr>
                <w:b/>
                <w:color w:val="0D0D0D" w:themeColor="text1" w:themeTint="F2"/>
                <w:vertAlign w:val="superscript"/>
              </w:rPr>
              <w:t>2</w:t>
            </w:r>
            <w:r w:rsidRPr="0012290B">
              <w:rPr>
                <w:b/>
                <w:color w:val="0D0D0D" w:themeColor="text1" w:themeTint="F2"/>
              </w:rPr>
              <w:t>):</w:t>
            </w:r>
          </w:p>
        </w:tc>
        <w:tc>
          <w:tcPr>
            <w:tcW w:w="2788" w:type="pct"/>
            <w:gridSpan w:val="3"/>
          </w:tcPr>
          <w:p w:rsidR="0018548B" w:rsidRPr="0012290B" w:rsidRDefault="0018548B" w:rsidP="0018548B">
            <w:pPr>
              <w:overflowPunct w:val="0"/>
              <w:autoSpaceDE w:val="0"/>
              <w:autoSpaceDN w:val="0"/>
              <w:adjustRightInd w:val="0"/>
              <w:jc w:val="center"/>
              <w:rPr>
                <w:color w:val="0D0D0D" w:themeColor="text1" w:themeTint="F2"/>
              </w:rPr>
            </w:pPr>
          </w:p>
        </w:tc>
      </w:tr>
      <w:tr w:rsidR="009F3552" w:rsidRPr="0012290B" w:rsidTr="00243BE6">
        <w:trPr>
          <w:jc w:val="center"/>
        </w:trPr>
        <w:tc>
          <w:tcPr>
            <w:tcW w:w="2212" w:type="pct"/>
          </w:tcPr>
          <w:p w:rsidR="0018548B" w:rsidRPr="0012290B" w:rsidRDefault="0018548B" w:rsidP="0018548B">
            <w:pPr>
              <w:overflowPunct w:val="0"/>
              <w:autoSpaceDE w:val="0"/>
              <w:autoSpaceDN w:val="0"/>
              <w:adjustRightInd w:val="0"/>
              <w:ind w:firstLine="426"/>
              <w:rPr>
                <w:b/>
                <w:color w:val="0D0D0D" w:themeColor="text1" w:themeTint="F2"/>
              </w:rPr>
            </w:pPr>
            <w:r w:rsidRPr="0012290B">
              <w:rPr>
                <w:b/>
                <w:color w:val="0D0D0D" w:themeColor="text1" w:themeTint="F2"/>
                <w:lang w:val="en-US"/>
              </w:rPr>
              <w:t>- </w:t>
            </w:r>
            <w:r w:rsidRPr="0012290B">
              <w:rPr>
                <w:b/>
                <w:color w:val="0D0D0D" w:themeColor="text1" w:themeTint="F2"/>
              </w:rPr>
              <w:t>низкого до 0,005 (0,05)</w:t>
            </w:r>
          </w:p>
        </w:tc>
        <w:tc>
          <w:tcPr>
            <w:tcW w:w="779"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2</w:t>
            </w:r>
          </w:p>
        </w:tc>
        <w:tc>
          <w:tcPr>
            <w:tcW w:w="1094"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1</w:t>
            </w:r>
          </w:p>
        </w:tc>
        <w:tc>
          <w:tcPr>
            <w:tcW w:w="916"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1</w:t>
            </w:r>
          </w:p>
        </w:tc>
      </w:tr>
      <w:tr w:rsidR="009F3552" w:rsidRPr="0012290B" w:rsidTr="00243BE6">
        <w:trPr>
          <w:jc w:val="center"/>
        </w:trPr>
        <w:tc>
          <w:tcPr>
            <w:tcW w:w="2212" w:type="pct"/>
          </w:tcPr>
          <w:p w:rsidR="0018548B" w:rsidRPr="0012290B" w:rsidRDefault="0018548B" w:rsidP="00AA0371">
            <w:pPr>
              <w:overflowPunct w:val="0"/>
              <w:autoSpaceDE w:val="0"/>
              <w:autoSpaceDN w:val="0"/>
              <w:adjustRightInd w:val="0"/>
              <w:ind w:firstLine="426"/>
              <w:rPr>
                <w:b/>
                <w:color w:val="0D0D0D" w:themeColor="text1" w:themeTint="F2"/>
              </w:rPr>
            </w:pPr>
            <w:r w:rsidRPr="0012290B">
              <w:rPr>
                <w:b/>
                <w:color w:val="0D0D0D" w:themeColor="text1" w:themeTint="F2"/>
                <w:lang w:val="en-US"/>
              </w:rPr>
              <w:t>- </w:t>
            </w:r>
            <w:r w:rsidR="00AA0371" w:rsidRPr="0012290B">
              <w:rPr>
                <w:b/>
                <w:color w:val="0D0D0D" w:themeColor="text1" w:themeTint="F2"/>
              </w:rPr>
              <w:t>высокого</w:t>
            </w:r>
            <w:r w:rsidRPr="0012290B">
              <w:rPr>
                <w:b/>
                <w:color w:val="0D0D0D" w:themeColor="text1" w:themeTint="F2"/>
              </w:rPr>
              <w:t xml:space="preserve"> св. 0,3 (3) до 0,6 (6)</w:t>
            </w:r>
          </w:p>
        </w:tc>
        <w:tc>
          <w:tcPr>
            <w:tcW w:w="779"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7</w:t>
            </w:r>
          </w:p>
        </w:tc>
        <w:tc>
          <w:tcPr>
            <w:tcW w:w="1094"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1</w:t>
            </w:r>
          </w:p>
        </w:tc>
        <w:tc>
          <w:tcPr>
            <w:tcW w:w="916"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1</w:t>
            </w:r>
          </w:p>
        </w:tc>
      </w:tr>
      <w:tr w:rsidR="009F3552" w:rsidRPr="0012290B" w:rsidTr="00243BE6">
        <w:trPr>
          <w:jc w:val="center"/>
        </w:trPr>
        <w:tc>
          <w:tcPr>
            <w:tcW w:w="2212" w:type="pct"/>
          </w:tcPr>
          <w:p w:rsidR="0018548B" w:rsidRPr="0012290B" w:rsidRDefault="0018548B" w:rsidP="00AA0371">
            <w:pPr>
              <w:overflowPunct w:val="0"/>
              <w:autoSpaceDE w:val="0"/>
              <w:autoSpaceDN w:val="0"/>
              <w:adjustRightInd w:val="0"/>
              <w:ind w:firstLine="426"/>
              <w:rPr>
                <w:b/>
                <w:color w:val="0D0D0D" w:themeColor="text1" w:themeTint="F2"/>
              </w:rPr>
            </w:pPr>
            <w:r w:rsidRPr="0012290B">
              <w:rPr>
                <w:b/>
                <w:color w:val="0D0D0D" w:themeColor="text1" w:themeTint="F2"/>
                <w:lang w:val="en-US"/>
              </w:rPr>
              <w:t>- </w:t>
            </w:r>
            <w:r w:rsidRPr="0012290B">
              <w:rPr>
                <w:b/>
                <w:color w:val="0D0D0D" w:themeColor="text1" w:themeTint="F2"/>
              </w:rPr>
              <w:t>высоко</w:t>
            </w:r>
            <w:r w:rsidR="00AA0371" w:rsidRPr="0012290B">
              <w:rPr>
                <w:b/>
                <w:color w:val="0D0D0D" w:themeColor="text1" w:themeTint="F2"/>
              </w:rPr>
              <w:t>го</w:t>
            </w:r>
            <w:r w:rsidRPr="0012290B">
              <w:rPr>
                <w:b/>
                <w:color w:val="0D0D0D" w:themeColor="text1" w:themeTint="F2"/>
              </w:rPr>
              <w:t xml:space="preserve"> св. 0,6 (6) до 1,2 (12)</w:t>
            </w:r>
          </w:p>
        </w:tc>
        <w:tc>
          <w:tcPr>
            <w:tcW w:w="779"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10</w:t>
            </w:r>
          </w:p>
        </w:tc>
        <w:tc>
          <w:tcPr>
            <w:tcW w:w="1094"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1</w:t>
            </w:r>
          </w:p>
        </w:tc>
        <w:tc>
          <w:tcPr>
            <w:tcW w:w="916"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2</w:t>
            </w:r>
          </w:p>
        </w:tc>
      </w:tr>
      <w:tr w:rsidR="009F3552" w:rsidRPr="0012290B" w:rsidTr="00243BE6">
        <w:trPr>
          <w:jc w:val="center"/>
        </w:trPr>
        <w:tc>
          <w:tcPr>
            <w:tcW w:w="2212" w:type="pct"/>
          </w:tcPr>
          <w:p w:rsidR="0018548B" w:rsidRPr="0012290B" w:rsidRDefault="0018548B" w:rsidP="0018548B">
            <w:pPr>
              <w:overflowPunct w:val="0"/>
              <w:autoSpaceDE w:val="0"/>
              <w:autoSpaceDN w:val="0"/>
              <w:adjustRightInd w:val="0"/>
              <w:rPr>
                <w:b/>
                <w:color w:val="0D0D0D" w:themeColor="text1" w:themeTint="F2"/>
              </w:rPr>
            </w:pPr>
            <w:r w:rsidRPr="0012290B">
              <w:rPr>
                <w:b/>
                <w:color w:val="0D0D0D" w:themeColor="text1" w:themeTint="F2"/>
              </w:rPr>
              <w:t>Тепловые сети (от наружной стенки канала, тоннеля)</w:t>
            </w:r>
          </w:p>
        </w:tc>
        <w:tc>
          <w:tcPr>
            <w:tcW w:w="779"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2 (см. прим. 3)</w:t>
            </w:r>
          </w:p>
        </w:tc>
        <w:tc>
          <w:tcPr>
            <w:tcW w:w="1094"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1,5</w:t>
            </w:r>
          </w:p>
        </w:tc>
        <w:tc>
          <w:tcPr>
            <w:tcW w:w="916"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1</w:t>
            </w:r>
          </w:p>
        </w:tc>
      </w:tr>
      <w:tr w:rsidR="009F3552" w:rsidRPr="0012290B" w:rsidTr="00243BE6">
        <w:trPr>
          <w:jc w:val="center"/>
        </w:trPr>
        <w:tc>
          <w:tcPr>
            <w:tcW w:w="2212" w:type="pct"/>
          </w:tcPr>
          <w:p w:rsidR="0018548B" w:rsidRPr="0012290B" w:rsidRDefault="0018548B" w:rsidP="0018548B">
            <w:pPr>
              <w:overflowPunct w:val="0"/>
              <w:autoSpaceDE w:val="0"/>
              <w:autoSpaceDN w:val="0"/>
              <w:adjustRightInd w:val="0"/>
              <w:rPr>
                <w:b/>
                <w:color w:val="0D0D0D" w:themeColor="text1" w:themeTint="F2"/>
              </w:rPr>
            </w:pPr>
            <w:r w:rsidRPr="0012290B">
              <w:rPr>
                <w:b/>
                <w:color w:val="0D0D0D" w:themeColor="text1" w:themeTint="F2"/>
              </w:rPr>
              <w:t>Кабели силовые всех напряжений и кабели связи</w:t>
            </w:r>
          </w:p>
        </w:tc>
        <w:tc>
          <w:tcPr>
            <w:tcW w:w="779"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0,6</w:t>
            </w:r>
          </w:p>
        </w:tc>
        <w:tc>
          <w:tcPr>
            <w:tcW w:w="1094"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0,5</w:t>
            </w:r>
          </w:p>
        </w:tc>
        <w:tc>
          <w:tcPr>
            <w:tcW w:w="916" w:type="pct"/>
          </w:tcPr>
          <w:p w:rsidR="0018548B" w:rsidRPr="0012290B" w:rsidRDefault="0018548B" w:rsidP="0018548B">
            <w:pPr>
              <w:overflowPunct w:val="0"/>
              <w:autoSpaceDE w:val="0"/>
              <w:autoSpaceDN w:val="0"/>
              <w:adjustRightInd w:val="0"/>
              <w:jc w:val="center"/>
              <w:rPr>
                <w:color w:val="0D0D0D" w:themeColor="text1" w:themeTint="F2"/>
              </w:rPr>
            </w:pPr>
            <w:r w:rsidRPr="0012290B">
              <w:rPr>
                <w:color w:val="0D0D0D" w:themeColor="text1" w:themeTint="F2"/>
              </w:rPr>
              <w:t>1</w:t>
            </w:r>
          </w:p>
        </w:tc>
      </w:tr>
    </w:tbl>
    <w:p w:rsidR="00EB3754" w:rsidRPr="0012290B" w:rsidRDefault="0018548B" w:rsidP="0018548B">
      <w:pPr>
        <w:ind w:firstLine="708"/>
        <w:jc w:val="both"/>
        <w:rPr>
          <w:color w:val="0D0D0D" w:themeColor="text1" w:themeTint="F2"/>
        </w:rPr>
      </w:pPr>
      <w:r w:rsidRPr="0012290B">
        <w:rPr>
          <w:color w:val="0D0D0D" w:themeColor="text1" w:themeTint="F2"/>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316B4" w:rsidRPr="0012290B" w:rsidRDefault="001316B4" w:rsidP="0018548B">
      <w:pPr>
        <w:ind w:firstLine="708"/>
        <w:jc w:val="both"/>
        <w:rPr>
          <w:color w:val="0D0D0D" w:themeColor="text1" w:themeTint="F2"/>
        </w:rPr>
      </w:pPr>
    </w:p>
    <w:p w:rsidR="001316B4" w:rsidRPr="0012290B" w:rsidRDefault="001316B4" w:rsidP="0018548B">
      <w:pPr>
        <w:ind w:firstLine="708"/>
        <w:jc w:val="both"/>
        <w:rPr>
          <w:color w:val="0D0D0D" w:themeColor="text1" w:themeTint="F2"/>
        </w:rPr>
        <w:sectPr w:rsidR="001316B4" w:rsidRPr="0012290B" w:rsidSect="002F0D9A">
          <w:pgSz w:w="11906" w:h="16838"/>
          <w:pgMar w:top="851" w:right="707" w:bottom="851" w:left="1644" w:header="709" w:footer="367" w:gutter="0"/>
          <w:cols w:space="720"/>
          <w:docGrid w:linePitch="360"/>
        </w:sectPr>
      </w:pPr>
    </w:p>
    <w:p w:rsidR="00312AB2" w:rsidRPr="0012290B" w:rsidRDefault="009C072B" w:rsidP="00C631C7">
      <w:pPr>
        <w:pStyle w:val="2"/>
        <w:rPr>
          <w:color w:val="0D0D0D" w:themeColor="text1" w:themeTint="F2"/>
          <w:sz w:val="28"/>
          <w:szCs w:val="28"/>
        </w:rPr>
      </w:pPr>
      <w:bookmarkStart w:id="109" w:name="_Toc73989252"/>
      <w:r w:rsidRPr="0012290B">
        <w:rPr>
          <w:color w:val="0D0D0D" w:themeColor="text1" w:themeTint="F2"/>
          <w:sz w:val="28"/>
          <w:szCs w:val="28"/>
          <w:lang w:val="en-US"/>
        </w:rPr>
        <w:lastRenderedPageBreak/>
        <w:t>I</w:t>
      </w:r>
      <w:r w:rsidR="00312AB2" w:rsidRPr="0012290B">
        <w:rPr>
          <w:color w:val="0D0D0D" w:themeColor="text1" w:themeTint="F2"/>
          <w:sz w:val="28"/>
          <w:szCs w:val="28"/>
        </w:rPr>
        <w:t>I</w:t>
      </w:r>
      <w:r w:rsidRPr="0012290B">
        <w:rPr>
          <w:color w:val="0D0D0D" w:themeColor="text1" w:themeTint="F2"/>
          <w:sz w:val="28"/>
          <w:szCs w:val="28"/>
        </w:rPr>
        <w:t>.4</w:t>
      </w:r>
      <w:r w:rsidR="00312AB2" w:rsidRPr="0012290B">
        <w:rPr>
          <w:color w:val="0D0D0D" w:themeColor="text1" w:themeTint="F2"/>
          <w:sz w:val="28"/>
          <w:szCs w:val="28"/>
        </w:rPr>
        <w:t xml:space="preserve"> Современное использование территории сельского поселения</w:t>
      </w:r>
      <w:bookmarkEnd w:id="109"/>
    </w:p>
    <w:p w:rsidR="0012290B" w:rsidRPr="009F3552" w:rsidRDefault="0012290B" w:rsidP="0012290B">
      <w:pPr>
        <w:pStyle w:val="afff6"/>
        <w:spacing w:line="276" w:lineRule="auto"/>
        <w:ind w:firstLine="709"/>
        <w:jc w:val="both"/>
        <w:rPr>
          <w:b w:val="0"/>
          <w:color w:val="FF0000"/>
          <w:sz w:val="26"/>
          <w:szCs w:val="26"/>
        </w:rPr>
      </w:pPr>
      <w:bookmarkStart w:id="110" w:name="__RefHeading__402_1612356966"/>
      <w:bookmarkStart w:id="111" w:name="__RefHeading__138_1539069001"/>
      <w:bookmarkStart w:id="112" w:name="__RefHeading__336_276625223"/>
      <w:bookmarkStart w:id="113" w:name="__RefHeading__500_670117999"/>
      <w:bookmarkStart w:id="114" w:name="__RefHeading__107_1212657833"/>
      <w:bookmarkStart w:id="115" w:name="__RefHeading__170_1585558239"/>
      <w:bookmarkStart w:id="116" w:name="__RefHeading__864_1612356966"/>
      <w:bookmarkEnd w:id="110"/>
      <w:bookmarkEnd w:id="111"/>
      <w:bookmarkEnd w:id="112"/>
      <w:bookmarkEnd w:id="113"/>
      <w:bookmarkEnd w:id="114"/>
      <w:bookmarkEnd w:id="115"/>
      <w:bookmarkEnd w:id="116"/>
      <w:r w:rsidRPr="00B12079">
        <w:rPr>
          <w:b w:val="0"/>
          <w:color w:val="0D0D0D" w:themeColor="text1" w:themeTint="F2"/>
          <w:sz w:val="26"/>
          <w:szCs w:val="26"/>
        </w:rPr>
        <w:t>Сельское поселение расположено в центральной части Думиничского района Калужской области. Центром сельского поселения является дер. Думиничи, расположенная в 120 км от г. Калуги. По территории сельского поселения проходит автодорога федерального значения общего пользования М-3 "Украина" Москва-Калуга-Брянск-граница с Украиной и автодорога межмуниципального значения общего пользования "Думиничи-Поляки". По территории поселения протекают реки Жиздра, Брынь, Драгожань, Вертинка и др. В состав сельского поселения входит четыре населенных пункта: деревня Думиничи</w:t>
      </w:r>
      <w:r w:rsidRPr="0029665B">
        <w:rPr>
          <w:b w:val="0"/>
          <w:color w:val="0D0D0D" w:themeColor="text1" w:themeTint="F2"/>
          <w:sz w:val="26"/>
          <w:szCs w:val="26"/>
        </w:rPr>
        <w:t>, деревня Поляки, деревня Ломенка, деревня Хотисино. Площадь сельского поселения составляет 7164,16 га</w:t>
      </w:r>
      <w:r>
        <w:rPr>
          <w:b w:val="0"/>
          <w:color w:val="0D0D0D" w:themeColor="text1" w:themeTint="F2"/>
          <w:sz w:val="26"/>
          <w:szCs w:val="26"/>
        </w:rPr>
        <w:t>,</w:t>
      </w:r>
      <w:r w:rsidRPr="0029665B">
        <w:rPr>
          <w:b w:val="0"/>
          <w:color w:val="0D0D0D" w:themeColor="text1" w:themeTint="F2"/>
          <w:sz w:val="26"/>
          <w:szCs w:val="26"/>
        </w:rPr>
        <w:t xml:space="preserve"> численность населения – 549 человек на 01.01.2021 г.</w:t>
      </w:r>
    </w:p>
    <w:p w:rsidR="00CC1134" w:rsidRPr="009F3552" w:rsidRDefault="00CC1134" w:rsidP="00CC1134">
      <w:pPr>
        <w:pStyle w:val="afff6"/>
        <w:suppressAutoHyphens/>
        <w:spacing w:line="276" w:lineRule="auto"/>
        <w:ind w:firstLine="709"/>
        <w:jc w:val="both"/>
        <w:rPr>
          <w:b w:val="0"/>
          <w:bCs w:val="0"/>
          <w:color w:val="FF0000"/>
          <w:sz w:val="26"/>
          <w:szCs w:val="26"/>
        </w:rPr>
        <w:sectPr w:rsidR="00CC1134" w:rsidRPr="009F3552" w:rsidSect="002F0D9A">
          <w:pgSz w:w="11906" w:h="16838"/>
          <w:pgMar w:top="851" w:right="707" w:bottom="851" w:left="1644" w:header="709" w:footer="367" w:gutter="0"/>
          <w:cols w:space="720"/>
          <w:docGrid w:linePitch="360"/>
        </w:sectPr>
      </w:pPr>
    </w:p>
    <w:p w:rsidR="00312AB2" w:rsidRPr="003F462F" w:rsidRDefault="00AA6B36" w:rsidP="00226654">
      <w:pPr>
        <w:pStyle w:val="3"/>
        <w:numPr>
          <w:ilvl w:val="0"/>
          <w:numId w:val="0"/>
        </w:numPr>
        <w:spacing w:before="120" w:after="120"/>
        <w:jc w:val="center"/>
        <w:rPr>
          <w:color w:val="0D0D0D" w:themeColor="text1" w:themeTint="F2"/>
          <w:sz w:val="26"/>
          <w:szCs w:val="26"/>
          <w:lang w:val="ru-RU"/>
        </w:rPr>
      </w:pPr>
      <w:bookmarkStart w:id="117" w:name="_Toc73989253"/>
      <w:r w:rsidRPr="003F462F">
        <w:rPr>
          <w:color w:val="0D0D0D" w:themeColor="text1" w:themeTint="F2"/>
          <w:sz w:val="26"/>
          <w:szCs w:val="26"/>
        </w:rPr>
        <w:lastRenderedPageBreak/>
        <w:t>II</w:t>
      </w:r>
      <w:r w:rsidRPr="003F462F">
        <w:rPr>
          <w:color w:val="0D0D0D" w:themeColor="text1" w:themeTint="F2"/>
          <w:sz w:val="26"/>
          <w:szCs w:val="26"/>
          <w:lang w:val="ru-RU"/>
        </w:rPr>
        <w:t>.4.1 Целевое</w:t>
      </w:r>
      <w:r w:rsidR="00312AB2" w:rsidRPr="003F462F">
        <w:rPr>
          <w:color w:val="0D0D0D" w:themeColor="text1" w:themeTint="F2"/>
          <w:sz w:val="26"/>
          <w:szCs w:val="26"/>
          <w:lang w:val="ru-RU"/>
        </w:rPr>
        <w:t xml:space="preserve"> назначение земель сельского поселения</w:t>
      </w:r>
      <w:bookmarkEnd w:id="117"/>
    </w:p>
    <w:p w:rsidR="00312AB2" w:rsidRPr="003F462F" w:rsidRDefault="00312AB2" w:rsidP="00E06E2F">
      <w:pPr>
        <w:pStyle w:val="12"/>
        <w:spacing w:line="276" w:lineRule="auto"/>
        <w:ind w:firstLine="708"/>
        <w:jc w:val="both"/>
        <w:rPr>
          <w:b w:val="0"/>
          <w:color w:val="0D0D0D" w:themeColor="text1" w:themeTint="F2"/>
          <w:sz w:val="26"/>
          <w:szCs w:val="26"/>
        </w:rPr>
      </w:pPr>
      <w:r w:rsidRPr="003F462F">
        <w:rPr>
          <w:b w:val="0"/>
          <w:color w:val="0D0D0D" w:themeColor="text1" w:themeTint="F2"/>
          <w:sz w:val="26"/>
          <w:szCs w:val="26"/>
        </w:rPr>
        <w:t>В соответствии с Земельным кодексом</w:t>
      </w:r>
      <w:r w:rsidR="00466203" w:rsidRPr="003F462F">
        <w:rPr>
          <w:b w:val="0"/>
          <w:color w:val="0D0D0D" w:themeColor="text1" w:themeTint="F2"/>
          <w:sz w:val="26"/>
          <w:szCs w:val="26"/>
        </w:rPr>
        <w:t xml:space="preserve"> </w:t>
      </w:r>
      <w:r w:rsidRPr="003F462F">
        <w:rPr>
          <w:b w:val="0"/>
          <w:color w:val="0D0D0D" w:themeColor="text1" w:themeTint="F2"/>
          <w:sz w:val="26"/>
          <w:szCs w:val="26"/>
        </w:rPr>
        <w:t>Россий</w:t>
      </w:r>
      <w:r w:rsidR="0051579D" w:rsidRPr="003F462F">
        <w:rPr>
          <w:b w:val="0"/>
          <w:color w:val="0D0D0D" w:themeColor="text1" w:themeTint="F2"/>
          <w:sz w:val="26"/>
          <w:szCs w:val="26"/>
        </w:rPr>
        <w:t>ской Федерации, глава 1, статья </w:t>
      </w:r>
      <w:r w:rsidRPr="003F462F">
        <w:rPr>
          <w:b w:val="0"/>
          <w:color w:val="0D0D0D" w:themeColor="text1" w:themeTint="F2"/>
          <w:sz w:val="26"/>
          <w:szCs w:val="26"/>
        </w:rPr>
        <w:t>7 «Состав земель в Российской Федерации» земли в Российской Федерации по целевому назначению подразделяются на следующие категории:</w:t>
      </w:r>
    </w:p>
    <w:p w:rsidR="00312AB2" w:rsidRPr="003F462F" w:rsidRDefault="00312AB2" w:rsidP="00E06E2F">
      <w:pPr>
        <w:pStyle w:val="12"/>
        <w:spacing w:line="276" w:lineRule="auto"/>
        <w:ind w:firstLine="708"/>
        <w:jc w:val="both"/>
        <w:rPr>
          <w:b w:val="0"/>
          <w:color w:val="0D0D0D" w:themeColor="text1" w:themeTint="F2"/>
          <w:sz w:val="26"/>
          <w:szCs w:val="26"/>
        </w:rPr>
      </w:pPr>
      <w:r w:rsidRPr="003F462F">
        <w:rPr>
          <w:b w:val="0"/>
          <w:color w:val="0D0D0D" w:themeColor="text1" w:themeTint="F2"/>
          <w:sz w:val="26"/>
          <w:szCs w:val="26"/>
        </w:rPr>
        <w:t>- земли сельскохозяйственного назначения;</w:t>
      </w:r>
    </w:p>
    <w:p w:rsidR="00312AB2" w:rsidRPr="003F462F" w:rsidRDefault="00312AB2" w:rsidP="00E06E2F">
      <w:pPr>
        <w:pStyle w:val="12"/>
        <w:spacing w:line="276" w:lineRule="auto"/>
        <w:ind w:firstLine="708"/>
        <w:jc w:val="both"/>
        <w:rPr>
          <w:b w:val="0"/>
          <w:color w:val="0D0D0D" w:themeColor="text1" w:themeTint="F2"/>
          <w:sz w:val="26"/>
          <w:szCs w:val="26"/>
        </w:rPr>
      </w:pPr>
      <w:r w:rsidRPr="003F462F">
        <w:rPr>
          <w:b w:val="0"/>
          <w:color w:val="0D0D0D" w:themeColor="text1" w:themeTint="F2"/>
          <w:sz w:val="26"/>
          <w:szCs w:val="26"/>
        </w:rPr>
        <w:t>- земли населенных пунктов;</w:t>
      </w:r>
    </w:p>
    <w:p w:rsidR="00312AB2" w:rsidRPr="003F462F" w:rsidRDefault="00E4203B" w:rsidP="00E06E2F">
      <w:pPr>
        <w:pStyle w:val="12"/>
        <w:spacing w:line="276" w:lineRule="auto"/>
        <w:ind w:firstLine="708"/>
        <w:jc w:val="both"/>
        <w:rPr>
          <w:b w:val="0"/>
          <w:color w:val="0D0D0D" w:themeColor="text1" w:themeTint="F2"/>
          <w:sz w:val="26"/>
          <w:szCs w:val="26"/>
        </w:rPr>
      </w:pPr>
      <w:r w:rsidRPr="003F462F">
        <w:rPr>
          <w:b w:val="0"/>
          <w:color w:val="0D0D0D" w:themeColor="text1" w:themeTint="F2"/>
          <w:sz w:val="26"/>
          <w:szCs w:val="26"/>
        </w:rPr>
        <w:t>-</w:t>
      </w:r>
      <w:r w:rsidR="00312AB2" w:rsidRPr="003F462F">
        <w:rPr>
          <w:b w:val="0"/>
          <w:color w:val="0D0D0D" w:themeColor="text1" w:themeTint="F2"/>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3F462F" w:rsidRDefault="00312AB2" w:rsidP="00E06E2F">
      <w:pPr>
        <w:pStyle w:val="12"/>
        <w:spacing w:line="276" w:lineRule="auto"/>
        <w:ind w:firstLine="708"/>
        <w:jc w:val="both"/>
        <w:rPr>
          <w:b w:val="0"/>
          <w:color w:val="0D0D0D" w:themeColor="text1" w:themeTint="F2"/>
          <w:sz w:val="26"/>
          <w:szCs w:val="26"/>
        </w:rPr>
      </w:pPr>
      <w:r w:rsidRPr="003F462F">
        <w:rPr>
          <w:b w:val="0"/>
          <w:color w:val="0D0D0D" w:themeColor="text1" w:themeTint="F2"/>
          <w:sz w:val="26"/>
          <w:szCs w:val="26"/>
        </w:rPr>
        <w:t>- земли особо охраняемых территорий и объектов;</w:t>
      </w:r>
    </w:p>
    <w:p w:rsidR="00312AB2" w:rsidRPr="003F462F" w:rsidRDefault="00312AB2" w:rsidP="00E06E2F">
      <w:pPr>
        <w:pStyle w:val="12"/>
        <w:spacing w:line="276" w:lineRule="auto"/>
        <w:ind w:firstLine="708"/>
        <w:jc w:val="both"/>
        <w:rPr>
          <w:b w:val="0"/>
          <w:color w:val="0D0D0D" w:themeColor="text1" w:themeTint="F2"/>
          <w:sz w:val="26"/>
          <w:szCs w:val="26"/>
        </w:rPr>
      </w:pPr>
      <w:r w:rsidRPr="003F462F">
        <w:rPr>
          <w:b w:val="0"/>
          <w:color w:val="0D0D0D" w:themeColor="text1" w:themeTint="F2"/>
          <w:sz w:val="26"/>
          <w:szCs w:val="26"/>
        </w:rPr>
        <w:t>- земли лесного фонда;</w:t>
      </w:r>
    </w:p>
    <w:p w:rsidR="00312AB2" w:rsidRPr="003F462F" w:rsidRDefault="00312AB2" w:rsidP="00E06E2F">
      <w:pPr>
        <w:pStyle w:val="12"/>
        <w:spacing w:line="276" w:lineRule="auto"/>
        <w:ind w:firstLine="708"/>
        <w:jc w:val="both"/>
        <w:rPr>
          <w:b w:val="0"/>
          <w:color w:val="0D0D0D" w:themeColor="text1" w:themeTint="F2"/>
          <w:sz w:val="26"/>
          <w:szCs w:val="26"/>
        </w:rPr>
      </w:pPr>
      <w:r w:rsidRPr="003F462F">
        <w:rPr>
          <w:b w:val="0"/>
          <w:color w:val="0D0D0D" w:themeColor="text1" w:themeTint="F2"/>
          <w:sz w:val="26"/>
          <w:szCs w:val="26"/>
        </w:rPr>
        <w:t>- земли водного фонда;</w:t>
      </w:r>
    </w:p>
    <w:p w:rsidR="00312AB2" w:rsidRPr="003F462F" w:rsidRDefault="00312AB2" w:rsidP="00E06E2F">
      <w:pPr>
        <w:pStyle w:val="12"/>
        <w:spacing w:line="276" w:lineRule="auto"/>
        <w:ind w:firstLine="708"/>
        <w:jc w:val="both"/>
        <w:rPr>
          <w:b w:val="0"/>
          <w:color w:val="0D0D0D" w:themeColor="text1" w:themeTint="F2"/>
          <w:sz w:val="26"/>
          <w:szCs w:val="26"/>
        </w:rPr>
      </w:pPr>
      <w:r w:rsidRPr="003F462F">
        <w:rPr>
          <w:b w:val="0"/>
          <w:color w:val="0D0D0D" w:themeColor="text1" w:themeTint="F2"/>
          <w:sz w:val="26"/>
          <w:szCs w:val="26"/>
        </w:rPr>
        <w:t>- земли запаса.</w:t>
      </w:r>
    </w:p>
    <w:p w:rsidR="00312AB2" w:rsidRPr="003F462F" w:rsidRDefault="00312AB2" w:rsidP="00E06E2F">
      <w:pPr>
        <w:pStyle w:val="12"/>
        <w:spacing w:line="276" w:lineRule="auto"/>
        <w:ind w:firstLine="708"/>
        <w:jc w:val="both"/>
        <w:rPr>
          <w:b w:val="0"/>
          <w:color w:val="0D0D0D" w:themeColor="text1" w:themeTint="F2"/>
          <w:sz w:val="26"/>
          <w:szCs w:val="26"/>
        </w:rPr>
      </w:pPr>
      <w:r w:rsidRPr="003F462F">
        <w:rPr>
          <w:b w:val="0"/>
          <w:color w:val="0D0D0D" w:themeColor="text1" w:themeTint="F2"/>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3F462F">
        <w:rPr>
          <w:b w:val="0"/>
          <w:color w:val="0D0D0D" w:themeColor="text1" w:themeTint="F2"/>
          <w:sz w:val="26"/>
          <w:szCs w:val="26"/>
        </w:rPr>
        <w:t xml:space="preserve">рритории </w:t>
      </w:r>
      <w:r w:rsidR="008664CF" w:rsidRPr="003F462F">
        <w:rPr>
          <w:b w:val="0"/>
          <w:color w:val="0D0D0D" w:themeColor="text1" w:themeTint="F2"/>
          <w:sz w:val="26"/>
          <w:szCs w:val="26"/>
        </w:rPr>
        <w:t>сельского поселения</w:t>
      </w:r>
      <w:r w:rsidR="00F70806" w:rsidRPr="003F462F">
        <w:rPr>
          <w:b w:val="0"/>
          <w:color w:val="0D0D0D" w:themeColor="text1" w:themeTint="F2"/>
          <w:sz w:val="26"/>
          <w:szCs w:val="26"/>
        </w:rPr>
        <w:t xml:space="preserve"> </w:t>
      </w:r>
      <w:r w:rsidRPr="003F462F">
        <w:rPr>
          <w:b w:val="0"/>
          <w:color w:val="0D0D0D" w:themeColor="text1" w:themeTint="F2"/>
          <w:sz w:val="26"/>
          <w:szCs w:val="26"/>
        </w:rPr>
        <w:t>и материалов лесоустройства ГКУ</w:t>
      </w:r>
      <w:r w:rsidR="00070599" w:rsidRPr="003F462F">
        <w:rPr>
          <w:b w:val="0"/>
          <w:color w:val="0D0D0D" w:themeColor="text1" w:themeTint="F2"/>
          <w:sz w:val="26"/>
          <w:szCs w:val="26"/>
        </w:rPr>
        <w:t xml:space="preserve"> </w:t>
      </w:r>
      <w:r w:rsidRPr="003F462F">
        <w:rPr>
          <w:b w:val="0"/>
          <w:color w:val="0D0D0D" w:themeColor="text1" w:themeTint="F2"/>
          <w:sz w:val="26"/>
          <w:szCs w:val="26"/>
        </w:rPr>
        <w:t xml:space="preserve">КО </w:t>
      </w:r>
      <w:r w:rsidR="00EC00D9" w:rsidRPr="003F462F">
        <w:rPr>
          <w:b w:val="0"/>
          <w:color w:val="0D0D0D" w:themeColor="text1" w:themeTint="F2"/>
          <w:sz w:val="26"/>
          <w:szCs w:val="26"/>
        </w:rPr>
        <w:t>«</w:t>
      </w:r>
      <w:r w:rsidR="00226654" w:rsidRPr="003F462F">
        <w:rPr>
          <w:b w:val="0"/>
          <w:color w:val="0D0D0D" w:themeColor="text1" w:themeTint="F2"/>
          <w:sz w:val="26"/>
          <w:szCs w:val="26"/>
        </w:rPr>
        <w:t>Думиничское</w:t>
      </w:r>
      <w:r w:rsidRPr="003F462F">
        <w:rPr>
          <w:b w:val="0"/>
          <w:color w:val="0D0D0D" w:themeColor="text1" w:themeTint="F2"/>
          <w:sz w:val="26"/>
          <w:szCs w:val="26"/>
        </w:rPr>
        <w:t xml:space="preserve"> </w:t>
      </w:r>
      <w:r w:rsidR="00B90CAD" w:rsidRPr="003F462F">
        <w:rPr>
          <w:b w:val="0"/>
          <w:color w:val="0D0D0D" w:themeColor="text1" w:themeTint="F2"/>
          <w:sz w:val="26"/>
          <w:szCs w:val="26"/>
        </w:rPr>
        <w:t>лесничеств</w:t>
      </w:r>
      <w:r w:rsidR="00EC00D9" w:rsidRPr="003F462F">
        <w:rPr>
          <w:b w:val="0"/>
          <w:color w:val="0D0D0D" w:themeColor="text1" w:themeTint="F2"/>
          <w:sz w:val="26"/>
          <w:szCs w:val="26"/>
        </w:rPr>
        <w:t>о»</w:t>
      </w:r>
      <w:r w:rsidR="00B90CAD" w:rsidRPr="003F462F">
        <w:rPr>
          <w:b w:val="0"/>
          <w:color w:val="0D0D0D" w:themeColor="text1" w:themeTint="F2"/>
          <w:sz w:val="26"/>
          <w:szCs w:val="26"/>
        </w:rPr>
        <w:t>.</w:t>
      </w:r>
    </w:p>
    <w:p w:rsidR="00312AB2" w:rsidRPr="003F462F" w:rsidRDefault="00312AB2" w:rsidP="00E06E2F">
      <w:pPr>
        <w:pStyle w:val="12"/>
        <w:spacing w:line="276" w:lineRule="auto"/>
        <w:ind w:firstLine="708"/>
        <w:jc w:val="both"/>
        <w:rPr>
          <w:b w:val="0"/>
          <w:color w:val="0D0D0D" w:themeColor="text1" w:themeTint="F2"/>
          <w:sz w:val="26"/>
          <w:szCs w:val="26"/>
        </w:rPr>
      </w:pPr>
      <w:r w:rsidRPr="003F462F">
        <w:rPr>
          <w:b w:val="0"/>
          <w:color w:val="0D0D0D" w:themeColor="text1" w:themeTint="F2"/>
          <w:sz w:val="26"/>
          <w:szCs w:val="26"/>
        </w:rPr>
        <w:t>Современное распределение земель по категориям сельского п</w:t>
      </w:r>
      <w:r w:rsidR="00730328" w:rsidRPr="003F462F">
        <w:rPr>
          <w:b w:val="0"/>
          <w:color w:val="0D0D0D" w:themeColor="text1" w:themeTint="F2"/>
          <w:sz w:val="26"/>
          <w:szCs w:val="26"/>
        </w:rPr>
        <w:t>оселения представлено в таблице</w:t>
      </w:r>
      <w:r w:rsidR="0071129C" w:rsidRPr="003F462F">
        <w:rPr>
          <w:b w:val="0"/>
          <w:color w:val="0D0D0D" w:themeColor="text1" w:themeTint="F2"/>
          <w:sz w:val="26"/>
          <w:szCs w:val="26"/>
        </w:rPr>
        <w:t>:</w:t>
      </w:r>
    </w:p>
    <w:p w:rsidR="006346FF" w:rsidRPr="003F462F" w:rsidRDefault="006346FF" w:rsidP="006346FF">
      <w:pPr>
        <w:spacing w:after="120"/>
        <w:ind w:firstLine="709"/>
        <w:jc w:val="center"/>
        <w:rPr>
          <w:b/>
          <w:bCs/>
          <w:color w:val="0D0D0D" w:themeColor="text1" w:themeTint="F2"/>
          <w:sz w:val="26"/>
          <w:szCs w:val="26"/>
          <w:lang w:eastAsia="ru-RU"/>
        </w:rPr>
      </w:pPr>
      <w:r w:rsidRPr="003F462F">
        <w:rPr>
          <w:b/>
          <w:bCs/>
          <w:color w:val="0D0D0D" w:themeColor="text1" w:themeTint="F2"/>
          <w:sz w:val="26"/>
          <w:szCs w:val="26"/>
          <w:lang w:eastAsia="ru-RU"/>
        </w:rPr>
        <w:t>Современное распределение земель по категориям</w:t>
      </w:r>
      <w:r w:rsidR="00552F14" w:rsidRPr="003F462F">
        <w:rPr>
          <w:b/>
          <w:bCs/>
          <w:color w:val="0D0D0D" w:themeColor="text1" w:themeTint="F2"/>
          <w:sz w:val="26"/>
          <w:szCs w:val="26"/>
          <w:lang w:eastAsia="ru-RU"/>
        </w:rPr>
        <w:t xml:space="preserve"> </w:t>
      </w:r>
    </w:p>
    <w:p w:rsidR="00552F14" w:rsidRPr="003F462F" w:rsidRDefault="00552F14" w:rsidP="00552F14">
      <w:pPr>
        <w:spacing w:line="276" w:lineRule="auto"/>
        <w:jc w:val="right"/>
        <w:rPr>
          <w:i/>
          <w:color w:val="0D0D0D" w:themeColor="text1" w:themeTint="F2"/>
        </w:rPr>
      </w:pPr>
      <w:bookmarkStart w:id="118" w:name="__RefHeading__404_1612356966"/>
      <w:bookmarkStart w:id="119" w:name="__RefHeading__140_1539069001"/>
      <w:bookmarkStart w:id="120" w:name="__RefHeading__338_276625223"/>
      <w:bookmarkStart w:id="121" w:name="__RefHeading__502_670117999"/>
      <w:bookmarkStart w:id="122" w:name="__RefHeading__109_1212657833"/>
      <w:bookmarkStart w:id="123" w:name="__RefHeading__172_1585558239"/>
      <w:bookmarkStart w:id="124" w:name="__RefHeading__866_1612356966"/>
      <w:bookmarkEnd w:id="118"/>
      <w:bookmarkEnd w:id="119"/>
      <w:bookmarkEnd w:id="120"/>
      <w:bookmarkEnd w:id="121"/>
      <w:bookmarkEnd w:id="122"/>
      <w:bookmarkEnd w:id="123"/>
      <w:bookmarkEnd w:id="124"/>
      <w:r w:rsidRPr="003F462F">
        <w:rPr>
          <w:i/>
          <w:color w:val="0D0D0D" w:themeColor="text1" w:themeTint="F2"/>
        </w:rPr>
        <w:t xml:space="preserve">Таблица </w:t>
      </w:r>
      <w:r w:rsidR="00AD2457" w:rsidRPr="003F462F">
        <w:rPr>
          <w:i/>
          <w:color w:val="0D0D0D" w:themeColor="text1" w:themeTint="F2"/>
        </w:rPr>
        <w:t>12</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tblGrid>
      <w:tr w:rsidR="009F3552" w:rsidRPr="009F3552" w:rsidTr="00226654">
        <w:trPr>
          <w:trHeight w:val="820"/>
          <w:jc w:val="center"/>
        </w:trPr>
        <w:tc>
          <w:tcPr>
            <w:tcW w:w="724" w:type="dxa"/>
            <w:shd w:val="clear" w:color="auto" w:fill="auto"/>
            <w:vAlign w:val="center"/>
          </w:tcPr>
          <w:p w:rsidR="00552F14" w:rsidRPr="003F462F" w:rsidRDefault="00552F14" w:rsidP="0039504C">
            <w:pPr>
              <w:jc w:val="center"/>
              <w:rPr>
                <w:b/>
                <w:color w:val="0D0D0D" w:themeColor="text1" w:themeTint="F2"/>
                <w:sz w:val="26"/>
                <w:szCs w:val="26"/>
              </w:rPr>
            </w:pPr>
            <w:r w:rsidRPr="003F462F">
              <w:rPr>
                <w:b/>
                <w:color w:val="0D0D0D" w:themeColor="text1" w:themeTint="F2"/>
                <w:sz w:val="26"/>
                <w:szCs w:val="26"/>
              </w:rPr>
              <w:t>№</w:t>
            </w:r>
          </w:p>
          <w:p w:rsidR="00552F14" w:rsidRPr="003F462F" w:rsidRDefault="00552F14" w:rsidP="0039504C">
            <w:pPr>
              <w:jc w:val="center"/>
              <w:rPr>
                <w:b/>
                <w:color w:val="0D0D0D" w:themeColor="text1" w:themeTint="F2"/>
                <w:sz w:val="26"/>
                <w:szCs w:val="26"/>
              </w:rPr>
            </w:pPr>
            <w:r w:rsidRPr="003F462F">
              <w:rPr>
                <w:b/>
                <w:color w:val="0D0D0D" w:themeColor="text1" w:themeTint="F2"/>
                <w:sz w:val="26"/>
                <w:szCs w:val="26"/>
              </w:rPr>
              <w:t>п/п</w:t>
            </w:r>
          </w:p>
        </w:tc>
        <w:tc>
          <w:tcPr>
            <w:tcW w:w="4961" w:type="dxa"/>
            <w:shd w:val="clear" w:color="auto" w:fill="auto"/>
            <w:vAlign w:val="center"/>
          </w:tcPr>
          <w:p w:rsidR="00552F14" w:rsidRPr="003F462F" w:rsidRDefault="00552F14" w:rsidP="0039504C">
            <w:pPr>
              <w:jc w:val="center"/>
              <w:rPr>
                <w:b/>
                <w:color w:val="0D0D0D" w:themeColor="text1" w:themeTint="F2"/>
                <w:sz w:val="26"/>
                <w:szCs w:val="26"/>
              </w:rPr>
            </w:pPr>
            <w:r w:rsidRPr="003F462F">
              <w:rPr>
                <w:b/>
                <w:color w:val="0D0D0D" w:themeColor="text1" w:themeTint="F2"/>
                <w:sz w:val="26"/>
                <w:szCs w:val="26"/>
              </w:rPr>
              <w:t>Наименование показателей</w:t>
            </w:r>
          </w:p>
        </w:tc>
        <w:tc>
          <w:tcPr>
            <w:tcW w:w="2069" w:type="dxa"/>
            <w:shd w:val="clear" w:color="auto" w:fill="auto"/>
            <w:vAlign w:val="center"/>
          </w:tcPr>
          <w:p w:rsidR="00552F14" w:rsidRPr="003F462F" w:rsidRDefault="00552F14" w:rsidP="000D1F8F">
            <w:pPr>
              <w:jc w:val="center"/>
              <w:rPr>
                <w:b/>
                <w:color w:val="0D0D0D" w:themeColor="text1" w:themeTint="F2"/>
                <w:sz w:val="26"/>
                <w:szCs w:val="26"/>
              </w:rPr>
            </w:pPr>
            <w:r w:rsidRPr="003F462F">
              <w:rPr>
                <w:b/>
                <w:color w:val="0D0D0D" w:themeColor="text1" w:themeTint="F2"/>
                <w:sz w:val="26"/>
                <w:szCs w:val="26"/>
              </w:rPr>
              <w:t>Современное состояние, га</w:t>
            </w:r>
          </w:p>
        </w:tc>
      </w:tr>
      <w:tr w:rsidR="009F3552" w:rsidRPr="009F3552" w:rsidTr="00226654">
        <w:trPr>
          <w:trHeight w:val="435"/>
          <w:jc w:val="center"/>
        </w:trPr>
        <w:tc>
          <w:tcPr>
            <w:tcW w:w="5685" w:type="dxa"/>
            <w:gridSpan w:val="2"/>
            <w:shd w:val="clear" w:color="auto" w:fill="auto"/>
          </w:tcPr>
          <w:p w:rsidR="00552F14" w:rsidRPr="003F462F" w:rsidRDefault="00552F14" w:rsidP="0039504C">
            <w:pPr>
              <w:pStyle w:val="280"/>
              <w:suppressAutoHyphens/>
              <w:ind w:firstLine="0"/>
              <w:rPr>
                <w:b/>
                <w:color w:val="0D0D0D" w:themeColor="text1" w:themeTint="F2"/>
                <w:sz w:val="26"/>
                <w:szCs w:val="26"/>
              </w:rPr>
            </w:pPr>
            <w:r w:rsidRPr="003F462F">
              <w:rPr>
                <w:b/>
                <w:color w:val="0D0D0D" w:themeColor="text1" w:themeTint="F2"/>
                <w:sz w:val="26"/>
                <w:szCs w:val="26"/>
              </w:rPr>
              <w:t>Общая площадь территории сельского поселения</w:t>
            </w:r>
          </w:p>
        </w:tc>
        <w:tc>
          <w:tcPr>
            <w:tcW w:w="2069" w:type="dxa"/>
            <w:shd w:val="clear" w:color="auto" w:fill="auto"/>
            <w:vAlign w:val="center"/>
          </w:tcPr>
          <w:p w:rsidR="00552F14" w:rsidRPr="003F462F" w:rsidRDefault="003F462F" w:rsidP="003F462F">
            <w:pPr>
              <w:pStyle w:val="afff6"/>
              <w:suppressAutoHyphens/>
              <w:rPr>
                <w:color w:val="0D0D0D" w:themeColor="text1" w:themeTint="F2"/>
                <w:sz w:val="26"/>
                <w:szCs w:val="26"/>
              </w:rPr>
            </w:pPr>
            <w:r w:rsidRPr="003F462F">
              <w:rPr>
                <w:color w:val="0D0D0D" w:themeColor="text1" w:themeTint="F2"/>
                <w:sz w:val="26"/>
                <w:szCs w:val="26"/>
              </w:rPr>
              <w:t>7164,16</w:t>
            </w:r>
          </w:p>
        </w:tc>
      </w:tr>
      <w:tr w:rsidR="009F3552" w:rsidRPr="009F3552" w:rsidTr="00226654">
        <w:trPr>
          <w:trHeight w:val="469"/>
          <w:jc w:val="center"/>
        </w:trPr>
        <w:tc>
          <w:tcPr>
            <w:tcW w:w="724" w:type="dxa"/>
            <w:shd w:val="clear" w:color="auto" w:fill="auto"/>
            <w:vAlign w:val="center"/>
          </w:tcPr>
          <w:p w:rsidR="00552F14" w:rsidRPr="003F462F" w:rsidRDefault="00552F14" w:rsidP="00552F14">
            <w:pPr>
              <w:jc w:val="center"/>
              <w:rPr>
                <w:bCs/>
                <w:iCs/>
                <w:color w:val="0D0D0D" w:themeColor="text1" w:themeTint="F2"/>
              </w:rPr>
            </w:pPr>
            <w:r w:rsidRPr="003F462F">
              <w:rPr>
                <w:bCs/>
                <w:iCs/>
                <w:color w:val="0D0D0D" w:themeColor="text1" w:themeTint="F2"/>
              </w:rPr>
              <w:t>1.</w:t>
            </w:r>
          </w:p>
        </w:tc>
        <w:tc>
          <w:tcPr>
            <w:tcW w:w="4961" w:type="dxa"/>
            <w:shd w:val="clear" w:color="auto" w:fill="auto"/>
            <w:vAlign w:val="center"/>
          </w:tcPr>
          <w:p w:rsidR="00552F14" w:rsidRPr="003F462F" w:rsidRDefault="00552F14" w:rsidP="00552F14">
            <w:pPr>
              <w:pStyle w:val="280"/>
              <w:suppressAutoHyphens/>
              <w:ind w:firstLine="0"/>
              <w:jc w:val="left"/>
              <w:rPr>
                <w:color w:val="0D0D0D" w:themeColor="text1" w:themeTint="F2"/>
                <w:sz w:val="26"/>
                <w:szCs w:val="26"/>
              </w:rPr>
            </w:pPr>
            <w:r w:rsidRPr="003F462F">
              <w:rPr>
                <w:color w:val="0D0D0D" w:themeColor="text1" w:themeTint="F2"/>
                <w:sz w:val="26"/>
                <w:szCs w:val="26"/>
              </w:rPr>
              <w:t>Земли сельскохозяйственного назначения</w:t>
            </w:r>
          </w:p>
        </w:tc>
        <w:tc>
          <w:tcPr>
            <w:tcW w:w="2069" w:type="dxa"/>
            <w:shd w:val="clear" w:color="auto" w:fill="auto"/>
            <w:vAlign w:val="center"/>
          </w:tcPr>
          <w:p w:rsidR="00552F14" w:rsidRPr="003F462F" w:rsidRDefault="003F462F" w:rsidP="003F462F">
            <w:pPr>
              <w:suppressAutoHyphens w:val="0"/>
              <w:jc w:val="center"/>
              <w:rPr>
                <w:color w:val="0D0D0D" w:themeColor="text1" w:themeTint="F2"/>
                <w:sz w:val="26"/>
                <w:szCs w:val="26"/>
                <w:lang w:eastAsia="ru-RU"/>
              </w:rPr>
            </w:pPr>
            <w:r w:rsidRPr="003F462F">
              <w:rPr>
                <w:color w:val="0D0D0D" w:themeColor="text1" w:themeTint="F2"/>
                <w:sz w:val="26"/>
                <w:szCs w:val="26"/>
                <w:lang w:eastAsia="ru-RU"/>
              </w:rPr>
              <w:t>1833,71</w:t>
            </w:r>
          </w:p>
        </w:tc>
      </w:tr>
      <w:tr w:rsidR="009F3552" w:rsidRPr="009F3552" w:rsidTr="00226654">
        <w:trPr>
          <w:trHeight w:val="533"/>
          <w:jc w:val="center"/>
        </w:trPr>
        <w:tc>
          <w:tcPr>
            <w:tcW w:w="724" w:type="dxa"/>
            <w:shd w:val="clear" w:color="auto" w:fill="auto"/>
            <w:vAlign w:val="center"/>
          </w:tcPr>
          <w:p w:rsidR="00552F14" w:rsidRPr="003F462F" w:rsidRDefault="00552F14" w:rsidP="00552F14">
            <w:pPr>
              <w:jc w:val="center"/>
              <w:rPr>
                <w:bCs/>
                <w:iCs/>
                <w:color w:val="0D0D0D" w:themeColor="text1" w:themeTint="F2"/>
              </w:rPr>
            </w:pPr>
            <w:r w:rsidRPr="003F462F">
              <w:rPr>
                <w:bCs/>
                <w:iCs/>
                <w:color w:val="0D0D0D" w:themeColor="text1" w:themeTint="F2"/>
              </w:rPr>
              <w:t>2.</w:t>
            </w:r>
          </w:p>
        </w:tc>
        <w:tc>
          <w:tcPr>
            <w:tcW w:w="4961" w:type="dxa"/>
            <w:shd w:val="clear" w:color="auto" w:fill="auto"/>
            <w:vAlign w:val="center"/>
          </w:tcPr>
          <w:p w:rsidR="00552F14" w:rsidRPr="003F462F" w:rsidRDefault="00552F14" w:rsidP="00552F14">
            <w:pPr>
              <w:pStyle w:val="280"/>
              <w:suppressAutoHyphens/>
              <w:ind w:firstLine="0"/>
              <w:jc w:val="left"/>
              <w:rPr>
                <w:color w:val="0D0D0D" w:themeColor="text1" w:themeTint="F2"/>
                <w:sz w:val="26"/>
                <w:szCs w:val="26"/>
              </w:rPr>
            </w:pPr>
            <w:r w:rsidRPr="003F462F">
              <w:rPr>
                <w:color w:val="0D0D0D" w:themeColor="text1" w:themeTint="F2"/>
                <w:sz w:val="26"/>
                <w:szCs w:val="26"/>
              </w:rPr>
              <w:t>Земли населенных пунктов</w:t>
            </w:r>
          </w:p>
        </w:tc>
        <w:tc>
          <w:tcPr>
            <w:tcW w:w="2069" w:type="dxa"/>
            <w:shd w:val="clear" w:color="auto" w:fill="auto"/>
            <w:vAlign w:val="center"/>
          </w:tcPr>
          <w:p w:rsidR="00552F14" w:rsidRPr="003F462F" w:rsidRDefault="00B61E7F" w:rsidP="00B61E7F">
            <w:pPr>
              <w:jc w:val="center"/>
              <w:rPr>
                <w:color w:val="0D0D0D" w:themeColor="text1" w:themeTint="F2"/>
                <w:sz w:val="26"/>
                <w:szCs w:val="26"/>
              </w:rPr>
            </w:pPr>
            <w:r w:rsidRPr="00B61E7F">
              <w:rPr>
                <w:color w:val="0D0D0D" w:themeColor="text1" w:themeTint="F2"/>
                <w:sz w:val="26"/>
                <w:szCs w:val="26"/>
              </w:rPr>
              <w:t>282</w:t>
            </w:r>
            <w:r>
              <w:rPr>
                <w:color w:val="0D0D0D" w:themeColor="text1" w:themeTint="F2"/>
                <w:sz w:val="26"/>
                <w:szCs w:val="26"/>
              </w:rPr>
              <w:t>,</w:t>
            </w:r>
            <w:r w:rsidRPr="00B61E7F">
              <w:rPr>
                <w:color w:val="0D0D0D" w:themeColor="text1" w:themeTint="F2"/>
                <w:sz w:val="26"/>
                <w:szCs w:val="26"/>
              </w:rPr>
              <w:t>96</w:t>
            </w:r>
          </w:p>
        </w:tc>
      </w:tr>
      <w:tr w:rsidR="009F3552" w:rsidRPr="009F3552" w:rsidTr="00226654">
        <w:trPr>
          <w:trHeight w:val="615"/>
          <w:jc w:val="center"/>
        </w:trPr>
        <w:tc>
          <w:tcPr>
            <w:tcW w:w="724" w:type="dxa"/>
            <w:shd w:val="clear" w:color="auto" w:fill="auto"/>
            <w:vAlign w:val="center"/>
          </w:tcPr>
          <w:p w:rsidR="00552F14" w:rsidRPr="003F462F" w:rsidRDefault="00552F14" w:rsidP="00552F14">
            <w:pPr>
              <w:jc w:val="center"/>
              <w:rPr>
                <w:color w:val="0D0D0D" w:themeColor="text1" w:themeTint="F2"/>
              </w:rPr>
            </w:pPr>
            <w:r w:rsidRPr="003F462F">
              <w:rPr>
                <w:color w:val="0D0D0D" w:themeColor="text1" w:themeTint="F2"/>
              </w:rPr>
              <w:t>3.</w:t>
            </w:r>
          </w:p>
        </w:tc>
        <w:tc>
          <w:tcPr>
            <w:tcW w:w="4961" w:type="dxa"/>
            <w:shd w:val="clear" w:color="auto" w:fill="auto"/>
            <w:vAlign w:val="center"/>
          </w:tcPr>
          <w:p w:rsidR="00552F14" w:rsidRPr="003F462F" w:rsidRDefault="00552F14" w:rsidP="00552F14">
            <w:pPr>
              <w:pStyle w:val="280"/>
              <w:suppressAutoHyphens/>
              <w:ind w:firstLine="0"/>
              <w:jc w:val="left"/>
              <w:rPr>
                <w:color w:val="0D0D0D" w:themeColor="text1" w:themeTint="F2"/>
                <w:sz w:val="26"/>
                <w:szCs w:val="26"/>
              </w:rPr>
            </w:pPr>
            <w:r w:rsidRPr="003F462F">
              <w:rPr>
                <w:color w:val="0D0D0D" w:themeColor="text1" w:themeTint="F2"/>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2069" w:type="dxa"/>
            <w:shd w:val="clear" w:color="auto" w:fill="auto"/>
            <w:vAlign w:val="center"/>
          </w:tcPr>
          <w:p w:rsidR="00552F14" w:rsidRPr="003F462F" w:rsidRDefault="003F462F" w:rsidP="0029442B">
            <w:pPr>
              <w:jc w:val="center"/>
              <w:rPr>
                <w:color w:val="0D0D0D" w:themeColor="text1" w:themeTint="F2"/>
                <w:sz w:val="26"/>
                <w:szCs w:val="26"/>
              </w:rPr>
            </w:pPr>
            <w:r w:rsidRPr="003F462F">
              <w:rPr>
                <w:color w:val="0D0D0D" w:themeColor="text1" w:themeTint="F2"/>
                <w:sz w:val="26"/>
                <w:szCs w:val="26"/>
              </w:rPr>
              <w:t>175,69</w:t>
            </w:r>
          </w:p>
        </w:tc>
      </w:tr>
      <w:tr w:rsidR="009F3552" w:rsidRPr="009F3552" w:rsidTr="00226654">
        <w:trPr>
          <w:trHeight w:val="317"/>
          <w:jc w:val="center"/>
        </w:trPr>
        <w:tc>
          <w:tcPr>
            <w:tcW w:w="724" w:type="dxa"/>
            <w:shd w:val="clear" w:color="auto" w:fill="auto"/>
            <w:vAlign w:val="center"/>
          </w:tcPr>
          <w:p w:rsidR="00552F14" w:rsidRPr="003F462F" w:rsidRDefault="00552F14" w:rsidP="00552F14">
            <w:pPr>
              <w:jc w:val="center"/>
              <w:rPr>
                <w:color w:val="0D0D0D" w:themeColor="text1" w:themeTint="F2"/>
              </w:rPr>
            </w:pPr>
            <w:r w:rsidRPr="003F462F">
              <w:rPr>
                <w:color w:val="0D0D0D" w:themeColor="text1" w:themeTint="F2"/>
              </w:rPr>
              <w:t>4.</w:t>
            </w:r>
          </w:p>
        </w:tc>
        <w:tc>
          <w:tcPr>
            <w:tcW w:w="4961" w:type="dxa"/>
            <w:shd w:val="clear" w:color="auto" w:fill="auto"/>
            <w:vAlign w:val="center"/>
          </w:tcPr>
          <w:p w:rsidR="00552F14" w:rsidRPr="003F462F" w:rsidRDefault="00552F14" w:rsidP="00552F14">
            <w:pPr>
              <w:pStyle w:val="280"/>
              <w:suppressAutoHyphens/>
              <w:ind w:firstLine="0"/>
              <w:jc w:val="left"/>
              <w:rPr>
                <w:color w:val="0D0D0D" w:themeColor="text1" w:themeTint="F2"/>
                <w:sz w:val="26"/>
                <w:szCs w:val="26"/>
              </w:rPr>
            </w:pPr>
            <w:r w:rsidRPr="003F462F">
              <w:rPr>
                <w:color w:val="0D0D0D" w:themeColor="text1" w:themeTint="F2"/>
                <w:sz w:val="26"/>
                <w:szCs w:val="26"/>
              </w:rPr>
              <w:t>Земли особо охраняемых территорий и объектов</w:t>
            </w:r>
          </w:p>
        </w:tc>
        <w:tc>
          <w:tcPr>
            <w:tcW w:w="2069" w:type="dxa"/>
            <w:shd w:val="clear" w:color="auto" w:fill="auto"/>
            <w:vAlign w:val="center"/>
          </w:tcPr>
          <w:p w:rsidR="00552F14" w:rsidRPr="003F462F" w:rsidRDefault="003F462F" w:rsidP="003F462F">
            <w:pPr>
              <w:jc w:val="center"/>
              <w:rPr>
                <w:color w:val="0D0D0D" w:themeColor="text1" w:themeTint="F2"/>
                <w:sz w:val="26"/>
                <w:szCs w:val="26"/>
                <w:lang w:val="en-US"/>
              </w:rPr>
            </w:pPr>
            <w:r w:rsidRPr="003F462F">
              <w:rPr>
                <w:color w:val="0D0D0D" w:themeColor="text1" w:themeTint="F2"/>
                <w:sz w:val="26"/>
                <w:szCs w:val="26"/>
                <w:lang w:val="en-US"/>
              </w:rPr>
              <w:t>0</w:t>
            </w:r>
            <w:r w:rsidRPr="003F462F">
              <w:rPr>
                <w:color w:val="0D0D0D" w:themeColor="text1" w:themeTint="F2"/>
                <w:sz w:val="26"/>
                <w:szCs w:val="26"/>
              </w:rPr>
              <w:t>,</w:t>
            </w:r>
            <w:r w:rsidRPr="003F462F">
              <w:rPr>
                <w:color w:val="0D0D0D" w:themeColor="text1" w:themeTint="F2"/>
                <w:sz w:val="26"/>
                <w:szCs w:val="26"/>
                <w:lang w:val="en-US"/>
              </w:rPr>
              <w:t>18</w:t>
            </w:r>
          </w:p>
        </w:tc>
      </w:tr>
      <w:tr w:rsidR="009F3552" w:rsidRPr="009F3552" w:rsidTr="00226654">
        <w:trPr>
          <w:trHeight w:val="567"/>
          <w:jc w:val="center"/>
        </w:trPr>
        <w:tc>
          <w:tcPr>
            <w:tcW w:w="724" w:type="dxa"/>
            <w:shd w:val="clear" w:color="auto" w:fill="auto"/>
            <w:vAlign w:val="center"/>
          </w:tcPr>
          <w:p w:rsidR="00552F14" w:rsidRPr="003F462F" w:rsidRDefault="00552F14" w:rsidP="00552F14">
            <w:pPr>
              <w:jc w:val="center"/>
              <w:rPr>
                <w:color w:val="0D0D0D" w:themeColor="text1" w:themeTint="F2"/>
              </w:rPr>
            </w:pPr>
            <w:r w:rsidRPr="003F462F">
              <w:rPr>
                <w:color w:val="0D0D0D" w:themeColor="text1" w:themeTint="F2"/>
              </w:rPr>
              <w:t>5.</w:t>
            </w:r>
          </w:p>
        </w:tc>
        <w:tc>
          <w:tcPr>
            <w:tcW w:w="4961" w:type="dxa"/>
            <w:shd w:val="clear" w:color="auto" w:fill="auto"/>
            <w:vAlign w:val="center"/>
          </w:tcPr>
          <w:p w:rsidR="00552F14" w:rsidRPr="003F462F" w:rsidRDefault="00552F14" w:rsidP="00552F14">
            <w:pPr>
              <w:pStyle w:val="280"/>
              <w:suppressAutoHyphens/>
              <w:ind w:firstLine="0"/>
              <w:jc w:val="left"/>
              <w:rPr>
                <w:color w:val="0D0D0D" w:themeColor="text1" w:themeTint="F2"/>
                <w:sz w:val="26"/>
                <w:szCs w:val="26"/>
              </w:rPr>
            </w:pPr>
            <w:r w:rsidRPr="003F462F">
              <w:rPr>
                <w:color w:val="0D0D0D" w:themeColor="text1" w:themeTint="F2"/>
                <w:sz w:val="26"/>
                <w:szCs w:val="26"/>
              </w:rPr>
              <w:t>Земли лесного фонда</w:t>
            </w:r>
          </w:p>
        </w:tc>
        <w:tc>
          <w:tcPr>
            <w:tcW w:w="2069" w:type="dxa"/>
            <w:shd w:val="clear" w:color="auto" w:fill="auto"/>
            <w:vAlign w:val="center"/>
          </w:tcPr>
          <w:p w:rsidR="00552F14" w:rsidRPr="003F462F" w:rsidRDefault="003F462F" w:rsidP="00946C84">
            <w:pPr>
              <w:jc w:val="center"/>
              <w:rPr>
                <w:color w:val="0D0D0D" w:themeColor="text1" w:themeTint="F2"/>
                <w:sz w:val="26"/>
                <w:szCs w:val="26"/>
              </w:rPr>
            </w:pPr>
            <w:r w:rsidRPr="003F462F">
              <w:rPr>
                <w:color w:val="0D0D0D" w:themeColor="text1" w:themeTint="F2"/>
                <w:sz w:val="26"/>
                <w:szCs w:val="26"/>
              </w:rPr>
              <w:t>4817,0</w:t>
            </w:r>
            <w:r w:rsidR="00946C84">
              <w:rPr>
                <w:color w:val="0D0D0D" w:themeColor="text1" w:themeTint="F2"/>
                <w:sz w:val="26"/>
                <w:szCs w:val="26"/>
              </w:rPr>
              <w:t>4</w:t>
            </w:r>
          </w:p>
        </w:tc>
      </w:tr>
      <w:tr w:rsidR="009F3552" w:rsidRPr="009F3552" w:rsidTr="00226654">
        <w:trPr>
          <w:trHeight w:val="546"/>
          <w:jc w:val="center"/>
        </w:trPr>
        <w:tc>
          <w:tcPr>
            <w:tcW w:w="724" w:type="dxa"/>
            <w:shd w:val="clear" w:color="auto" w:fill="auto"/>
            <w:vAlign w:val="center"/>
          </w:tcPr>
          <w:p w:rsidR="00552F14" w:rsidRPr="003F462F" w:rsidRDefault="00552F14" w:rsidP="00552F14">
            <w:pPr>
              <w:jc w:val="center"/>
              <w:rPr>
                <w:bCs/>
                <w:iCs/>
                <w:color w:val="0D0D0D" w:themeColor="text1" w:themeTint="F2"/>
              </w:rPr>
            </w:pPr>
            <w:r w:rsidRPr="003F462F">
              <w:rPr>
                <w:bCs/>
                <w:iCs/>
                <w:color w:val="0D0D0D" w:themeColor="text1" w:themeTint="F2"/>
              </w:rPr>
              <w:t>6.</w:t>
            </w:r>
          </w:p>
        </w:tc>
        <w:tc>
          <w:tcPr>
            <w:tcW w:w="4961" w:type="dxa"/>
            <w:shd w:val="clear" w:color="auto" w:fill="auto"/>
            <w:vAlign w:val="center"/>
          </w:tcPr>
          <w:p w:rsidR="00552F14" w:rsidRPr="003F462F" w:rsidRDefault="00552F14" w:rsidP="00552F14">
            <w:pPr>
              <w:pStyle w:val="280"/>
              <w:suppressAutoHyphens/>
              <w:ind w:firstLine="0"/>
              <w:jc w:val="left"/>
              <w:rPr>
                <w:color w:val="0D0D0D" w:themeColor="text1" w:themeTint="F2"/>
                <w:sz w:val="26"/>
                <w:szCs w:val="26"/>
              </w:rPr>
            </w:pPr>
            <w:r w:rsidRPr="003F462F">
              <w:rPr>
                <w:color w:val="0D0D0D" w:themeColor="text1" w:themeTint="F2"/>
                <w:sz w:val="26"/>
                <w:szCs w:val="26"/>
              </w:rPr>
              <w:t>Земли водного фонда</w:t>
            </w:r>
          </w:p>
        </w:tc>
        <w:tc>
          <w:tcPr>
            <w:tcW w:w="2069" w:type="dxa"/>
            <w:shd w:val="clear" w:color="auto" w:fill="auto"/>
            <w:vAlign w:val="center"/>
          </w:tcPr>
          <w:p w:rsidR="00552F14" w:rsidRPr="003F462F" w:rsidRDefault="003F462F" w:rsidP="00946C84">
            <w:pPr>
              <w:jc w:val="center"/>
              <w:rPr>
                <w:color w:val="0D0D0D" w:themeColor="text1" w:themeTint="F2"/>
                <w:sz w:val="26"/>
                <w:szCs w:val="26"/>
              </w:rPr>
            </w:pPr>
            <w:r w:rsidRPr="003F462F">
              <w:rPr>
                <w:color w:val="0D0D0D" w:themeColor="text1" w:themeTint="F2"/>
                <w:sz w:val="26"/>
                <w:szCs w:val="26"/>
              </w:rPr>
              <w:t>33,9</w:t>
            </w:r>
            <w:r w:rsidR="00946C84">
              <w:rPr>
                <w:color w:val="0D0D0D" w:themeColor="text1" w:themeTint="F2"/>
                <w:sz w:val="26"/>
                <w:szCs w:val="26"/>
              </w:rPr>
              <w:t>1</w:t>
            </w:r>
          </w:p>
        </w:tc>
      </w:tr>
      <w:tr w:rsidR="009F3552" w:rsidRPr="009F3552" w:rsidTr="00226654">
        <w:trPr>
          <w:trHeight w:val="569"/>
          <w:jc w:val="center"/>
        </w:trPr>
        <w:tc>
          <w:tcPr>
            <w:tcW w:w="724" w:type="dxa"/>
            <w:shd w:val="clear" w:color="auto" w:fill="auto"/>
            <w:vAlign w:val="center"/>
          </w:tcPr>
          <w:p w:rsidR="00552F14" w:rsidRPr="003F462F" w:rsidRDefault="00552F14" w:rsidP="00552F14">
            <w:pPr>
              <w:jc w:val="center"/>
              <w:rPr>
                <w:color w:val="0D0D0D" w:themeColor="text1" w:themeTint="F2"/>
              </w:rPr>
            </w:pPr>
            <w:r w:rsidRPr="003F462F">
              <w:rPr>
                <w:color w:val="0D0D0D" w:themeColor="text1" w:themeTint="F2"/>
              </w:rPr>
              <w:t>7.</w:t>
            </w:r>
          </w:p>
        </w:tc>
        <w:tc>
          <w:tcPr>
            <w:tcW w:w="4961" w:type="dxa"/>
            <w:shd w:val="clear" w:color="auto" w:fill="auto"/>
            <w:vAlign w:val="center"/>
          </w:tcPr>
          <w:p w:rsidR="00552F14" w:rsidRPr="003F462F" w:rsidRDefault="00552F14" w:rsidP="00552F14">
            <w:pPr>
              <w:pStyle w:val="280"/>
              <w:suppressAutoHyphens/>
              <w:ind w:firstLine="0"/>
              <w:jc w:val="left"/>
              <w:rPr>
                <w:color w:val="0D0D0D" w:themeColor="text1" w:themeTint="F2"/>
                <w:sz w:val="26"/>
                <w:szCs w:val="26"/>
              </w:rPr>
            </w:pPr>
            <w:r w:rsidRPr="003F462F">
              <w:rPr>
                <w:color w:val="0D0D0D" w:themeColor="text1" w:themeTint="F2"/>
                <w:sz w:val="26"/>
                <w:szCs w:val="26"/>
              </w:rPr>
              <w:t>Земли запаса</w:t>
            </w:r>
          </w:p>
        </w:tc>
        <w:tc>
          <w:tcPr>
            <w:tcW w:w="2069" w:type="dxa"/>
            <w:shd w:val="clear" w:color="auto" w:fill="auto"/>
            <w:vAlign w:val="center"/>
          </w:tcPr>
          <w:p w:rsidR="00552F14" w:rsidRPr="003F462F" w:rsidRDefault="003F462F" w:rsidP="003F462F">
            <w:pPr>
              <w:jc w:val="center"/>
              <w:rPr>
                <w:color w:val="0D0D0D" w:themeColor="text1" w:themeTint="F2"/>
                <w:sz w:val="26"/>
                <w:szCs w:val="26"/>
              </w:rPr>
            </w:pPr>
            <w:r w:rsidRPr="003F462F">
              <w:rPr>
                <w:color w:val="0D0D0D" w:themeColor="text1" w:themeTint="F2"/>
                <w:sz w:val="26"/>
                <w:szCs w:val="26"/>
              </w:rPr>
              <w:t>20,67</w:t>
            </w:r>
          </w:p>
        </w:tc>
      </w:tr>
    </w:tbl>
    <w:p w:rsidR="00552F14" w:rsidRPr="009F3552" w:rsidRDefault="00552F14" w:rsidP="00D15CBB">
      <w:pPr>
        <w:suppressAutoHyphens w:val="0"/>
        <w:rPr>
          <w:color w:val="FF0000"/>
          <w:sz w:val="26"/>
          <w:szCs w:val="26"/>
        </w:rPr>
        <w:sectPr w:rsidR="00552F14" w:rsidRPr="009F3552" w:rsidSect="002F0D9A">
          <w:pgSz w:w="11906" w:h="16838"/>
          <w:pgMar w:top="851" w:right="707" w:bottom="851" w:left="1644" w:header="709" w:footer="367" w:gutter="0"/>
          <w:cols w:space="720"/>
          <w:docGrid w:linePitch="360"/>
        </w:sectPr>
      </w:pPr>
    </w:p>
    <w:p w:rsidR="00D15CBB" w:rsidRPr="009F3552" w:rsidRDefault="00D15CBB" w:rsidP="00D15CBB">
      <w:pPr>
        <w:suppressAutoHyphens w:val="0"/>
        <w:rPr>
          <w:color w:val="FF0000"/>
          <w:sz w:val="26"/>
          <w:szCs w:val="26"/>
        </w:rPr>
      </w:pPr>
    </w:p>
    <w:p w:rsidR="00312AB2" w:rsidRPr="003F462F" w:rsidRDefault="0091643A" w:rsidP="00D15CBB">
      <w:pPr>
        <w:pStyle w:val="3"/>
        <w:spacing w:line="240" w:lineRule="auto"/>
        <w:jc w:val="center"/>
        <w:rPr>
          <w:color w:val="0D0D0D" w:themeColor="text1" w:themeTint="F2"/>
          <w:sz w:val="26"/>
          <w:szCs w:val="26"/>
          <w:highlight w:val="yellow"/>
          <w:lang w:val="ru-RU"/>
        </w:rPr>
      </w:pPr>
      <w:bookmarkStart w:id="125" w:name="_Toc73989254"/>
      <w:r w:rsidRPr="003F462F">
        <w:rPr>
          <w:color w:val="0D0D0D" w:themeColor="text1" w:themeTint="F2"/>
          <w:sz w:val="26"/>
          <w:szCs w:val="26"/>
        </w:rPr>
        <w:t>II</w:t>
      </w:r>
      <w:r w:rsidR="001F1A0E" w:rsidRPr="003F462F">
        <w:rPr>
          <w:color w:val="0D0D0D" w:themeColor="text1" w:themeTint="F2"/>
          <w:sz w:val="26"/>
          <w:szCs w:val="26"/>
          <w:lang w:val="ru-RU"/>
        </w:rPr>
        <w:t xml:space="preserve">.4.2 </w:t>
      </w:r>
      <w:r w:rsidR="00312AB2" w:rsidRPr="003F462F">
        <w:rPr>
          <w:color w:val="0D0D0D" w:themeColor="text1" w:themeTint="F2"/>
          <w:sz w:val="26"/>
          <w:szCs w:val="26"/>
          <w:lang w:val="ru-RU"/>
        </w:rPr>
        <w:t>Современная функциональная и планировочная организация сельского</w:t>
      </w:r>
      <w:bookmarkStart w:id="126" w:name="__RefHeading__406_1612356966"/>
      <w:bookmarkStart w:id="127" w:name="__RefHeading__142_1539069001"/>
      <w:bookmarkStart w:id="128" w:name="__RefHeading__174_1585558239"/>
      <w:bookmarkStart w:id="129" w:name="__RefHeading__868_1612356966"/>
      <w:bookmarkEnd w:id="126"/>
      <w:bookmarkEnd w:id="127"/>
      <w:bookmarkEnd w:id="128"/>
      <w:bookmarkEnd w:id="129"/>
      <w:r w:rsidR="00312AB2" w:rsidRPr="003F462F">
        <w:rPr>
          <w:color w:val="0D0D0D" w:themeColor="text1" w:themeTint="F2"/>
          <w:sz w:val="26"/>
          <w:szCs w:val="26"/>
          <w:lang w:val="ru-RU"/>
        </w:rPr>
        <w:t xml:space="preserve"> поселения</w:t>
      </w:r>
      <w:bookmarkEnd w:id="125"/>
    </w:p>
    <w:p w:rsidR="00D15CBB" w:rsidRPr="003F462F" w:rsidRDefault="00D15CBB" w:rsidP="00E06E2F">
      <w:pPr>
        <w:pStyle w:val="afff6"/>
        <w:suppressAutoHyphens/>
        <w:spacing w:line="276" w:lineRule="auto"/>
        <w:ind w:firstLine="708"/>
        <w:jc w:val="both"/>
        <w:rPr>
          <w:b w:val="0"/>
          <w:color w:val="0D0D0D" w:themeColor="text1" w:themeTint="F2"/>
          <w:sz w:val="26"/>
          <w:szCs w:val="26"/>
        </w:rPr>
      </w:pPr>
      <w:r w:rsidRPr="003F462F">
        <w:rPr>
          <w:b w:val="0"/>
          <w:color w:val="0D0D0D" w:themeColor="text1" w:themeTint="F2"/>
          <w:sz w:val="26"/>
          <w:szCs w:val="26"/>
        </w:rPr>
        <w:t xml:space="preserve">Градостроительный кодекс РФ относит Генеральные планы поселений к разряду документов территориального планирования, в которых устанавливаются </w:t>
      </w:r>
      <w:r w:rsidR="00E06E2F" w:rsidRPr="003F462F">
        <w:rPr>
          <w:b w:val="0"/>
          <w:color w:val="0D0D0D" w:themeColor="text1" w:themeTint="F2"/>
          <w:sz w:val="26"/>
          <w:szCs w:val="26"/>
        </w:rPr>
        <w:t xml:space="preserve">границы населенных пунктов, </w:t>
      </w:r>
      <w:r w:rsidRPr="003F462F">
        <w:rPr>
          <w:b w:val="0"/>
          <w:color w:val="0D0D0D" w:themeColor="text1" w:themeTint="F2"/>
          <w:sz w:val="26"/>
          <w:szCs w:val="26"/>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3F462F">
        <w:rPr>
          <w:b w:val="0"/>
          <w:color w:val="0D0D0D" w:themeColor="text1" w:themeTint="F2"/>
          <w:sz w:val="26"/>
          <w:szCs w:val="26"/>
        </w:rPr>
        <w:t xml:space="preserve"> и</w:t>
      </w:r>
      <w:r w:rsidRPr="003F462F">
        <w:rPr>
          <w:b w:val="0"/>
          <w:color w:val="0D0D0D" w:themeColor="text1" w:themeTint="F2"/>
          <w:sz w:val="26"/>
          <w:szCs w:val="26"/>
        </w:rPr>
        <w:t xml:space="preserve"> зоны с особыми условиями использования территории.</w:t>
      </w:r>
    </w:p>
    <w:p w:rsidR="00D15CBB" w:rsidRPr="003F462F" w:rsidRDefault="00D15CBB" w:rsidP="00E06E2F">
      <w:pPr>
        <w:pStyle w:val="afff6"/>
        <w:suppressAutoHyphens/>
        <w:spacing w:line="276" w:lineRule="auto"/>
        <w:ind w:firstLine="708"/>
        <w:jc w:val="both"/>
        <w:rPr>
          <w:b w:val="0"/>
          <w:color w:val="0D0D0D" w:themeColor="text1" w:themeTint="F2"/>
          <w:sz w:val="26"/>
          <w:szCs w:val="26"/>
        </w:rPr>
      </w:pPr>
      <w:r w:rsidRPr="003F462F">
        <w:rPr>
          <w:b w:val="0"/>
          <w:color w:val="0D0D0D" w:themeColor="text1" w:themeTint="F2"/>
          <w:sz w:val="26"/>
          <w:szCs w:val="26"/>
        </w:rPr>
        <w:t xml:space="preserve">В соответствии с Приказом Минрегиона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D15CBB" w:rsidRPr="003F462F" w:rsidRDefault="00D15CBB" w:rsidP="00E06E2F">
      <w:pPr>
        <w:pStyle w:val="afff6"/>
        <w:suppressAutoHyphens/>
        <w:spacing w:line="276" w:lineRule="auto"/>
        <w:ind w:firstLine="708"/>
        <w:jc w:val="both"/>
        <w:rPr>
          <w:b w:val="0"/>
          <w:color w:val="0D0D0D" w:themeColor="text1" w:themeTint="F2"/>
          <w:sz w:val="26"/>
          <w:szCs w:val="26"/>
        </w:rPr>
      </w:pPr>
      <w:r w:rsidRPr="003F462F">
        <w:rPr>
          <w:b w:val="0"/>
          <w:color w:val="0D0D0D" w:themeColor="text1" w:themeTint="F2"/>
          <w:sz w:val="26"/>
          <w:szCs w:val="26"/>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D15CBB" w:rsidRPr="003F462F" w:rsidRDefault="00D15CBB" w:rsidP="00E06E2F">
      <w:pPr>
        <w:pStyle w:val="afff6"/>
        <w:suppressAutoHyphens/>
        <w:spacing w:line="276" w:lineRule="auto"/>
        <w:ind w:firstLine="708"/>
        <w:jc w:val="both"/>
        <w:rPr>
          <w:b w:val="0"/>
          <w:color w:val="0D0D0D" w:themeColor="text1" w:themeTint="F2"/>
          <w:sz w:val="26"/>
          <w:szCs w:val="26"/>
        </w:rPr>
      </w:pPr>
      <w:r w:rsidRPr="003F462F">
        <w:rPr>
          <w:b w:val="0"/>
          <w:color w:val="0D0D0D" w:themeColor="text1" w:themeTint="F2"/>
          <w:sz w:val="26"/>
          <w:szCs w:val="26"/>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D15CBB" w:rsidRPr="003F462F" w:rsidRDefault="00D15CBB" w:rsidP="00E06E2F">
      <w:pPr>
        <w:pStyle w:val="afff6"/>
        <w:suppressAutoHyphens/>
        <w:spacing w:line="276" w:lineRule="auto"/>
        <w:ind w:firstLine="708"/>
        <w:jc w:val="both"/>
        <w:rPr>
          <w:b w:val="0"/>
          <w:color w:val="0D0D0D" w:themeColor="text1" w:themeTint="F2"/>
          <w:sz w:val="26"/>
          <w:szCs w:val="26"/>
        </w:rPr>
      </w:pPr>
      <w:r w:rsidRPr="003F462F">
        <w:rPr>
          <w:b w:val="0"/>
          <w:color w:val="0D0D0D" w:themeColor="text1" w:themeTint="F2"/>
          <w:sz w:val="26"/>
          <w:szCs w:val="26"/>
        </w:rPr>
        <w:t>В нижеследующей таблице представлены численные значения функциональных зон в пределах сельского поселения.</w:t>
      </w:r>
    </w:p>
    <w:p w:rsidR="00536E7B" w:rsidRPr="003F462F" w:rsidRDefault="00536E7B" w:rsidP="00536E7B">
      <w:pPr>
        <w:jc w:val="center"/>
        <w:rPr>
          <w:b/>
          <w:color w:val="0D0D0D" w:themeColor="text1" w:themeTint="F2"/>
          <w:sz w:val="26"/>
          <w:szCs w:val="26"/>
        </w:rPr>
      </w:pPr>
      <w:r w:rsidRPr="003F462F">
        <w:rPr>
          <w:b/>
          <w:color w:val="0D0D0D" w:themeColor="text1" w:themeTint="F2"/>
          <w:sz w:val="26"/>
          <w:szCs w:val="26"/>
        </w:rPr>
        <w:t>Параметры функциональных зон сельского поселения</w:t>
      </w:r>
    </w:p>
    <w:p w:rsidR="00E06E2F" w:rsidRPr="003F462F" w:rsidRDefault="00E06E2F" w:rsidP="00E06E2F">
      <w:pPr>
        <w:spacing w:line="276" w:lineRule="auto"/>
        <w:jc w:val="right"/>
        <w:rPr>
          <w:i/>
          <w:color w:val="0D0D0D" w:themeColor="text1" w:themeTint="F2"/>
        </w:rPr>
      </w:pPr>
      <w:r w:rsidRPr="003F462F">
        <w:rPr>
          <w:i/>
          <w:color w:val="0D0D0D" w:themeColor="text1" w:themeTint="F2"/>
        </w:rPr>
        <w:t xml:space="preserve">Таблица </w:t>
      </w:r>
      <w:r w:rsidR="00AD2457" w:rsidRPr="003F462F">
        <w:rPr>
          <w:i/>
          <w:color w:val="0D0D0D" w:themeColor="text1" w:themeTint="F2"/>
        </w:rPr>
        <w:t>13</w:t>
      </w:r>
    </w:p>
    <w:tbl>
      <w:tblPr>
        <w:tblW w:w="9214" w:type="dxa"/>
        <w:tblInd w:w="108" w:type="dxa"/>
        <w:tblLook w:val="04A0" w:firstRow="1" w:lastRow="0" w:firstColumn="1" w:lastColumn="0" w:noHBand="0" w:noVBand="1"/>
      </w:tblPr>
      <w:tblGrid>
        <w:gridCol w:w="6521"/>
        <w:gridCol w:w="2693"/>
      </w:tblGrid>
      <w:tr w:rsidR="009F3552" w:rsidRPr="009F3552" w:rsidTr="00E06E2F">
        <w:trPr>
          <w:trHeight w:val="330"/>
        </w:trPr>
        <w:tc>
          <w:tcPr>
            <w:tcW w:w="65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6E2F" w:rsidRPr="007D15A5" w:rsidRDefault="00E06E2F" w:rsidP="00E06E2F">
            <w:pPr>
              <w:suppressAutoHyphens w:val="0"/>
              <w:jc w:val="center"/>
              <w:rPr>
                <w:b/>
                <w:bCs/>
                <w:color w:val="0D0D0D" w:themeColor="text1" w:themeTint="F2"/>
                <w:sz w:val="26"/>
                <w:szCs w:val="26"/>
                <w:lang w:eastAsia="ru-RU"/>
              </w:rPr>
            </w:pPr>
            <w:r w:rsidRPr="007D15A5">
              <w:rPr>
                <w:b/>
                <w:bCs/>
                <w:color w:val="0D0D0D" w:themeColor="text1" w:themeTint="F2"/>
                <w:sz w:val="26"/>
                <w:szCs w:val="26"/>
                <w:lang w:eastAsia="ru-RU"/>
              </w:rPr>
              <w:t>Название зоны</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E06E2F" w:rsidRPr="007D15A5" w:rsidRDefault="00E06E2F" w:rsidP="00E06E2F">
            <w:pPr>
              <w:suppressAutoHyphens w:val="0"/>
              <w:jc w:val="center"/>
              <w:rPr>
                <w:b/>
                <w:bCs/>
                <w:color w:val="0D0D0D" w:themeColor="text1" w:themeTint="F2"/>
                <w:sz w:val="26"/>
                <w:szCs w:val="26"/>
                <w:lang w:eastAsia="ru-RU"/>
              </w:rPr>
            </w:pPr>
            <w:r w:rsidRPr="007D15A5">
              <w:rPr>
                <w:b/>
                <w:bCs/>
                <w:color w:val="0D0D0D" w:themeColor="text1" w:themeTint="F2"/>
                <w:sz w:val="26"/>
                <w:szCs w:val="26"/>
                <w:lang w:eastAsia="ru-RU"/>
              </w:rPr>
              <w:t>Зонирование территории, га</w:t>
            </w:r>
          </w:p>
        </w:tc>
      </w:tr>
      <w:tr w:rsidR="009F3552" w:rsidRPr="009F3552" w:rsidTr="00E06E2F">
        <w:trPr>
          <w:trHeight w:val="330"/>
        </w:trPr>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E06E2F" w:rsidRPr="007D15A5" w:rsidRDefault="00E06E2F" w:rsidP="00E06E2F">
            <w:pPr>
              <w:suppressAutoHyphens w:val="0"/>
              <w:rPr>
                <w:b/>
                <w:bCs/>
                <w:color w:val="0D0D0D" w:themeColor="text1" w:themeTint="F2"/>
                <w:sz w:val="26"/>
                <w:szCs w:val="26"/>
                <w:lang w:eastAsia="ru-RU"/>
              </w:rPr>
            </w:pPr>
          </w:p>
        </w:tc>
        <w:tc>
          <w:tcPr>
            <w:tcW w:w="2693" w:type="dxa"/>
            <w:tcBorders>
              <w:top w:val="nil"/>
              <w:left w:val="nil"/>
              <w:bottom w:val="single" w:sz="8" w:space="0" w:color="000000"/>
              <w:right w:val="single" w:sz="8" w:space="0" w:color="000000"/>
            </w:tcBorders>
            <w:shd w:val="clear" w:color="auto" w:fill="auto"/>
            <w:vAlign w:val="center"/>
            <w:hideMark/>
          </w:tcPr>
          <w:p w:rsidR="00E06E2F" w:rsidRPr="007D15A5" w:rsidRDefault="00E06E2F" w:rsidP="00E06E2F">
            <w:pPr>
              <w:suppressAutoHyphens w:val="0"/>
              <w:jc w:val="center"/>
              <w:rPr>
                <w:b/>
                <w:bCs/>
                <w:color w:val="0D0D0D" w:themeColor="text1" w:themeTint="F2"/>
                <w:sz w:val="26"/>
                <w:szCs w:val="26"/>
                <w:lang w:eastAsia="ru-RU"/>
              </w:rPr>
            </w:pPr>
            <w:r w:rsidRPr="007D15A5">
              <w:rPr>
                <w:b/>
                <w:bCs/>
                <w:color w:val="0D0D0D" w:themeColor="text1" w:themeTint="F2"/>
                <w:sz w:val="26"/>
                <w:szCs w:val="26"/>
                <w:lang w:eastAsia="ru-RU"/>
              </w:rPr>
              <w:t>Существующее положение</w:t>
            </w:r>
          </w:p>
        </w:tc>
      </w:tr>
      <w:tr w:rsidR="009F3552" w:rsidRPr="009F3552"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7D15A5" w:rsidRDefault="00691A5B" w:rsidP="00E06E2F">
            <w:pPr>
              <w:suppressAutoHyphens w:val="0"/>
              <w:rPr>
                <w:color w:val="0D0D0D" w:themeColor="text1" w:themeTint="F2"/>
                <w:sz w:val="26"/>
                <w:szCs w:val="26"/>
                <w:lang w:eastAsia="ru-RU"/>
              </w:rPr>
            </w:pPr>
            <w:r w:rsidRPr="007D15A5">
              <w:rPr>
                <w:color w:val="0D0D0D" w:themeColor="text1" w:themeTint="F2"/>
                <w:sz w:val="26"/>
                <w:szCs w:val="26"/>
                <w:lang w:eastAsia="ru-RU"/>
              </w:rPr>
              <w:t>Жилые зоны</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7D15A5" w:rsidRDefault="001A207C" w:rsidP="001A207C">
            <w:pPr>
              <w:suppressAutoHyphens w:val="0"/>
              <w:jc w:val="center"/>
              <w:rPr>
                <w:color w:val="0D0D0D" w:themeColor="text1" w:themeTint="F2"/>
                <w:sz w:val="26"/>
                <w:szCs w:val="26"/>
                <w:lang w:eastAsia="ru-RU"/>
              </w:rPr>
            </w:pPr>
            <w:r w:rsidRPr="001A207C">
              <w:rPr>
                <w:color w:val="0D0D0D" w:themeColor="text1" w:themeTint="F2"/>
                <w:sz w:val="26"/>
                <w:szCs w:val="26"/>
                <w:lang w:eastAsia="ru-RU"/>
              </w:rPr>
              <w:t>179</w:t>
            </w:r>
            <w:r>
              <w:rPr>
                <w:color w:val="0D0D0D" w:themeColor="text1" w:themeTint="F2"/>
                <w:sz w:val="26"/>
                <w:szCs w:val="26"/>
                <w:lang w:eastAsia="ru-RU"/>
              </w:rPr>
              <w:t>,</w:t>
            </w:r>
            <w:r w:rsidRPr="001A207C">
              <w:rPr>
                <w:color w:val="0D0D0D" w:themeColor="text1" w:themeTint="F2"/>
                <w:sz w:val="26"/>
                <w:szCs w:val="26"/>
                <w:lang w:eastAsia="ru-RU"/>
              </w:rPr>
              <w:t>86</w:t>
            </w:r>
          </w:p>
        </w:tc>
      </w:tr>
      <w:tr w:rsidR="009F3552" w:rsidRPr="009F3552" w:rsidTr="00FB2BD3">
        <w:trPr>
          <w:trHeight w:val="552"/>
        </w:trPr>
        <w:tc>
          <w:tcPr>
            <w:tcW w:w="6521" w:type="dxa"/>
            <w:tcBorders>
              <w:top w:val="nil"/>
              <w:left w:val="single" w:sz="8" w:space="0" w:color="000000"/>
              <w:bottom w:val="single" w:sz="8" w:space="0" w:color="000000"/>
              <w:right w:val="nil"/>
            </w:tcBorders>
            <w:shd w:val="clear" w:color="auto" w:fill="auto"/>
            <w:vAlign w:val="center"/>
          </w:tcPr>
          <w:p w:rsidR="00E06E2F" w:rsidRPr="007D15A5" w:rsidRDefault="00FB2BD3" w:rsidP="00E06E2F">
            <w:pPr>
              <w:suppressAutoHyphens w:val="0"/>
              <w:rPr>
                <w:color w:val="0D0D0D" w:themeColor="text1" w:themeTint="F2"/>
                <w:sz w:val="26"/>
                <w:szCs w:val="26"/>
                <w:lang w:eastAsia="ru-RU"/>
              </w:rPr>
            </w:pPr>
            <w:r w:rsidRPr="007D15A5">
              <w:rPr>
                <w:color w:val="0D0D0D" w:themeColor="text1" w:themeTint="F2"/>
                <w:sz w:val="26"/>
                <w:szCs w:val="26"/>
                <w:lang w:eastAsia="ru-RU"/>
              </w:rPr>
              <w:t>Производственная зона, зона инженерной и транспортной инфраструктур</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7D15A5" w:rsidRDefault="001A207C" w:rsidP="001A207C">
            <w:pPr>
              <w:suppressAutoHyphens w:val="0"/>
              <w:jc w:val="center"/>
              <w:rPr>
                <w:color w:val="0D0D0D" w:themeColor="text1" w:themeTint="F2"/>
                <w:sz w:val="26"/>
                <w:szCs w:val="26"/>
                <w:lang w:eastAsia="ru-RU"/>
              </w:rPr>
            </w:pPr>
            <w:r w:rsidRPr="001A207C">
              <w:rPr>
                <w:color w:val="0D0D0D" w:themeColor="text1" w:themeTint="F2"/>
                <w:sz w:val="26"/>
                <w:szCs w:val="26"/>
                <w:lang w:eastAsia="ru-RU"/>
              </w:rPr>
              <w:t>175</w:t>
            </w:r>
            <w:r>
              <w:rPr>
                <w:color w:val="0D0D0D" w:themeColor="text1" w:themeTint="F2"/>
                <w:sz w:val="26"/>
                <w:szCs w:val="26"/>
                <w:lang w:eastAsia="ru-RU"/>
              </w:rPr>
              <w:t>,</w:t>
            </w:r>
            <w:r w:rsidRPr="001A207C">
              <w:rPr>
                <w:color w:val="0D0D0D" w:themeColor="text1" w:themeTint="F2"/>
                <w:sz w:val="26"/>
                <w:szCs w:val="26"/>
                <w:lang w:eastAsia="ru-RU"/>
              </w:rPr>
              <w:t>02</w:t>
            </w:r>
          </w:p>
        </w:tc>
      </w:tr>
      <w:tr w:rsidR="009F3552" w:rsidRPr="009F3552"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7D15A5" w:rsidRDefault="00691A5B" w:rsidP="00E06E2F">
            <w:pPr>
              <w:suppressAutoHyphens w:val="0"/>
              <w:rPr>
                <w:color w:val="0D0D0D" w:themeColor="text1" w:themeTint="F2"/>
                <w:sz w:val="26"/>
                <w:szCs w:val="26"/>
                <w:lang w:eastAsia="ru-RU"/>
              </w:rPr>
            </w:pPr>
            <w:r w:rsidRPr="007D15A5">
              <w:rPr>
                <w:color w:val="0D0D0D" w:themeColor="text1" w:themeTint="F2"/>
                <w:sz w:val="26"/>
                <w:szCs w:val="26"/>
                <w:lang w:eastAsia="ru-RU"/>
              </w:rPr>
              <w:t>Зона сельскохозяйственного использования</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7D15A5" w:rsidRDefault="007D15A5" w:rsidP="007D15A5">
            <w:pPr>
              <w:suppressAutoHyphens w:val="0"/>
              <w:jc w:val="center"/>
              <w:rPr>
                <w:color w:val="0D0D0D" w:themeColor="text1" w:themeTint="F2"/>
                <w:sz w:val="26"/>
                <w:szCs w:val="26"/>
                <w:lang w:eastAsia="ru-RU"/>
              </w:rPr>
            </w:pPr>
            <w:r w:rsidRPr="007D15A5">
              <w:rPr>
                <w:color w:val="0D0D0D" w:themeColor="text1" w:themeTint="F2"/>
                <w:sz w:val="26"/>
                <w:szCs w:val="26"/>
                <w:lang w:eastAsia="ru-RU"/>
              </w:rPr>
              <w:t>1782</w:t>
            </w:r>
            <w:r>
              <w:rPr>
                <w:color w:val="0D0D0D" w:themeColor="text1" w:themeTint="F2"/>
                <w:sz w:val="26"/>
                <w:szCs w:val="26"/>
                <w:lang w:eastAsia="ru-RU"/>
              </w:rPr>
              <w:t>,</w:t>
            </w:r>
            <w:r w:rsidRPr="007D15A5">
              <w:rPr>
                <w:color w:val="0D0D0D" w:themeColor="text1" w:themeTint="F2"/>
                <w:sz w:val="26"/>
                <w:szCs w:val="26"/>
                <w:lang w:eastAsia="ru-RU"/>
              </w:rPr>
              <w:t>79</w:t>
            </w:r>
          </w:p>
        </w:tc>
      </w:tr>
      <w:tr w:rsidR="009F3552" w:rsidRPr="009F3552" w:rsidTr="007D15A5">
        <w:trPr>
          <w:trHeight w:val="552"/>
        </w:trPr>
        <w:tc>
          <w:tcPr>
            <w:tcW w:w="6521" w:type="dxa"/>
            <w:tcBorders>
              <w:top w:val="nil"/>
              <w:left w:val="single" w:sz="8" w:space="0" w:color="000000"/>
              <w:bottom w:val="single" w:sz="4" w:space="0" w:color="auto"/>
              <w:right w:val="nil"/>
            </w:tcBorders>
            <w:shd w:val="clear" w:color="auto" w:fill="auto"/>
            <w:vAlign w:val="center"/>
            <w:hideMark/>
          </w:tcPr>
          <w:p w:rsidR="00E06E2F" w:rsidRPr="007D15A5" w:rsidRDefault="00691A5B" w:rsidP="00E06E2F">
            <w:pPr>
              <w:suppressAutoHyphens w:val="0"/>
              <w:rPr>
                <w:color w:val="0D0D0D" w:themeColor="text1" w:themeTint="F2"/>
                <w:sz w:val="26"/>
                <w:szCs w:val="26"/>
                <w:lang w:eastAsia="ru-RU"/>
              </w:rPr>
            </w:pPr>
            <w:r w:rsidRPr="007D15A5">
              <w:rPr>
                <w:color w:val="0D0D0D" w:themeColor="text1" w:themeTint="F2"/>
                <w:sz w:val="26"/>
                <w:szCs w:val="26"/>
                <w:lang w:eastAsia="ru-RU"/>
              </w:rPr>
              <w:t>Зона сельскохозяйственных угодий</w:t>
            </w:r>
          </w:p>
        </w:tc>
        <w:tc>
          <w:tcPr>
            <w:tcW w:w="2693" w:type="dxa"/>
            <w:tcBorders>
              <w:top w:val="nil"/>
              <w:left w:val="single" w:sz="8" w:space="0" w:color="000000"/>
              <w:bottom w:val="single" w:sz="4" w:space="0" w:color="auto"/>
              <w:right w:val="single" w:sz="8" w:space="0" w:color="000000"/>
            </w:tcBorders>
            <w:shd w:val="clear" w:color="auto" w:fill="auto"/>
            <w:vAlign w:val="center"/>
          </w:tcPr>
          <w:p w:rsidR="00E06E2F" w:rsidRPr="007D15A5" w:rsidRDefault="001A207C" w:rsidP="001A207C">
            <w:pPr>
              <w:suppressAutoHyphens w:val="0"/>
              <w:jc w:val="center"/>
              <w:rPr>
                <w:color w:val="0D0D0D" w:themeColor="text1" w:themeTint="F2"/>
                <w:sz w:val="26"/>
                <w:szCs w:val="26"/>
                <w:lang w:eastAsia="ru-RU"/>
              </w:rPr>
            </w:pPr>
            <w:r w:rsidRPr="001A207C">
              <w:rPr>
                <w:color w:val="0D0D0D" w:themeColor="text1" w:themeTint="F2"/>
                <w:sz w:val="26"/>
                <w:szCs w:val="26"/>
                <w:lang w:eastAsia="ru-RU"/>
              </w:rPr>
              <w:t>68</w:t>
            </w:r>
            <w:r>
              <w:rPr>
                <w:color w:val="0D0D0D" w:themeColor="text1" w:themeTint="F2"/>
                <w:sz w:val="26"/>
                <w:szCs w:val="26"/>
                <w:lang w:eastAsia="ru-RU"/>
              </w:rPr>
              <w:t>,</w:t>
            </w:r>
            <w:r w:rsidRPr="001A207C">
              <w:rPr>
                <w:color w:val="0D0D0D" w:themeColor="text1" w:themeTint="F2"/>
                <w:sz w:val="26"/>
                <w:szCs w:val="26"/>
                <w:lang w:eastAsia="ru-RU"/>
              </w:rPr>
              <w:t>29</w:t>
            </w:r>
          </w:p>
        </w:tc>
      </w:tr>
      <w:tr w:rsidR="007D15A5" w:rsidRPr="009F3552" w:rsidTr="007D15A5">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7D15A5" w:rsidRPr="007D15A5" w:rsidRDefault="007D15A5" w:rsidP="00E06E2F">
            <w:pPr>
              <w:suppressAutoHyphens w:val="0"/>
              <w:rPr>
                <w:color w:val="0D0D0D" w:themeColor="text1" w:themeTint="F2"/>
                <w:sz w:val="26"/>
                <w:szCs w:val="26"/>
                <w:lang w:eastAsia="ru-RU"/>
              </w:rPr>
            </w:pPr>
            <w:r w:rsidRPr="007D15A5">
              <w:rPr>
                <w:color w:val="0D0D0D" w:themeColor="text1" w:themeTint="F2"/>
                <w:sz w:val="26"/>
                <w:szCs w:val="26"/>
                <w:lang w:eastAsia="ru-RU"/>
              </w:rPr>
              <w:t>Зона садоводческих или огороднических некоммерческих товариществ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D15A5" w:rsidRPr="007D15A5" w:rsidRDefault="007D15A5" w:rsidP="007D15A5">
            <w:pPr>
              <w:suppressAutoHyphens w:val="0"/>
              <w:jc w:val="center"/>
              <w:rPr>
                <w:color w:val="0D0D0D" w:themeColor="text1" w:themeTint="F2"/>
                <w:sz w:val="26"/>
                <w:szCs w:val="26"/>
                <w:lang w:eastAsia="ru-RU"/>
              </w:rPr>
            </w:pPr>
            <w:r w:rsidRPr="007D15A5">
              <w:rPr>
                <w:color w:val="0D0D0D" w:themeColor="text1" w:themeTint="F2"/>
                <w:sz w:val="26"/>
                <w:szCs w:val="26"/>
                <w:lang w:eastAsia="ru-RU"/>
              </w:rPr>
              <w:t>35</w:t>
            </w:r>
            <w:r>
              <w:rPr>
                <w:color w:val="0D0D0D" w:themeColor="text1" w:themeTint="F2"/>
                <w:sz w:val="26"/>
                <w:szCs w:val="26"/>
                <w:lang w:eastAsia="ru-RU"/>
              </w:rPr>
              <w:t>,</w:t>
            </w:r>
            <w:r w:rsidRPr="007D15A5">
              <w:rPr>
                <w:color w:val="0D0D0D" w:themeColor="text1" w:themeTint="F2"/>
                <w:sz w:val="26"/>
                <w:szCs w:val="26"/>
                <w:lang w:eastAsia="ru-RU"/>
              </w:rPr>
              <w:t>79</w:t>
            </w:r>
          </w:p>
        </w:tc>
      </w:tr>
      <w:tr w:rsidR="009F3552" w:rsidRPr="009F3552" w:rsidTr="007D15A5">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2F" w:rsidRPr="007D15A5" w:rsidRDefault="00691A5B" w:rsidP="00E06E2F">
            <w:pPr>
              <w:suppressAutoHyphens w:val="0"/>
              <w:rPr>
                <w:color w:val="0D0D0D" w:themeColor="text1" w:themeTint="F2"/>
                <w:sz w:val="26"/>
                <w:szCs w:val="26"/>
                <w:lang w:eastAsia="ru-RU"/>
              </w:rPr>
            </w:pPr>
            <w:r w:rsidRPr="007D15A5">
              <w:rPr>
                <w:color w:val="0D0D0D" w:themeColor="text1" w:themeTint="F2"/>
                <w:sz w:val="26"/>
                <w:szCs w:val="26"/>
                <w:lang w:eastAsia="ru-RU"/>
              </w:rPr>
              <w:lastRenderedPageBreak/>
              <w:t>Производственная зона сельскохозяйственных предприятий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D15A5" w:rsidRDefault="007D15A5" w:rsidP="007D15A5">
            <w:pPr>
              <w:suppressAutoHyphens w:val="0"/>
              <w:jc w:val="center"/>
              <w:rPr>
                <w:color w:val="0D0D0D" w:themeColor="text1" w:themeTint="F2"/>
                <w:sz w:val="26"/>
                <w:szCs w:val="26"/>
                <w:lang w:eastAsia="ru-RU"/>
              </w:rPr>
            </w:pPr>
            <w:r w:rsidRPr="007D15A5">
              <w:rPr>
                <w:color w:val="0D0D0D" w:themeColor="text1" w:themeTint="F2"/>
                <w:sz w:val="26"/>
                <w:szCs w:val="26"/>
                <w:lang w:eastAsia="ru-RU"/>
              </w:rPr>
              <w:t>15</w:t>
            </w:r>
            <w:r>
              <w:rPr>
                <w:color w:val="0D0D0D" w:themeColor="text1" w:themeTint="F2"/>
                <w:sz w:val="26"/>
                <w:szCs w:val="26"/>
                <w:lang w:eastAsia="ru-RU"/>
              </w:rPr>
              <w:t>,</w:t>
            </w:r>
            <w:r w:rsidRPr="007D15A5">
              <w:rPr>
                <w:color w:val="0D0D0D" w:themeColor="text1" w:themeTint="F2"/>
                <w:sz w:val="26"/>
                <w:szCs w:val="26"/>
                <w:lang w:eastAsia="ru-RU"/>
              </w:rPr>
              <w:t>12</w:t>
            </w:r>
          </w:p>
        </w:tc>
      </w:tr>
      <w:tr w:rsidR="009F3552" w:rsidRPr="009F3552" w:rsidTr="007D15A5">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2F" w:rsidRPr="007D15A5" w:rsidRDefault="00691A5B" w:rsidP="00E06E2F">
            <w:pPr>
              <w:suppressAutoHyphens w:val="0"/>
              <w:rPr>
                <w:color w:val="0D0D0D" w:themeColor="text1" w:themeTint="F2"/>
                <w:sz w:val="26"/>
                <w:szCs w:val="26"/>
                <w:lang w:eastAsia="ru-RU"/>
              </w:rPr>
            </w:pPr>
            <w:r w:rsidRPr="007D15A5">
              <w:rPr>
                <w:color w:val="0D0D0D" w:themeColor="text1" w:themeTint="F2"/>
                <w:sz w:val="26"/>
                <w:szCs w:val="26"/>
                <w:lang w:eastAsia="ru-RU"/>
              </w:rPr>
              <w:t>Зона рекреационного назначения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D15A5" w:rsidRDefault="007D15A5" w:rsidP="007D15A5">
            <w:pPr>
              <w:suppressAutoHyphens w:val="0"/>
              <w:jc w:val="center"/>
              <w:rPr>
                <w:color w:val="0D0D0D" w:themeColor="text1" w:themeTint="F2"/>
                <w:sz w:val="26"/>
                <w:szCs w:val="26"/>
                <w:lang w:eastAsia="ru-RU"/>
              </w:rPr>
            </w:pPr>
            <w:r w:rsidRPr="007D15A5">
              <w:rPr>
                <w:color w:val="0D0D0D" w:themeColor="text1" w:themeTint="F2"/>
                <w:sz w:val="26"/>
                <w:szCs w:val="26"/>
                <w:lang w:eastAsia="ru-RU"/>
              </w:rPr>
              <w:t>29</w:t>
            </w:r>
            <w:r>
              <w:rPr>
                <w:color w:val="0D0D0D" w:themeColor="text1" w:themeTint="F2"/>
                <w:sz w:val="26"/>
                <w:szCs w:val="26"/>
                <w:lang w:eastAsia="ru-RU"/>
              </w:rPr>
              <w:t>,</w:t>
            </w:r>
            <w:r w:rsidRPr="007D15A5">
              <w:rPr>
                <w:color w:val="0D0D0D" w:themeColor="text1" w:themeTint="F2"/>
                <w:sz w:val="26"/>
                <w:szCs w:val="26"/>
                <w:lang w:eastAsia="ru-RU"/>
              </w:rPr>
              <w:t>89</w:t>
            </w:r>
          </w:p>
        </w:tc>
      </w:tr>
      <w:tr w:rsidR="009F3552" w:rsidRPr="009F3552" w:rsidTr="007D15A5">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2F" w:rsidRPr="007D15A5" w:rsidRDefault="00691A5B" w:rsidP="00E06E2F">
            <w:pPr>
              <w:suppressAutoHyphens w:val="0"/>
              <w:rPr>
                <w:color w:val="0D0D0D" w:themeColor="text1" w:themeTint="F2"/>
                <w:sz w:val="26"/>
                <w:szCs w:val="26"/>
                <w:lang w:eastAsia="ru-RU"/>
              </w:rPr>
            </w:pPr>
            <w:r w:rsidRPr="007D15A5">
              <w:rPr>
                <w:color w:val="0D0D0D" w:themeColor="text1" w:themeTint="F2"/>
                <w:sz w:val="26"/>
                <w:szCs w:val="26"/>
                <w:lang w:eastAsia="ru-RU"/>
              </w:rPr>
              <w:t>Зона лесов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D15A5" w:rsidRDefault="00042086" w:rsidP="00042086">
            <w:pPr>
              <w:suppressAutoHyphens w:val="0"/>
              <w:jc w:val="center"/>
              <w:rPr>
                <w:color w:val="0D0D0D" w:themeColor="text1" w:themeTint="F2"/>
                <w:sz w:val="26"/>
                <w:szCs w:val="26"/>
                <w:lang w:eastAsia="ru-RU"/>
              </w:rPr>
            </w:pPr>
            <w:r>
              <w:rPr>
                <w:color w:val="0D0D0D" w:themeColor="text1" w:themeTint="F2"/>
                <w:sz w:val="26"/>
                <w:szCs w:val="26"/>
                <w:lang w:eastAsia="ru-RU"/>
              </w:rPr>
              <w:t>4816</w:t>
            </w:r>
            <w:r w:rsidR="007D15A5">
              <w:rPr>
                <w:color w:val="0D0D0D" w:themeColor="text1" w:themeTint="F2"/>
                <w:sz w:val="26"/>
                <w:szCs w:val="26"/>
                <w:lang w:eastAsia="ru-RU"/>
              </w:rPr>
              <w:t>,</w:t>
            </w:r>
            <w:r>
              <w:rPr>
                <w:color w:val="0D0D0D" w:themeColor="text1" w:themeTint="F2"/>
                <w:sz w:val="26"/>
                <w:szCs w:val="26"/>
                <w:lang w:eastAsia="ru-RU"/>
              </w:rPr>
              <w:t>03</w:t>
            </w:r>
          </w:p>
        </w:tc>
      </w:tr>
      <w:tr w:rsidR="009F3552" w:rsidRPr="009F3552" w:rsidTr="007D15A5">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2F" w:rsidRPr="007D15A5" w:rsidRDefault="00691A5B" w:rsidP="00E06E2F">
            <w:pPr>
              <w:suppressAutoHyphens w:val="0"/>
              <w:rPr>
                <w:color w:val="0D0D0D" w:themeColor="text1" w:themeTint="F2"/>
                <w:sz w:val="26"/>
                <w:szCs w:val="26"/>
                <w:lang w:eastAsia="ru-RU"/>
              </w:rPr>
            </w:pPr>
            <w:r w:rsidRPr="007D15A5">
              <w:rPr>
                <w:color w:val="0D0D0D" w:themeColor="text1" w:themeTint="F2"/>
                <w:sz w:val="26"/>
                <w:szCs w:val="26"/>
                <w:lang w:eastAsia="ru-RU"/>
              </w:rPr>
              <w:t>Зона акваторий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D15A5" w:rsidRDefault="007D15A5" w:rsidP="00042086">
            <w:pPr>
              <w:suppressAutoHyphens w:val="0"/>
              <w:jc w:val="center"/>
              <w:rPr>
                <w:color w:val="0D0D0D" w:themeColor="text1" w:themeTint="F2"/>
                <w:sz w:val="26"/>
                <w:szCs w:val="26"/>
                <w:lang w:eastAsia="ru-RU"/>
              </w:rPr>
            </w:pPr>
            <w:r w:rsidRPr="007D15A5">
              <w:rPr>
                <w:color w:val="0D0D0D" w:themeColor="text1" w:themeTint="F2"/>
                <w:sz w:val="26"/>
                <w:szCs w:val="26"/>
                <w:lang w:eastAsia="ru-RU"/>
              </w:rPr>
              <w:t>34</w:t>
            </w:r>
            <w:r>
              <w:rPr>
                <w:color w:val="0D0D0D" w:themeColor="text1" w:themeTint="F2"/>
                <w:sz w:val="26"/>
                <w:szCs w:val="26"/>
                <w:lang w:eastAsia="ru-RU"/>
              </w:rPr>
              <w:t>,</w:t>
            </w:r>
            <w:r w:rsidR="00042086">
              <w:rPr>
                <w:color w:val="0D0D0D" w:themeColor="text1" w:themeTint="F2"/>
                <w:sz w:val="26"/>
                <w:szCs w:val="26"/>
                <w:lang w:eastAsia="ru-RU"/>
              </w:rPr>
              <w:t>91</w:t>
            </w:r>
          </w:p>
        </w:tc>
      </w:tr>
      <w:tr w:rsidR="009F3552" w:rsidRPr="009F3552" w:rsidTr="007D15A5">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2F" w:rsidRPr="007D15A5" w:rsidRDefault="00691A5B" w:rsidP="00E06E2F">
            <w:pPr>
              <w:suppressAutoHyphens w:val="0"/>
              <w:rPr>
                <w:color w:val="0D0D0D" w:themeColor="text1" w:themeTint="F2"/>
                <w:sz w:val="26"/>
                <w:szCs w:val="26"/>
                <w:lang w:eastAsia="ru-RU"/>
              </w:rPr>
            </w:pPr>
            <w:r w:rsidRPr="007D15A5">
              <w:rPr>
                <w:color w:val="0D0D0D" w:themeColor="text1" w:themeTint="F2"/>
                <w:sz w:val="26"/>
                <w:szCs w:val="26"/>
                <w:lang w:eastAsia="ru-RU"/>
              </w:rPr>
              <w:t>Зона кладбищ</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D15A5" w:rsidRDefault="007D15A5" w:rsidP="00042086">
            <w:pPr>
              <w:suppressAutoHyphens w:val="0"/>
              <w:jc w:val="center"/>
              <w:rPr>
                <w:color w:val="0D0D0D" w:themeColor="text1" w:themeTint="F2"/>
                <w:sz w:val="26"/>
                <w:szCs w:val="26"/>
                <w:lang w:eastAsia="ru-RU"/>
              </w:rPr>
            </w:pPr>
            <w:r w:rsidRPr="007D15A5">
              <w:rPr>
                <w:color w:val="0D0D0D" w:themeColor="text1" w:themeTint="F2"/>
                <w:sz w:val="26"/>
                <w:szCs w:val="26"/>
                <w:lang w:eastAsia="ru-RU"/>
              </w:rPr>
              <w:t>1</w:t>
            </w:r>
            <w:r>
              <w:rPr>
                <w:color w:val="0D0D0D" w:themeColor="text1" w:themeTint="F2"/>
                <w:sz w:val="26"/>
                <w:szCs w:val="26"/>
                <w:lang w:eastAsia="ru-RU"/>
              </w:rPr>
              <w:t>,</w:t>
            </w:r>
            <w:r w:rsidRPr="007D15A5">
              <w:rPr>
                <w:color w:val="0D0D0D" w:themeColor="text1" w:themeTint="F2"/>
                <w:sz w:val="26"/>
                <w:szCs w:val="26"/>
                <w:lang w:eastAsia="ru-RU"/>
              </w:rPr>
              <w:t>1</w:t>
            </w:r>
            <w:r w:rsidR="00042086">
              <w:rPr>
                <w:color w:val="0D0D0D" w:themeColor="text1" w:themeTint="F2"/>
                <w:sz w:val="26"/>
                <w:szCs w:val="26"/>
                <w:lang w:eastAsia="ru-RU"/>
              </w:rPr>
              <w:t>9</w:t>
            </w:r>
          </w:p>
        </w:tc>
      </w:tr>
      <w:tr w:rsidR="009F3552" w:rsidRPr="009F3552" w:rsidTr="007D15A5">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FB2BD3" w:rsidRPr="007D15A5" w:rsidRDefault="007D15A5" w:rsidP="00E06E2F">
            <w:pPr>
              <w:suppressAutoHyphens w:val="0"/>
              <w:rPr>
                <w:color w:val="0D0D0D" w:themeColor="text1" w:themeTint="F2"/>
                <w:sz w:val="26"/>
                <w:szCs w:val="26"/>
                <w:lang w:eastAsia="ru-RU"/>
              </w:rPr>
            </w:pPr>
            <w:r w:rsidRPr="007D15A5">
              <w:rPr>
                <w:color w:val="0D0D0D" w:themeColor="text1" w:themeTint="F2"/>
                <w:sz w:val="26"/>
                <w:szCs w:val="26"/>
                <w:lang w:eastAsia="ru-RU"/>
              </w:rPr>
              <w:t>Зона складирования и захоронения отходов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D15A5" w:rsidRPr="007D15A5" w:rsidRDefault="007D15A5" w:rsidP="007D15A5">
            <w:pPr>
              <w:suppressAutoHyphens w:val="0"/>
              <w:jc w:val="center"/>
              <w:rPr>
                <w:color w:val="0D0D0D" w:themeColor="text1" w:themeTint="F2"/>
                <w:sz w:val="26"/>
                <w:szCs w:val="26"/>
                <w:lang w:eastAsia="ru-RU"/>
              </w:rPr>
            </w:pPr>
            <w:r w:rsidRPr="007D15A5">
              <w:rPr>
                <w:color w:val="0D0D0D" w:themeColor="text1" w:themeTint="F2"/>
                <w:sz w:val="26"/>
                <w:szCs w:val="26"/>
                <w:lang w:eastAsia="ru-RU"/>
              </w:rPr>
              <w:t>4</w:t>
            </w:r>
            <w:r>
              <w:rPr>
                <w:color w:val="0D0D0D" w:themeColor="text1" w:themeTint="F2"/>
                <w:sz w:val="26"/>
                <w:szCs w:val="26"/>
                <w:lang w:eastAsia="ru-RU"/>
              </w:rPr>
              <w:t>,</w:t>
            </w:r>
            <w:r w:rsidRPr="007D15A5">
              <w:rPr>
                <w:color w:val="0D0D0D" w:themeColor="text1" w:themeTint="F2"/>
                <w:sz w:val="26"/>
                <w:szCs w:val="26"/>
                <w:lang w:eastAsia="ru-RU"/>
              </w:rPr>
              <w:t>60</w:t>
            </w:r>
          </w:p>
        </w:tc>
      </w:tr>
      <w:tr w:rsidR="009F3552" w:rsidRPr="009F3552" w:rsidTr="007D15A5">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2F" w:rsidRPr="007D15A5" w:rsidRDefault="00691A5B" w:rsidP="00691A5B">
            <w:pPr>
              <w:suppressAutoHyphens w:val="0"/>
              <w:rPr>
                <w:color w:val="0D0D0D" w:themeColor="text1" w:themeTint="F2"/>
                <w:sz w:val="26"/>
                <w:szCs w:val="26"/>
                <w:lang w:eastAsia="ru-RU"/>
              </w:rPr>
            </w:pPr>
            <w:r w:rsidRPr="007D15A5">
              <w:rPr>
                <w:color w:val="0D0D0D" w:themeColor="text1" w:themeTint="F2"/>
                <w:sz w:val="26"/>
                <w:szCs w:val="26"/>
                <w:lang w:eastAsia="ru-RU"/>
              </w:rPr>
              <w:t xml:space="preserve">Иные зоны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D15A5" w:rsidRDefault="00042086" w:rsidP="007D15A5">
            <w:pPr>
              <w:suppressAutoHyphens w:val="0"/>
              <w:jc w:val="center"/>
              <w:rPr>
                <w:color w:val="0D0D0D" w:themeColor="text1" w:themeTint="F2"/>
                <w:sz w:val="26"/>
                <w:szCs w:val="26"/>
                <w:lang w:eastAsia="ru-RU"/>
              </w:rPr>
            </w:pPr>
            <w:r>
              <w:rPr>
                <w:color w:val="0D0D0D" w:themeColor="text1" w:themeTint="F2"/>
                <w:sz w:val="26"/>
                <w:szCs w:val="26"/>
                <w:lang w:eastAsia="ru-RU"/>
              </w:rPr>
              <w:t>20</w:t>
            </w:r>
            <w:r w:rsidR="007D15A5">
              <w:rPr>
                <w:color w:val="0D0D0D" w:themeColor="text1" w:themeTint="F2"/>
                <w:sz w:val="26"/>
                <w:szCs w:val="26"/>
                <w:lang w:eastAsia="ru-RU"/>
              </w:rPr>
              <w:t>,</w:t>
            </w:r>
            <w:r w:rsidR="007D15A5" w:rsidRPr="007D15A5">
              <w:rPr>
                <w:color w:val="0D0D0D" w:themeColor="text1" w:themeTint="F2"/>
                <w:sz w:val="26"/>
                <w:szCs w:val="26"/>
                <w:lang w:eastAsia="ru-RU"/>
              </w:rPr>
              <w:t>67</w:t>
            </w:r>
          </w:p>
        </w:tc>
      </w:tr>
      <w:tr w:rsidR="00E06E2F" w:rsidRPr="009F3552" w:rsidTr="007D15A5">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2F" w:rsidRPr="007D15A5" w:rsidRDefault="00E06E2F" w:rsidP="00E06E2F">
            <w:pPr>
              <w:suppressAutoHyphens w:val="0"/>
              <w:rPr>
                <w:b/>
                <w:bCs/>
                <w:color w:val="0D0D0D" w:themeColor="text1" w:themeTint="F2"/>
                <w:sz w:val="26"/>
                <w:szCs w:val="26"/>
                <w:lang w:eastAsia="ru-RU"/>
              </w:rPr>
            </w:pPr>
            <w:r w:rsidRPr="007D15A5">
              <w:rPr>
                <w:b/>
                <w:bCs/>
                <w:color w:val="0D0D0D" w:themeColor="text1" w:themeTint="F2"/>
                <w:sz w:val="26"/>
                <w:szCs w:val="26"/>
                <w:lang w:eastAsia="ru-RU"/>
              </w:rPr>
              <w:t>Общая площадь</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2F" w:rsidRPr="007D15A5" w:rsidRDefault="003F462F" w:rsidP="00E06E2F">
            <w:pPr>
              <w:suppressAutoHyphens w:val="0"/>
              <w:jc w:val="center"/>
              <w:rPr>
                <w:b/>
                <w:bCs/>
                <w:color w:val="0D0D0D" w:themeColor="text1" w:themeTint="F2"/>
                <w:sz w:val="26"/>
                <w:szCs w:val="26"/>
                <w:lang w:eastAsia="ru-RU"/>
              </w:rPr>
            </w:pPr>
            <w:r w:rsidRPr="007D15A5">
              <w:rPr>
                <w:b/>
                <w:color w:val="0D0D0D" w:themeColor="text1" w:themeTint="F2"/>
                <w:sz w:val="26"/>
                <w:szCs w:val="26"/>
              </w:rPr>
              <w:t>7164,16</w:t>
            </w:r>
          </w:p>
        </w:tc>
      </w:tr>
    </w:tbl>
    <w:p w:rsidR="00E06E2F" w:rsidRPr="009F3552" w:rsidRDefault="00E06E2F" w:rsidP="00E06E2F">
      <w:pPr>
        <w:rPr>
          <w:b/>
          <w:i/>
          <w:color w:val="FF0000"/>
        </w:rPr>
      </w:pPr>
    </w:p>
    <w:p w:rsidR="00E06E2F" w:rsidRPr="009F3552" w:rsidRDefault="00E06E2F" w:rsidP="00CC4EF5">
      <w:pPr>
        <w:jc w:val="right"/>
        <w:rPr>
          <w:b/>
          <w:i/>
          <w:color w:val="FF0000"/>
          <w:lang w:eastAsia="ru-RU"/>
        </w:rPr>
        <w:sectPr w:rsidR="00E06E2F" w:rsidRPr="009F3552" w:rsidSect="002F0D9A">
          <w:pgSz w:w="11906" w:h="16838"/>
          <w:pgMar w:top="851" w:right="707" w:bottom="851" w:left="1644" w:header="709" w:footer="367" w:gutter="0"/>
          <w:cols w:space="720"/>
          <w:docGrid w:linePitch="360"/>
        </w:sectPr>
      </w:pPr>
    </w:p>
    <w:p w:rsidR="00312AB2" w:rsidRPr="00AD2457" w:rsidRDefault="00955809" w:rsidP="003E26EE">
      <w:pPr>
        <w:pStyle w:val="3"/>
        <w:spacing w:before="120" w:after="120" w:line="240" w:lineRule="auto"/>
        <w:jc w:val="center"/>
        <w:rPr>
          <w:color w:val="000000" w:themeColor="text1"/>
          <w:sz w:val="26"/>
          <w:szCs w:val="26"/>
          <w:highlight w:val="yellow"/>
          <w:lang w:val="ru-RU"/>
        </w:rPr>
      </w:pPr>
      <w:bookmarkStart w:id="130" w:name="OLE_LINK4"/>
      <w:bookmarkStart w:id="131" w:name="OLE_LINK3"/>
      <w:bookmarkStart w:id="132" w:name="OLE_LINK2"/>
      <w:bookmarkStart w:id="133" w:name="OLE_LINK1"/>
      <w:bookmarkStart w:id="134" w:name="__RefHeading__408_1612356966"/>
      <w:bookmarkStart w:id="135" w:name="__RefHeading__144_1539069001"/>
      <w:bookmarkStart w:id="136" w:name="__RefHeading__340_276625223"/>
      <w:bookmarkStart w:id="137" w:name="__RefHeading__504_670117999"/>
      <w:bookmarkStart w:id="138" w:name="__RefHeading__111_1212657833"/>
      <w:bookmarkStart w:id="139" w:name="__RefHeading__176_1585558239"/>
      <w:bookmarkStart w:id="140" w:name="__RefHeading__870_1612356966"/>
      <w:bookmarkStart w:id="141" w:name="_Toc73989255"/>
      <w:bookmarkEnd w:id="130"/>
      <w:bookmarkEnd w:id="131"/>
      <w:bookmarkEnd w:id="132"/>
      <w:bookmarkEnd w:id="133"/>
      <w:bookmarkEnd w:id="134"/>
      <w:bookmarkEnd w:id="135"/>
      <w:bookmarkEnd w:id="136"/>
      <w:bookmarkEnd w:id="137"/>
      <w:bookmarkEnd w:id="138"/>
      <w:bookmarkEnd w:id="139"/>
      <w:bookmarkEnd w:id="140"/>
      <w:r w:rsidRPr="00AD2457">
        <w:rPr>
          <w:color w:val="000000" w:themeColor="text1"/>
          <w:sz w:val="26"/>
          <w:szCs w:val="26"/>
        </w:rPr>
        <w:lastRenderedPageBreak/>
        <w:t>II</w:t>
      </w:r>
      <w:r w:rsidRPr="00AD2457">
        <w:rPr>
          <w:color w:val="000000" w:themeColor="text1"/>
          <w:sz w:val="26"/>
          <w:szCs w:val="26"/>
          <w:lang w:val="ru-RU"/>
        </w:rPr>
        <w:t>.</w:t>
      </w:r>
      <w:r w:rsidRPr="00AD2457">
        <w:rPr>
          <w:color w:val="000000" w:themeColor="text1"/>
          <w:sz w:val="26"/>
          <w:szCs w:val="26"/>
        </w:rPr>
        <w:t>4</w:t>
      </w:r>
      <w:r w:rsidR="00312AB2" w:rsidRPr="00AD2457">
        <w:rPr>
          <w:color w:val="000000" w:themeColor="text1"/>
          <w:sz w:val="26"/>
          <w:szCs w:val="26"/>
        </w:rPr>
        <w:t>.3 Жилищный фонд</w:t>
      </w:r>
      <w:bookmarkEnd w:id="141"/>
    </w:p>
    <w:p w:rsidR="002F6250" w:rsidRPr="00AD2457" w:rsidRDefault="002F6250" w:rsidP="00B56424">
      <w:pPr>
        <w:spacing w:line="276" w:lineRule="auto"/>
        <w:ind w:firstLine="709"/>
        <w:jc w:val="both"/>
        <w:rPr>
          <w:color w:val="000000" w:themeColor="text1"/>
          <w:sz w:val="26"/>
          <w:szCs w:val="26"/>
        </w:rPr>
      </w:pPr>
      <w:r w:rsidRPr="00AD2457">
        <w:rPr>
          <w:color w:val="000000" w:themeColor="text1"/>
          <w:sz w:val="26"/>
          <w:szCs w:val="26"/>
        </w:rPr>
        <w:t xml:space="preserve">Жилищный фонд </w:t>
      </w:r>
      <w:r w:rsidR="00F70806" w:rsidRPr="00AD2457">
        <w:rPr>
          <w:color w:val="000000" w:themeColor="text1"/>
          <w:sz w:val="26"/>
          <w:szCs w:val="26"/>
        </w:rPr>
        <w:t>сельского поселения</w:t>
      </w:r>
      <w:r w:rsidRPr="00AD2457">
        <w:rPr>
          <w:color w:val="000000" w:themeColor="text1"/>
          <w:sz w:val="26"/>
          <w:szCs w:val="26"/>
        </w:rPr>
        <w:t xml:space="preserve"> составляет </w:t>
      </w:r>
      <w:r w:rsidR="00AD2457" w:rsidRPr="00AD2457">
        <w:rPr>
          <w:color w:val="000000" w:themeColor="text1"/>
          <w:szCs w:val="20"/>
        </w:rPr>
        <w:t>20516</w:t>
      </w:r>
      <w:r w:rsidR="00FB2BD3" w:rsidRPr="00AD2457">
        <w:rPr>
          <w:color w:val="000000" w:themeColor="text1"/>
          <w:szCs w:val="20"/>
        </w:rPr>
        <w:t>,</w:t>
      </w:r>
      <w:r w:rsidR="00AD2457" w:rsidRPr="00AD2457">
        <w:rPr>
          <w:color w:val="000000" w:themeColor="text1"/>
          <w:szCs w:val="20"/>
        </w:rPr>
        <w:t>0</w:t>
      </w:r>
      <w:r w:rsidR="00FB2BD3" w:rsidRPr="00AD2457">
        <w:rPr>
          <w:color w:val="000000" w:themeColor="text1"/>
          <w:szCs w:val="20"/>
        </w:rPr>
        <w:t xml:space="preserve"> </w:t>
      </w:r>
      <w:r w:rsidRPr="00AD2457">
        <w:rPr>
          <w:color w:val="000000" w:themeColor="text1"/>
          <w:sz w:val="26"/>
          <w:szCs w:val="26"/>
        </w:rPr>
        <w:t>м</w:t>
      </w:r>
      <w:r w:rsidRPr="00AD2457">
        <w:rPr>
          <w:color w:val="000000" w:themeColor="text1"/>
          <w:sz w:val="26"/>
          <w:szCs w:val="26"/>
          <w:vertAlign w:val="superscript"/>
        </w:rPr>
        <w:t xml:space="preserve">2 </w:t>
      </w:r>
      <w:r w:rsidRPr="00AD2457">
        <w:rPr>
          <w:color w:val="000000" w:themeColor="text1"/>
          <w:sz w:val="26"/>
          <w:szCs w:val="26"/>
        </w:rPr>
        <w:t xml:space="preserve">общей площади. </w:t>
      </w:r>
      <w:r w:rsidR="001C0E98" w:rsidRPr="00AD2457">
        <w:rPr>
          <w:color w:val="000000" w:themeColor="text1"/>
          <w:sz w:val="26"/>
          <w:szCs w:val="26"/>
        </w:rPr>
        <w:t xml:space="preserve">В настоящее время в поселении по материалу стен преобладают каменные и кирпичные жилые дома. Численность населения составляет </w:t>
      </w:r>
      <w:r w:rsidR="00AD2457" w:rsidRPr="00AD2457">
        <w:rPr>
          <w:color w:val="000000" w:themeColor="text1"/>
          <w:sz w:val="26"/>
          <w:szCs w:val="26"/>
        </w:rPr>
        <w:t>549</w:t>
      </w:r>
      <w:r w:rsidR="001C0E98" w:rsidRPr="00AD2457">
        <w:rPr>
          <w:color w:val="000000" w:themeColor="text1"/>
          <w:sz w:val="26"/>
          <w:szCs w:val="26"/>
        </w:rPr>
        <w:t xml:space="preserve"> человек, таким образом обеспеченность населения жильем составляет </w:t>
      </w:r>
      <w:r w:rsidR="00AD2457" w:rsidRPr="00AD2457">
        <w:rPr>
          <w:color w:val="000000" w:themeColor="text1"/>
          <w:sz w:val="26"/>
          <w:szCs w:val="26"/>
        </w:rPr>
        <w:t>37,4</w:t>
      </w:r>
      <w:r w:rsidR="004C64C7">
        <w:rPr>
          <w:color w:val="000000" w:themeColor="text1"/>
          <w:sz w:val="26"/>
          <w:szCs w:val="26"/>
        </w:rPr>
        <w:t xml:space="preserve"> м</w:t>
      </w:r>
      <w:r w:rsidR="004C64C7">
        <w:rPr>
          <w:color w:val="000000" w:themeColor="text1"/>
          <w:sz w:val="26"/>
          <w:szCs w:val="26"/>
          <w:vertAlign w:val="superscript"/>
        </w:rPr>
        <w:t>2</w:t>
      </w:r>
      <w:r w:rsidR="001C0E98" w:rsidRPr="00AD2457">
        <w:rPr>
          <w:color w:val="000000" w:themeColor="text1"/>
          <w:sz w:val="26"/>
          <w:szCs w:val="26"/>
        </w:rPr>
        <w:t>/чел.</w:t>
      </w:r>
    </w:p>
    <w:p w:rsidR="00AD2457" w:rsidRPr="00F3438F" w:rsidRDefault="00AD2457" w:rsidP="00AD2457">
      <w:pPr>
        <w:ind w:firstLine="709"/>
        <w:jc w:val="center"/>
        <w:rPr>
          <w:b/>
          <w:bCs/>
          <w:iCs/>
          <w:sz w:val="26"/>
          <w:szCs w:val="26"/>
        </w:rPr>
      </w:pPr>
      <w:r w:rsidRPr="00F3438F">
        <w:rPr>
          <w:b/>
          <w:bCs/>
          <w:iCs/>
          <w:sz w:val="26"/>
          <w:szCs w:val="26"/>
        </w:rPr>
        <w:t xml:space="preserve">Характеристика жилищного фонда </w:t>
      </w:r>
    </w:p>
    <w:p w:rsidR="00AD2457" w:rsidRPr="00AD2457" w:rsidRDefault="00AD2457" w:rsidP="00AD2457">
      <w:pPr>
        <w:ind w:firstLine="709"/>
        <w:jc w:val="right"/>
        <w:rPr>
          <w:b/>
          <w:bCs/>
          <w:i/>
          <w:iCs/>
          <w:color w:val="000000" w:themeColor="text1"/>
          <w:sz w:val="26"/>
          <w:szCs w:val="26"/>
        </w:rPr>
      </w:pPr>
      <w:r w:rsidRPr="00AD2457">
        <w:rPr>
          <w:i/>
          <w:color w:val="000000" w:themeColor="text1"/>
        </w:rPr>
        <w:t>Таблица 14</w:t>
      </w:r>
    </w:p>
    <w:tbl>
      <w:tblPr>
        <w:tblW w:w="9792" w:type="dxa"/>
        <w:jc w:val="center"/>
        <w:tblLook w:val="04A0" w:firstRow="1" w:lastRow="0" w:firstColumn="1" w:lastColumn="0" w:noHBand="0" w:noVBand="1"/>
      </w:tblPr>
      <w:tblGrid>
        <w:gridCol w:w="5240"/>
        <w:gridCol w:w="4552"/>
      </w:tblGrid>
      <w:tr w:rsidR="00AD2457" w:rsidRPr="008A6731" w:rsidTr="00AD2457">
        <w:trPr>
          <w:trHeight w:val="391"/>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57" w:rsidRPr="00AD2457" w:rsidRDefault="00AD2457" w:rsidP="00AD2457">
            <w:pPr>
              <w:jc w:val="center"/>
              <w:rPr>
                <w:rFonts w:eastAsia="Times New Roman"/>
                <w:b/>
                <w:bCs/>
                <w:color w:val="000000" w:themeColor="text1"/>
                <w:lang w:eastAsia="ru-RU"/>
              </w:rPr>
            </w:pPr>
            <w:r w:rsidRPr="00AD2457">
              <w:rPr>
                <w:rFonts w:eastAsia="Times New Roman"/>
                <w:b/>
                <w:bCs/>
                <w:color w:val="000000" w:themeColor="text1"/>
                <w:lang w:eastAsia="ru-RU"/>
              </w:rPr>
              <w:t>Наименование н/п</w:t>
            </w:r>
          </w:p>
        </w:tc>
        <w:tc>
          <w:tcPr>
            <w:tcW w:w="4552" w:type="dxa"/>
            <w:tcBorders>
              <w:top w:val="single" w:sz="4" w:space="0" w:color="auto"/>
              <w:left w:val="nil"/>
              <w:bottom w:val="single" w:sz="4" w:space="0" w:color="auto"/>
              <w:right w:val="single" w:sz="4" w:space="0" w:color="auto"/>
            </w:tcBorders>
            <w:shd w:val="clear" w:color="auto" w:fill="auto"/>
            <w:noWrap/>
            <w:vAlign w:val="center"/>
            <w:hideMark/>
          </w:tcPr>
          <w:p w:rsidR="00AD2457" w:rsidRDefault="00AD2457" w:rsidP="00AD2457">
            <w:pPr>
              <w:jc w:val="center"/>
              <w:rPr>
                <w:rFonts w:eastAsia="Times New Roman"/>
                <w:b/>
                <w:bCs/>
                <w:color w:val="000000" w:themeColor="text1"/>
                <w:lang w:eastAsia="ru-RU"/>
              </w:rPr>
            </w:pPr>
            <w:r w:rsidRPr="00AD2457">
              <w:rPr>
                <w:rFonts w:eastAsia="Times New Roman"/>
                <w:b/>
                <w:bCs/>
                <w:color w:val="000000" w:themeColor="text1"/>
                <w:lang w:eastAsia="ru-RU"/>
              </w:rPr>
              <w:t xml:space="preserve">Площадь жилого фонда м2 </w:t>
            </w:r>
          </w:p>
          <w:p w:rsidR="00AD2457" w:rsidRPr="00AD2457" w:rsidRDefault="00AD2457" w:rsidP="00AD2457">
            <w:pPr>
              <w:jc w:val="center"/>
              <w:rPr>
                <w:rFonts w:eastAsia="Times New Roman"/>
                <w:b/>
                <w:bCs/>
                <w:color w:val="000000" w:themeColor="text1"/>
                <w:lang w:eastAsia="ru-RU"/>
              </w:rPr>
            </w:pPr>
            <w:r w:rsidRPr="00AD2457">
              <w:rPr>
                <w:rFonts w:eastAsia="Times New Roman"/>
                <w:b/>
                <w:bCs/>
                <w:color w:val="000000" w:themeColor="text1"/>
                <w:lang w:eastAsia="ru-RU"/>
              </w:rPr>
              <w:t>(</w:t>
            </w:r>
            <w:r>
              <w:rPr>
                <w:rFonts w:eastAsia="Times New Roman"/>
                <w:b/>
                <w:bCs/>
                <w:color w:val="000000" w:themeColor="text1"/>
                <w:lang w:eastAsia="ru-RU"/>
              </w:rPr>
              <w:t xml:space="preserve">на </w:t>
            </w:r>
            <w:r w:rsidRPr="00AD2457">
              <w:rPr>
                <w:rFonts w:eastAsia="Times New Roman"/>
                <w:b/>
                <w:bCs/>
                <w:color w:val="000000" w:themeColor="text1"/>
                <w:lang w:eastAsia="ru-RU"/>
              </w:rPr>
              <w:t>01.01.2021)</w:t>
            </w:r>
          </w:p>
        </w:tc>
      </w:tr>
      <w:tr w:rsidR="00AD2457" w:rsidRPr="008A6731" w:rsidTr="003F462F">
        <w:trPr>
          <w:trHeight w:val="300"/>
          <w:jc w:val="center"/>
        </w:trPr>
        <w:tc>
          <w:tcPr>
            <w:tcW w:w="5240" w:type="dxa"/>
            <w:tcBorders>
              <w:top w:val="nil"/>
              <w:left w:val="single" w:sz="4" w:space="0" w:color="auto"/>
              <w:bottom w:val="single" w:sz="4" w:space="0" w:color="auto"/>
              <w:right w:val="single" w:sz="4" w:space="0" w:color="auto"/>
            </w:tcBorders>
            <w:shd w:val="clear" w:color="auto" w:fill="auto"/>
          </w:tcPr>
          <w:p w:rsidR="00AD2457" w:rsidRPr="00F3438F" w:rsidRDefault="00AD2457" w:rsidP="00AD2457">
            <w:pPr>
              <w:snapToGrid w:val="0"/>
              <w:jc w:val="center"/>
              <w:rPr>
                <w:rFonts w:eastAsia="Times New Roman"/>
                <w:color w:val="000000" w:themeColor="text1"/>
                <w:sz w:val="26"/>
                <w:szCs w:val="26"/>
              </w:rPr>
            </w:pPr>
            <w:r w:rsidRPr="00F3438F">
              <w:rPr>
                <w:rFonts w:eastAsia="Times New Roman"/>
                <w:color w:val="000000" w:themeColor="text1"/>
                <w:sz w:val="26"/>
                <w:szCs w:val="26"/>
              </w:rPr>
              <w:t>дер. Думиничи</w:t>
            </w:r>
          </w:p>
        </w:tc>
        <w:tc>
          <w:tcPr>
            <w:tcW w:w="4552" w:type="dxa"/>
            <w:tcBorders>
              <w:top w:val="nil"/>
              <w:left w:val="nil"/>
              <w:bottom w:val="single" w:sz="4" w:space="0" w:color="auto"/>
              <w:right w:val="single" w:sz="4" w:space="0" w:color="auto"/>
            </w:tcBorders>
            <w:shd w:val="clear" w:color="auto" w:fill="auto"/>
            <w:noWrap/>
            <w:vAlign w:val="bottom"/>
          </w:tcPr>
          <w:p w:rsidR="00AD2457" w:rsidRPr="00F3438F" w:rsidRDefault="00AD2457" w:rsidP="00AD2457">
            <w:pPr>
              <w:snapToGrid w:val="0"/>
              <w:jc w:val="center"/>
              <w:rPr>
                <w:rFonts w:eastAsia="Times New Roman"/>
                <w:color w:val="000000" w:themeColor="text1"/>
                <w:sz w:val="26"/>
                <w:szCs w:val="26"/>
              </w:rPr>
            </w:pPr>
            <w:r w:rsidRPr="00F3438F">
              <w:rPr>
                <w:rFonts w:eastAsia="Times New Roman"/>
                <w:color w:val="000000" w:themeColor="text1"/>
                <w:sz w:val="26"/>
                <w:szCs w:val="26"/>
              </w:rPr>
              <w:t>16060,2</w:t>
            </w:r>
          </w:p>
        </w:tc>
      </w:tr>
      <w:tr w:rsidR="00AD2457" w:rsidRPr="008A6731" w:rsidTr="003F462F">
        <w:trPr>
          <w:trHeight w:val="300"/>
          <w:jc w:val="center"/>
        </w:trPr>
        <w:tc>
          <w:tcPr>
            <w:tcW w:w="5240" w:type="dxa"/>
            <w:tcBorders>
              <w:top w:val="nil"/>
              <w:left w:val="single" w:sz="4" w:space="0" w:color="auto"/>
              <w:bottom w:val="single" w:sz="4" w:space="0" w:color="auto"/>
              <w:right w:val="single" w:sz="4" w:space="0" w:color="auto"/>
            </w:tcBorders>
            <w:shd w:val="clear" w:color="auto" w:fill="auto"/>
          </w:tcPr>
          <w:p w:rsidR="00AD2457" w:rsidRPr="00F3438F" w:rsidRDefault="00AD2457" w:rsidP="00AD2457">
            <w:pPr>
              <w:snapToGrid w:val="0"/>
              <w:jc w:val="center"/>
              <w:rPr>
                <w:rFonts w:eastAsia="Times New Roman"/>
                <w:color w:val="000000" w:themeColor="text1"/>
                <w:sz w:val="26"/>
                <w:szCs w:val="26"/>
              </w:rPr>
            </w:pPr>
            <w:r w:rsidRPr="00F3438F">
              <w:rPr>
                <w:rFonts w:eastAsia="Times New Roman"/>
                <w:color w:val="000000" w:themeColor="text1"/>
                <w:sz w:val="26"/>
                <w:szCs w:val="26"/>
              </w:rPr>
              <w:t>дер. Ломенка</w:t>
            </w:r>
          </w:p>
        </w:tc>
        <w:tc>
          <w:tcPr>
            <w:tcW w:w="4552" w:type="dxa"/>
            <w:tcBorders>
              <w:top w:val="nil"/>
              <w:left w:val="nil"/>
              <w:bottom w:val="single" w:sz="4" w:space="0" w:color="auto"/>
              <w:right w:val="single" w:sz="4" w:space="0" w:color="auto"/>
            </w:tcBorders>
            <w:shd w:val="clear" w:color="auto" w:fill="auto"/>
            <w:noWrap/>
            <w:vAlign w:val="bottom"/>
          </w:tcPr>
          <w:p w:rsidR="00AD2457" w:rsidRPr="00F3438F" w:rsidRDefault="00AD2457" w:rsidP="00AD2457">
            <w:pPr>
              <w:snapToGrid w:val="0"/>
              <w:jc w:val="center"/>
              <w:rPr>
                <w:rFonts w:eastAsia="Times New Roman"/>
                <w:color w:val="000000" w:themeColor="text1"/>
                <w:sz w:val="26"/>
                <w:szCs w:val="26"/>
              </w:rPr>
            </w:pPr>
            <w:r w:rsidRPr="00F3438F">
              <w:rPr>
                <w:rFonts w:eastAsia="Times New Roman"/>
                <w:color w:val="000000" w:themeColor="text1"/>
                <w:sz w:val="26"/>
                <w:szCs w:val="26"/>
              </w:rPr>
              <w:t>711,3</w:t>
            </w:r>
          </w:p>
        </w:tc>
      </w:tr>
      <w:tr w:rsidR="00AD2457" w:rsidRPr="008A6731" w:rsidTr="003F462F">
        <w:trPr>
          <w:trHeight w:val="300"/>
          <w:jc w:val="center"/>
        </w:trPr>
        <w:tc>
          <w:tcPr>
            <w:tcW w:w="5240" w:type="dxa"/>
            <w:tcBorders>
              <w:top w:val="nil"/>
              <w:left w:val="single" w:sz="4" w:space="0" w:color="auto"/>
              <w:bottom w:val="single" w:sz="4" w:space="0" w:color="auto"/>
              <w:right w:val="single" w:sz="4" w:space="0" w:color="auto"/>
            </w:tcBorders>
            <w:shd w:val="clear" w:color="auto" w:fill="auto"/>
          </w:tcPr>
          <w:p w:rsidR="00AD2457" w:rsidRPr="00F3438F" w:rsidRDefault="00AD2457" w:rsidP="00AD2457">
            <w:pPr>
              <w:snapToGrid w:val="0"/>
              <w:jc w:val="center"/>
              <w:rPr>
                <w:rFonts w:eastAsia="Times New Roman"/>
                <w:color w:val="000000" w:themeColor="text1"/>
                <w:sz w:val="26"/>
                <w:szCs w:val="26"/>
              </w:rPr>
            </w:pPr>
            <w:r w:rsidRPr="00F3438F">
              <w:rPr>
                <w:rFonts w:eastAsia="Times New Roman"/>
                <w:color w:val="000000" w:themeColor="text1"/>
                <w:sz w:val="26"/>
                <w:szCs w:val="26"/>
              </w:rPr>
              <w:t>дер. Поляки</w:t>
            </w:r>
          </w:p>
        </w:tc>
        <w:tc>
          <w:tcPr>
            <w:tcW w:w="4552" w:type="dxa"/>
            <w:tcBorders>
              <w:top w:val="nil"/>
              <w:left w:val="nil"/>
              <w:bottom w:val="single" w:sz="4" w:space="0" w:color="auto"/>
              <w:right w:val="single" w:sz="4" w:space="0" w:color="auto"/>
            </w:tcBorders>
            <w:shd w:val="clear" w:color="auto" w:fill="auto"/>
            <w:noWrap/>
            <w:vAlign w:val="bottom"/>
          </w:tcPr>
          <w:p w:rsidR="00AD2457" w:rsidRPr="00F3438F" w:rsidRDefault="00AD2457" w:rsidP="00AD2457">
            <w:pPr>
              <w:snapToGrid w:val="0"/>
              <w:jc w:val="center"/>
              <w:rPr>
                <w:rFonts w:eastAsia="Times New Roman"/>
                <w:color w:val="000000" w:themeColor="text1"/>
                <w:sz w:val="26"/>
                <w:szCs w:val="26"/>
              </w:rPr>
            </w:pPr>
            <w:r w:rsidRPr="00F3438F">
              <w:rPr>
                <w:rFonts w:eastAsia="Times New Roman"/>
                <w:color w:val="000000" w:themeColor="text1"/>
                <w:sz w:val="26"/>
                <w:szCs w:val="26"/>
              </w:rPr>
              <w:t>2817,85</w:t>
            </w:r>
          </w:p>
        </w:tc>
      </w:tr>
      <w:tr w:rsidR="00AD2457" w:rsidRPr="008A6731" w:rsidTr="003F462F">
        <w:trPr>
          <w:trHeight w:val="300"/>
          <w:jc w:val="center"/>
        </w:trPr>
        <w:tc>
          <w:tcPr>
            <w:tcW w:w="5240" w:type="dxa"/>
            <w:tcBorders>
              <w:top w:val="nil"/>
              <w:left w:val="single" w:sz="4" w:space="0" w:color="auto"/>
              <w:bottom w:val="single" w:sz="4" w:space="0" w:color="auto"/>
              <w:right w:val="single" w:sz="4" w:space="0" w:color="auto"/>
            </w:tcBorders>
            <w:shd w:val="clear" w:color="auto" w:fill="auto"/>
          </w:tcPr>
          <w:p w:rsidR="00AD2457" w:rsidRPr="00F3438F" w:rsidRDefault="00AD2457" w:rsidP="00AD2457">
            <w:pPr>
              <w:snapToGrid w:val="0"/>
              <w:jc w:val="center"/>
              <w:rPr>
                <w:rFonts w:eastAsia="Times New Roman"/>
                <w:color w:val="000000" w:themeColor="text1"/>
                <w:sz w:val="26"/>
                <w:szCs w:val="26"/>
              </w:rPr>
            </w:pPr>
            <w:r w:rsidRPr="00F3438F">
              <w:rPr>
                <w:rFonts w:eastAsia="Times New Roman"/>
                <w:color w:val="000000" w:themeColor="text1"/>
                <w:sz w:val="26"/>
                <w:szCs w:val="26"/>
              </w:rPr>
              <w:t>дер. Хотисино</w:t>
            </w:r>
          </w:p>
        </w:tc>
        <w:tc>
          <w:tcPr>
            <w:tcW w:w="4552" w:type="dxa"/>
            <w:tcBorders>
              <w:top w:val="nil"/>
              <w:left w:val="nil"/>
              <w:bottom w:val="single" w:sz="4" w:space="0" w:color="auto"/>
              <w:right w:val="single" w:sz="4" w:space="0" w:color="auto"/>
            </w:tcBorders>
            <w:shd w:val="clear" w:color="auto" w:fill="auto"/>
            <w:noWrap/>
            <w:vAlign w:val="bottom"/>
          </w:tcPr>
          <w:p w:rsidR="00AD2457" w:rsidRPr="00F3438F" w:rsidRDefault="00AD2457" w:rsidP="00AD2457">
            <w:pPr>
              <w:snapToGrid w:val="0"/>
              <w:jc w:val="center"/>
              <w:rPr>
                <w:rFonts w:eastAsia="Times New Roman"/>
                <w:color w:val="000000" w:themeColor="text1"/>
                <w:sz w:val="26"/>
                <w:szCs w:val="26"/>
              </w:rPr>
            </w:pPr>
            <w:r w:rsidRPr="00F3438F">
              <w:rPr>
                <w:rFonts w:eastAsia="Times New Roman"/>
                <w:color w:val="000000" w:themeColor="text1"/>
                <w:sz w:val="26"/>
                <w:szCs w:val="26"/>
              </w:rPr>
              <w:t>926,65</w:t>
            </w:r>
          </w:p>
        </w:tc>
      </w:tr>
      <w:tr w:rsidR="00AD2457" w:rsidRPr="008A6731" w:rsidTr="003F462F">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tcPr>
          <w:p w:rsidR="00AD2457" w:rsidRPr="00AD2457" w:rsidRDefault="00AD2457" w:rsidP="00AD2457">
            <w:pPr>
              <w:jc w:val="center"/>
              <w:rPr>
                <w:color w:val="000000" w:themeColor="text1"/>
              </w:rPr>
            </w:pPr>
            <w:r w:rsidRPr="00AD2457">
              <w:rPr>
                <w:rFonts w:eastAsia="Times New Roman"/>
                <w:b/>
                <w:bCs/>
                <w:color w:val="000000" w:themeColor="text1"/>
                <w:lang w:eastAsia="ru-RU"/>
              </w:rPr>
              <w:t>Всего по СП</w:t>
            </w:r>
          </w:p>
        </w:tc>
        <w:tc>
          <w:tcPr>
            <w:tcW w:w="4552" w:type="dxa"/>
            <w:tcBorders>
              <w:top w:val="single" w:sz="4" w:space="0" w:color="auto"/>
              <w:left w:val="nil"/>
              <w:bottom w:val="single" w:sz="4" w:space="0" w:color="auto"/>
              <w:right w:val="single" w:sz="4" w:space="0" w:color="auto"/>
            </w:tcBorders>
            <w:shd w:val="clear" w:color="auto" w:fill="auto"/>
            <w:noWrap/>
            <w:vAlign w:val="bottom"/>
          </w:tcPr>
          <w:p w:rsidR="00AD2457" w:rsidRPr="00AD2457" w:rsidRDefault="00AD2457" w:rsidP="00AD2457">
            <w:pPr>
              <w:jc w:val="center"/>
              <w:rPr>
                <w:rFonts w:eastAsia="Times New Roman"/>
                <w:b/>
                <w:bCs/>
                <w:color w:val="000000" w:themeColor="text1"/>
                <w:lang w:eastAsia="ru-RU"/>
              </w:rPr>
            </w:pPr>
            <w:r w:rsidRPr="00AD2457">
              <w:rPr>
                <w:rFonts w:eastAsia="Times New Roman"/>
                <w:b/>
                <w:bCs/>
                <w:color w:val="000000" w:themeColor="text1"/>
                <w:lang w:eastAsia="ru-RU"/>
              </w:rPr>
              <w:t>20516,00</w:t>
            </w:r>
          </w:p>
        </w:tc>
      </w:tr>
    </w:tbl>
    <w:p w:rsidR="001C0E98" w:rsidRPr="009F3552" w:rsidRDefault="001C0E98" w:rsidP="001C0E98">
      <w:pPr>
        <w:spacing w:line="360" w:lineRule="auto"/>
        <w:ind w:firstLine="852"/>
        <w:jc w:val="center"/>
        <w:rPr>
          <w:rFonts w:eastAsia="Times New Roman"/>
          <w:color w:val="FF0000"/>
        </w:rPr>
      </w:pPr>
      <w:r w:rsidRPr="009F3552">
        <w:rPr>
          <w:rFonts w:eastAsia="Times New Roman"/>
          <w:b/>
          <w:i/>
          <w:iCs/>
          <w:color w:val="FF0000"/>
        </w:rPr>
        <w:t xml:space="preserve"> </w:t>
      </w:r>
    </w:p>
    <w:p w:rsidR="00777A93" w:rsidRPr="00F3438F" w:rsidRDefault="00777A93" w:rsidP="00777A93">
      <w:pPr>
        <w:jc w:val="center"/>
        <w:rPr>
          <w:rFonts w:eastAsia="Times New Roman"/>
          <w:color w:val="000000"/>
        </w:rPr>
      </w:pPr>
      <w:r w:rsidRPr="00F3438F">
        <w:rPr>
          <w:rFonts w:eastAsia="Times New Roman"/>
          <w:b/>
          <w:color w:val="000000"/>
          <w:sz w:val="26"/>
          <w:szCs w:val="26"/>
        </w:rPr>
        <w:t>Распределение жилищного фонда по материалу стен</w:t>
      </w:r>
    </w:p>
    <w:p w:rsidR="00777A93" w:rsidRPr="00777A93" w:rsidRDefault="00777A93" w:rsidP="00777A93">
      <w:pPr>
        <w:spacing w:line="276" w:lineRule="auto"/>
        <w:jc w:val="right"/>
        <w:rPr>
          <w:i/>
          <w:color w:val="000000" w:themeColor="text1"/>
        </w:rPr>
      </w:pPr>
      <w:r w:rsidRPr="00777A93">
        <w:rPr>
          <w:i/>
          <w:color w:val="000000" w:themeColor="text1"/>
        </w:rPr>
        <w:t>Таблица 15</w:t>
      </w:r>
    </w:p>
    <w:tbl>
      <w:tblPr>
        <w:tblW w:w="0" w:type="auto"/>
        <w:jc w:val="center"/>
        <w:tblLayout w:type="fixed"/>
        <w:tblLook w:val="0000" w:firstRow="0" w:lastRow="0" w:firstColumn="0" w:lastColumn="0" w:noHBand="0" w:noVBand="0"/>
      </w:tblPr>
      <w:tblGrid>
        <w:gridCol w:w="2944"/>
        <w:gridCol w:w="2352"/>
        <w:gridCol w:w="3248"/>
      </w:tblGrid>
      <w:tr w:rsidR="00777A93" w:rsidRPr="007808DD" w:rsidTr="00777A93">
        <w:trPr>
          <w:trHeight w:val="949"/>
          <w:jc w:val="center"/>
        </w:trPr>
        <w:tc>
          <w:tcPr>
            <w:tcW w:w="2944" w:type="dxa"/>
            <w:tcBorders>
              <w:top w:val="single" w:sz="4" w:space="0" w:color="000000"/>
              <w:left w:val="single" w:sz="4" w:space="0" w:color="000000"/>
              <w:bottom w:val="single" w:sz="4" w:space="0" w:color="000000"/>
            </w:tcBorders>
          </w:tcPr>
          <w:p w:rsidR="00777A93" w:rsidRPr="007808DD" w:rsidRDefault="00777A93" w:rsidP="003F462F">
            <w:pPr>
              <w:jc w:val="center"/>
              <w:rPr>
                <w:rFonts w:eastAsia="Times New Roman"/>
                <w:b/>
                <w:color w:val="000000"/>
                <w:sz w:val="26"/>
                <w:szCs w:val="26"/>
              </w:rPr>
            </w:pPr>
            <w:r w:rsidRPr="007808DD">
              <w:rPr>
                <w:rFonts w:eastAsia="Times New Roman"/>
                <w:b/>
                <w:color w:val="000000"/>
                <w:sz w:val="26"/>
                <w:szCs w:val="26"/>
              </w:rPr>
              <w:t>Наименование показателя</w:t>
            </w:r>
          </w:p>
        </w:tc>
        <w:tc>
          <w:tcPr>
            <w:tcW w:w="2352" w:type="dxa"/>
            <w:tcBorders>
              <w:top w:val="single" w:sz="4" w:space="0" w:color="000000"/>
              <w:left w:val="single" w:sz="4" w:space="0" w:color="000000"/>
              <w:bottom w:val="single" w:sz="4" w:space="0" w:color="000000"/>
            </w:tcBorders>
          </w:tcPr>
          <w:p w:rsidR="00777A93" w:rsidRPr="007808DD" w:rsidRDefault="00777A93" w:rsidP="003F462F">
            <w:pPr>
              <w:jc w:val="center"/>
              <w:rPr>
                <w:rFonts w:eastAsia="Times New Roman"/>
                <w:b/>
                <w:color w:val="000000"/>
                <w:sz w:val="26"/>
                <w:szCs w:val="26"/>
              </w:rPr>
            </w:pPr>
            <w:r w:rsidRPr="007808DD">
              <w:rPr>
                <w:rFonts w:eastAsia="Times New Roman"/>
                <w:b/>
                <w:color w:val="000000"/>
                <w:sz w:val="26"/>
                <w:szCs w:val="26"/>
              </w:rPr>
              <w:t>Общая площадь жилых помещений, м</w:t>
            </w:r>
            <w:r w:rsidRPr="007808DD">
              <w:rPr>
                <w:rFonts w:eastAsia="Times New Roman"/>
                <w:b/>
                <w:color w:val="000000"/>
                <w:sz w:val="26"/>
                <w:szCs w:val="26"/>
                <w:vertAlign w:val="superscript"/>
              </w:rPr>
              <w:t>2</w:t>
            </w:r>
          </w:p>
        </w:tc>
        <w:tc>
          <w:tcPr>
            <w:tcW w:w="3248" w:type="dxa"/>
            <w:tcBorders>
              <w:top w:val="single" w:sz="4" w:space="0" w:color="000000"/>
              <w:left w:val="single" w:sz="4" w:space="0" w:color="000000"/>
              <w:bottom w:val="single" w:sz="4" w:space="0" w:color="000000"/>
              <w:right w:val="single" w:sz="4" w:space="0" w:color="000000"/>
            </w:tcBorders>
          </w:tcPr>
          <w:p w:rsidR="00777A93" w:rsidRPr="007808DD" w:rsidRDefault="00777A93" w:rsidP="003F462F">
            <w:pPr>
              <w:jc w:val="center"/>
              <w:rPr>
                <w:rFonts w:eastAsia="Times New Roman"/>
                <w:b/>
                <w:color w:val="000000"/>
                <w:sz w:val="26"/>
                <w:szCs w:val="26"/>
              </w:rPr>
            </w:pPr>
            <w:r w:rsidRPr="007808DD">
              <w:rPr>
                <w:rFonts w:eastAsia="Times New Roman"/>
                <w:b/>
                <w:color w:val="000000"/>
                <w:sz w:val="26"/>
                <w:szCs w:val="26"/>
              </w:rPr>
              <w:t xml:space="preserve">Процент (%) </w:t>
            </w:r>
          </w:p>
          <w:p w:rsidR="00777A93" w:rsidRPr="007808DD" w:rsidRDefault="00777A93" w:rsidP="003F462F">
            <w:pPr>
              <w:jc w:val="center"/>
              <w:rPr>
                <w:rFonts w:eastAsia="Times New Roman"/>
                <w:b/>
                <w:color w:val="000000"/>
                <w:sz w:val="26"/>
                <w:szCs w:val="26"/>
              </w:rPr>
            </w:pPr>
            <w:r w:rsidRPr="007808DD">
              <w:rPr>
                <w:rFonts w:eastAsia="Times New Roman"/>
                <w:b/>
                <w:color w:val="000000"/>
                <w:sz w:val="26"/>
                <w:szCs w:val="26"/>
              </w:rPr>
              <w:t>к общей площади</w:t>
            </w:r>
          </w:p>
        </w:tc>
      </w:tr>
      <w:tr w:rsidR="00777A93" w:rsidRPr="007808DD" w:rsidTr="00777A93">
        <w:trPr>
          <w:trHeight w:val="305"/>
          <w:jc w:val="center"/>
        </w:trPr>
        <w:tc>
          <w:tcPr>
            <w:tcW w:w="8544" w:type="dxa"/>
            <w:gridSpan w:val="3"/>
            <w:tcBorders>
              <w:top w:val="single" w:sz="4" w:space="0" w:color="000000"/>
              <w:left w:val="single" w:sz="4" w:space="0" w:color="000000"/>
              <w:bottom w:val="single" w:sz="4" w:space="0" w:color="000000"/>
              <w:right w:val="single" w:sz="4" w:space="0" w:color="000000"/>
            </w:tcBorders>
          </w:tcPr>
          <w:p w:rsidR="00777A93" w:rsidRPr="007808DD" w:rsidRDefault="00777A93" w:rsidP="003F462F">
            <w:pPr>
              <w:jc w:val="center"/>
              <w:rPr>
                <w:rFonts w:eastAsia="Times New Roman"/>
                <w:i/>
                <w:color w:val="000000"/>
                <w:sz w:val="26"/>
                <w:szCs w:val="26"/>
              </w:rPr>
            </w:pPr>
            <w:r w:rsidRPr="007808DD">
              <w:rPr>
                <w:rFonts w:eastAsia="Times New Roman"/>
                <w:b/>
                <w:i/>
                <w:color w:val="000000"/>
                <w:sz w:val="26"/>
                <w:szCs w:val="26"/>
              </w:rPr>
              <w:t>По материалу стен</w:t>
            </w:r>
          </w:p>
        </w:tc>
      </w:tr>
      <w:tr w:rsidR="00777A93" w:rsidRPr="007808DD" w:rsidTr="00777A93">
        <w:trPr>
          <w:trHeight w:val="322"/>
          <w:jc w:val="center"/>
        </w:trPr>
        <w:tc>
          <w:tcPr>
            <w:tcW w:w="2944" w:type="dxa"/>
            <w:tcBorders>
              <w:top w:val="single" w:sz="4" w:space="0" w:color="000000"/>
              <w:left w:val="single" w:sz="4" w:space="0" w:color="000000"/>
              <w:bottom w:val="single" w:sz="4" w:space="0" w:color="000000"/>
            </w:tcBorders>
          </w:tcPr>
          <w:p w:rsidR="00777A93" w:rsidRPr="00777A93" w:rsidRDefault="00777A93" w:rsidP="003F462F">
            <w:pPr>
              <w:jc w:val="center"/>
              <w:rPr>
                <w:rFonts w:eastAsia="Times New Roman"/>
                <w:color w:val="000000"/>
                <w:sz w:val="26"/>
                <w:szCs w:val="26"/>
              </w:rPr>
            </w:pPr>
            <w:r w:rsidRPr="00777A93">
              <w:rPr>
                <w:rFonts w:eastAsia="Times New Roman"/>
                <w:color w:val="000000"/>
                <w:sz w:val="26"/>
                <w:szCs w:val="26"/>
              </w:rPr>
              <w:t>Каменные, кирпичные</w:t>
            </w:r>
          </w:p>
        </w:tc>
        <w:tc>
          <w:tcPr>
            <w:tcW w:w="2352" w:type="dxa"/>
            <w:tcBorders>
              <w:top w:val="single" w:sz="4" w:space="0" w:color="000000"/>
              <w:left w:val="single" w:sz="4" w:space="0" w:color="000000"/>
              <w:bottom w:val="single" w:sz="4" w:space="0" w:color="000000"/>
            </w:tcBorders>
          </w:tcPr>
          <w:p w:rsidR="00777A93" w:rsidRPr="007808DD" w:rsidRDefault="00777A93" w:rsidP="003F462F">
            <w:pPr>
              <w:jc w:val="center"/>
              <w:rPr>
                <w:rFonts w:eastAsia="Times New Roman"/>
                <w:color w:val="000000"/>
                <w:sz w:val="26"/>
                <w:szCs w:val="26"/>
              </w:rPr>
            </w:pPr>
            <w:r>
              <w:rPr>
                <w:rFonts w:eastAsia="Times New Roman"/>
                <w:color w:val="000000"/>
                <w:sz w:val="26"/>
                <w:szCs w:val="26"/>
              </w:rPr>
              <w:t>7030,7</w:t>
            </w:r>
          </w:p>
        </w:tc>
        <w:tc>
          <w:tcPr>
            <w:tcW w:w="3248" w:type="dxa"/>
            <w:tcBorders>
              <w:top w:val="single" w:sz="4" w:space="0" w:color="000000"/>
              <w:left w:val="single" w:sz="4" w:space="0" w:color="000000"/>
              <w:bottom w:val="single" w:sz="4" w:space="0" w:color="000000"/>
              <w:right w:val="single" w:sz="4" w:space="0" w:color="000000"/>
            </w:tcBorders>
          </w:tcPr>
          <w:p w:rsidR="00777A93" w:rsidRPr="009A33E9" w:rsidRDefault="00777A93" w:rsidP="003F462F">
            <w:pPr>
              <w:jc w:val="center"/>
              <w:rPr>
                <w:rFonts w:eastAsia="Times New Roman"/>
                <w:color w:val="000000"/>
                <w:sz w:val="26"/>
                <w:szCs w:val="26"/>
              </w:rPr>
            </w:pPr>
            <w:r w:rsidRPr="009A33E9">
              <w:rPr>
                <w:rFonts w:eastAsia="Times New Roman"/>
                <w:color w:val="000000"/>
                <w:sz w:val="26"/>
                <w:szCs w:val="26"/>
              </w:rPr>
              <w:t>34,3</w:t>
            </w:r>
          </w:p>
        </w:tc>
      </w:tr>
      <w:tr w:rsidR="00777A93" w:rsidRPr="007808DD" w:rsidTr="00777A93">
        <w:trPr>
          <w:trHeight w:val="305"/>
          <w:jc w:val="center"/>
        </w:trPr>
        <w:tc>
          <w:tcPr>
            <w:tcW w:w="2944" w:type="dxa"/>
            <w:tcBorders>
              <w:top w:val="single" w:sz="4" w:space="0" w:color="000000"/>
              <w:left w:val="single" w:sz="4" w:space="0" w:color="000000"/>
              <w:bottom w:val="single" w:sz="4" w:space="0" w:color="000000"/>
            </w:tcBorders>
          </w:tcPr>
          <w:p w:rsidR="00777A93" w:rsidRPr="00777A93" w:rsidRDefault="00777A93" w:rsidP="003F462F">
            <w:pPr>
              <w:jc w:val="center"/>
              <w:rPr>
                <w:rFonts w:eastAsia="Times New Roman"/>
                <w:color w:val="000000"/>
                <w:sz w:val="26"/>
                <w:szCs w:val="26"/>
              </w:rPr>
            </w:pPr>
            <w:r w:rsidRPr="00777A93">
              <w:rPr>
                <w:rFonts w:eastAsia="Times New Roman"/>
                <w:color w:val="000000"/>
                <w:sz w:val="26"/>
                <w:szCs w:val="26"/>
              </w:rPr>
              <w:t>Панельные</w:t>
            </w:r>
          </w:p>
        </w:tc>
        <w:tc>
          <w:tcPr>
            <w:tcW w:w="2352" w:type="dxa"/>
            <w:tcBorders>
              <w:top w:val="single" w:sz="4" w:space="0" w:color="000000"/>
              <w:left w:val="single" w:sz="4" w:space="0" w:color="000000"/>
              <w:bottom w:val="single" w:sz="4" w:space="0" w:color="000000"/>
            </w:tcBorders>
          </w:tcPr>
          <w:p w:rsidR="00777A93" w:rsidRPr="007808DD" w:rsidRDefault="00777A93" w:rsidP="003F462F">
            <w:pPr>
              <w:snapToGrid w:val="0"/>
              <w:jc w:val="center"/>
              <w:rPr>
                <w:rFonts w:eastAsia="Times New Roman"/>
                <w:color w:val="000000"/>
                <w:sz w:val="26"/>
                <w:szCs w:val="26"/>
              </w:rPr>
            </w:pPr>
            <w:r>
              <w:rPr>
                <w:rFonts w:eastAsia="Times New Roman"/>
                <w:color w:val="000000"/>
                <w:sz w:val="26"/>
                <w:szCs w:val="26"/>
              </w:rPr>
              <w:t>0</w:t>
            </w:r>
          </w:p>
        </w:tc>
        <w:tc>
          <w:tcPr>
            <w:tcW w:w="3248" w:type="dxa"/>
            <w:tcBorders>
              <w:top w:val="single" w:sz="4" w:space="0" w:color="000000"/>
              <w:left w:val="single" w:sz="4" w:space="0" w:color="000000"/>
              <w:bottom w:val="single" w:sz="4" w:space="0" w:color="000000"/>
              <w:right w:val="single" w:sz="4" w:space="0" w:color="000000"/>
            </w:tcBorders>
          </w:tcPr>
          <w:p w:rsidR="00777A93" w:rsidRPr="007808DD" w:rsidRDefault="00777A93" w:rsidP="003F462F">
            <w:pPr>
              <w:snapToGrid w:val="0"/>
              <w:jc w:val="center"/>
              <w:rPr>
                <w:rFonts w:eastAsia="Times New Roman"/>
                <w:color w:val="000000"/>
                <w:sz w:val="26"/>
                <w:szCs w:val="26"/>
              </w:rPr>
            </w:pPr>
            <w:r>
              <w:rPr>
                <w:rFonts w:eastAsia="Times New Roman"/>
                <w:color w:val="000000"/>
                <w:sz w:val="26"/>
                <w:szCs w:val="26"/>
              </w:rPr>
              <w:t>0</w:t>
            </w:r>
          </w:p>
        </w:tc>
      </w:tr>
      <w:tr w:rsidR="00777A93" w:rsidRPr="007808DD" w:rsidTr="00777A93">
        <w:trPr>
          <w:trHeight w:val="322"/>
          <w:jc w:val="center"/>
        </w:trPr>
        <w:tc>
          <w:tcPr>
            <w:tcW w:w="2944" w:type="dxa"/>
            <w:tcBorders>
              <w:top w:val="single" w:sz="4" w:space="0" w:color="000000"/>
              <w:left w:val="single" w:sz="4" w:space="0" w:color="000000"/>
              <w:bottom w:val="single" w:sz="4" w:space="0" w:color="000000"/>
            </w:tcBorders>
          </w:tcPr>
          <w:p w:rsidR="00777A93" w:rsidRPr="00777A93" w:rsidRDefault="00777A93" w:rsidP="003F462F">
            <w:pPr>
              <w:jc w:val="center"/>
              <w:rPr>
                <w:rFonts w:eastAsia="Times New Roman"/>
                <w:color w:val="000000"/>
                <w:sz w:val="26"/>
                <w:szCs w:val="26"/>
              </w:rPr>
            </w:pPr>
            <w:r w:rsidRPr="00777A93">
              <w:rPr>
                <w:rFonts w:eastAsia="Times New Roman"/>
                <w:color w:val="000000"/>
                <w:sz w:val="26"/>
                <w:szCs w:val="26"/>
              </w:rPr>
              <w:t>Блочные</w:t>
            </w:r>
          </w:p>
        </w:tc>
        <w:tc>
          <w:tcPr>
            <w:tcW w:w="2352" w:type="dxa"/>
            <w:tcBorders>
              <w:top w:val="single" w:sz="4" w:space="0" w:color="000000"/>
              <w:left w:val="single" w:sz="4" w:space="0" w:color="000000"/>
              <w:bottom w:val="single" w:sz="4" w:space="0" w:color="000000"/>
            </w:tcBorders>
          </w:tcPr>
          <w:p w:rsidR="00777A93" w:rsidRPr="007808DD" w:rsidRDefault="00777A93" w:rsidP="003F462F">
            <w:pPr>
              <w:snapToGrid w:val="0"/>
              <w:jc w:val="center"/>
              <w:rPr>
                <w:rFonts w:eastAsia="Times New Roman"/>
                <w:color w:val="000000"/>
                <w:sz w:val="26"/>
                <w:szCs w:val="26"/>
              </w:rPr>
            </w:pPr>
            <w:r>
              <w:rPr>
                <w:rFonts w:eastAsia="Times New Roman"/>
                <w:color w:val="000000"/>
                <w:sz w:val="26"/>
                <w:szCs w:val="26"/>
              </w:rPr>
              <w:t>1003,0</w:t>
            </w:r>
          </w:p>
        </w:tc>
        <w:tc>
          <w:tcPr>
            <w:tcW w:w="3248" w:type="dxa"/>
            <w:tcBorders>
              <w:top w:val="single" w:sz="4" w:space="0" w:color="000000"/>
              <w:left w:val="single" w:sz="4" w:space="0" w:color="000000"/>
              <w:bottom w:val="single" w:sz="4" w:space="0" w:color="000000"/>
              <w:right w:val="single" w:sz="4" w:space="0" w:color="000000"/>
            </w:tcBorders>
          </w:tcPr>
          <w:p w:rsidR="00777A93" w:rsidRPr="007808DD" w:rsidRDefault="00777A93" w:rsidP="003F462F">
            <w:pPr>
              <w:snapToGrid w:val="0"/>
              <w:jc w:val="center"/>
              <w:rPr>
                <w:rFonts w:eastAsia="Times New Roman"/>
                <w:color w:val="000000"/>
                <w:sz w:val="26"/>
                <w:szCs w:val="26"/>
              </w:rPr>
            </w:pPr>
            <w:r>
              <w:rPr>
                <w:rFonts w:eastAsia="Times New Roman"/>
                <w:color w:val="000000"/>
                <w:sz w:val="26"/>
                <w:szCs w:val="26"/>
              </w:rPr>
              <w:t>4,9</w:t>
            </w:r>
          </w:p>
        </w:tc>
      </w:tr>
      <w:tr w:rsidR="00777A93" w:rsidRPr="007808DD" w:rsidTr="00777A93">
        <w:trPr>
          <w:trHeight w:val="305"/>
          <w:jc w:val="center"/>
        </w:trPr>
        <w:tc>
          <w:tcPr>
            <w:tcW w:w="2944" w:type="dxa"/>
            <w:tcBorders>
              <w:top w:val="single" w:sz="4" w:space="0" w:color="000000"/>
              <w:left w:val="single" w:sz="4" w:space="0" w:color="000000"/>
              <w:bottom w:val="single" w:sz="4" w:space="0" w:color="000000"/>
            </w:tcBorders>
          </w:tcPr>
          <w:p w:rsidR="00777A93" w:rsidRPr="00777A93" w:rsidRDefault="00777A93" w:rsidP="003F462F">
            <w:pPr>
              <w:jc w:val="center"/>
              <w:rPr>
                <w:rFonts w:eastAsia="Times New Roman"/>
                <w:color w:val="000000"/>
                <w:sz w:val="26"/>
                <w:szCs w:val="26"/>
              </w:rPr>
            </w:pPr>
            <w:r w:rsidRPr="00777A93">
              <w:rPr>
                <w:rFonts w:eastAsia="Times New Roman"/>
                <w:color w:val="000000"/>
                <w:sz w:val="26"/>
                <w:szCs w:val="26"/>
              </w:rPr>
              <w:t>Смешанные</w:t>
            </w:r>
          </w:p>
        </w:tc>
        <w:tc>
          <w:tcPr>
            <w:tcW w:w="2352" w:type="dxa"/>
            <w:tcBorders>
              <w:top w:val="single" w:sz="4" w:space="0" w:color="000000"/>
              <w:left w:val="single" w:sz="4" w:space="0" w:color="000000"/>
              <w:bottom w:val="single" w:sz="4" w:space="0" w:color="000000"/>
            </w:tcBorders>
          </w:tcPr>
          <w:p w:rsidR="00777A93" w:rsidRPr="007808DD" w:rsidRDefault="00777A93" w:rsidP="003F462F">
            <w:pPr>
              <w:snapToGrid w:val="0"/>
              <w:jc w:val="center"/>
              <w:rPr>
                <w:rFonts w:eastAsia="Times New Roman"/>
                <w:color w:val="000000"/>
                <w:sz w:val="26"/>
                <w:szCs w:val="26"/>
              </w:rPr>
            </w:pPr>
            <w:r>
              <w:rPr>
                <w:rFonts w:eastAsia="Times New Roman"/>
                <w:color w:val="000000"/>
                <w:sz w:val="26"/>
                <w:szCs w:val="26"/>
              </w:rPr>
              <w:t>11098,4</w:t>
            </w:r>
          </w:p>
        </w:tc>
        <w:tc>
          <w:tcPr>
            <w:tcW w:w="3248" w:type="dxa"/>
            <w:tcBorders>
              <w:top w:val="single" w:sz="4" w:space="0" w:color="000000"/>
              <w:left w:val="single" w:sz="4" w:space="0" w:color="000000"/>
              <w:bottom w:val="single" w:sz="4" w:space="0" w:color="000000"/>
              <w:right w:val="single" w:sz="4" w:space="0" w:color="000000"/>
            </w:tcBorders>
          </w:tcPr>
          <w:p w:rsidR="00777A93" w:rsidRPr="007808DD" w:rsidRDefault="00777A93" w:rsidP="003F462F">
            <w:pPr>
              <w:snapToGrid w:val="0"/>
              <w:jc w:val="center"/>
              <w:rPr>
                <w:rFonts w:eastAsia="Times New Roman"/>
                <w:color w:val="000000"/>
                <w:sz w:val="26"/>
                <w:szCs w:val="26"/>
              </w:rPr>
            </w:pPr>
            <w:r>
              <w:rPr>
                <w:rFonts w:eastAsia="Times New Roman"/>
                <w:color w:val="000000"/>
                <w:sz w:val="26"/>
                <w:szCs w:val="26"/>
              </w:rPr>
              <w:t>54,1</w:t>
            </w:r>
          </w:p>
        </w:tc>
      </w:tr>
      <w:tr w:rsidR="00777A93" w:rsidRPr="007808DD" w:rsidTr="00777A93">
        <w:trPr>
          <w:trHeight w:val="322"/>
          <w:jc w:val="center"/>
        </w:trPr>
        <w:tc>
          <w:tcPr>
            <w:tcW w:w="2944" w:type="dxa"/>
            <w:tcBorders>
              <w:top w:val="single" w:sz="4" w:space="0" w:color="000000"/>
              <w:left w:val="single" w:sz="4" w:space="0" w:color="000000"/>
              <w:bottom w:val="single" w:sz="4" w:space="0" w:color="000000"/>
            </w:tcBorders>
          </w:tcPr>
          <w:p w:rsidR="00777A93" w:rsidRPr="00777A93" w:rsidRDefault="00777A93" w:rsidP="003F462F">
            <w:pPr>
              <w:jc w:val="center"/>
              <w:rPr>
                <w:rFonts w:eastAsia="Times New Roman"/>
                <w:color w:val="000000"/>
                <w:sz w:val="26"/>
                <w:szCs w:val="26"/>
              </w:rPr>
            </w:pPr>
            <w:r w:rsidRPr="00777A93">
              <w:rPr>
                <w:rFonts w:eastAsia="Times New Roman"/>
                <w:color w:val="000000"/>
                <w:sz w:val="26"/>
                <w:szCs w:val="26"/>
              </w:rPr>
              <w:t>Деревянные</w:t>
            </w:r>
          </w:p>
        </w:tc>
        <w:tc>
          <w:tcPr>
            <w:tcW w:w="2352" w:type="dxa"/>
            <w:tcBorders>
              <w:top w:val="single" w:sz="4" w:space="0" w:color="000000"/>
              <w:left w:val="single" w:sz="4" w:space="0" w:color="000000"/>
              <w:bottom w:val="single" w:sz="4" w:space="0" w:color="000000"/>
            </w:tcBorders>
          </w:tcPr>
          <w:p w:rsidR="00777A93" w:rsidRPr="007808DD" w:rsidRDefault="00777A93" w:rsidP="003F462F">
            <w:pPr>
              <w:jc w:val="center"/>
              <w:rPr>
                <w:rFonts w:eastAsia="Times New Roman"/>
                <w:color w:val="000000"/>
                <w:sz w:val="26"/>
                <w:szCs w:val="26"/>
              </w:rPr>
            </w:pPr>
            <w:r>
              <w:rPr>
                <w:rFonts w:eastAsia="Times New Roman"/>
                <w:color w:val="000000"/>
                <w:sz w:val="26"/>
                <w:szCs w:val="26"/>
              </w:rPr>
              <w:t>1383,9</w:t>
            </w:r>
          </w:p>
        </w:tc>
        <w:tc>
          <w:tcPr>
            <w:tcW w:w="3248" w:type="dxa"/>
            <w:tcBorders>
              <w:top w:val="single" w:sz="4" w:space="0" w:color="000000"/>
              <w:left w:val="single" w:sz="4" w:space="0" w:color="000000"/>
              <w:bottom w:val="single" w:sz="4" w:space="0" w:color="000000"/>
              <w:right w:val="single" w:sz="4" w:space="0" w:color="000000"/>
            </w:tcBorders>
          </w:tcPr>
          <w:p w:rsidR="00777A93" w:rsidRPr="009A33E9" w:rsidRDefault="00777A93" w:rsidP="003F462F">
            <w:pPr>
              <w:jc w:val="center"/>
              <w:rPr>
                <w:rFonts w:eastAsia="Times New Roman"/>
                <w:color w:val="000000"/>
                <w:sz w:val="26"/>
                <w:szCs w:val="26"/>
              </w:rPr>
            </w:pPr>
            <w:r w:rsidRPr="009A33E9">
              <w:rPr>
                <w:rFonts w:eastAsia="Times New Roman"/>
                <w:color w:val="000000"/>
                <w:sz w:val="26"/>
                <w:szCs w:val="26"/>
              </w:rPr>
              <w:t>6,7</w:t>
            </w:r>
          </w:p>
        </w:tc>
      </w:tr>
      <w:tr w:rsidR="00777A93" w:rsidRPr="007808DD" w:rsidTr="00777A93">
        <w:trPr>
          <w:trHeight w:val="322"/>
          <w:jc w:val="center"/>
        </w:trPr>
        <w:tc>
          <w:tcPr>
            <w:tcW w:w="2944" w:type="dxa"/>
            <w:tcBorders>
              <w:top w:val="single" w:sz="4" w:space="0" w:color="000000"/>
              <w:left w:val="single" w:sz="4" w:space="0" w:color="000000"/>
              <w:bottom w:val="single" w:sz="4" w:space="0" w:color="000000"/>
            </w:tcBorders>
          </w:tcPr>
          <w:p w:rsidR="00777A93" w:rsidRPr="00777A93" w:rsidRDefault="00777A93" w:rsidP="003F462F">
            <w:pPr>
              <w:jc w:val="center"/>
              <w:rPr>
                <w:rFonts w:eastAsia="Times New Roman"/>
                <w:color w:val="000000"/>
                <w:sz w:val="26"/>
                <w:szCs w:val="26"/>
              </w:rPr>
            </w:pPr>
            <w:r w:rsidRPr="00777A93">
              <w:rPr>
                <w:rFonts w:eastAsia="Times New Roman"/>
                <w:color w:val="000000"/>
                <w:sz w:val="26"/>
                <w:szCs w:val="26"/>
              </w:rPr>
              <w:t>Прочие</w:t>
            </w:r>
          </w:p>
        </w:tc>
        <w:tc>
          <w:tcPr>
            <w:tcW w:w="2352" w:type="dxa"/>
            <w:tcBorders>
              <w:top w:val="single" w:sz="4" w:space="0" w:color="000000"/>
              <w:left w:val="single" w:sz="4" w:space="0" w:color="000000"/>
              <w:bottom w:val="single" w:sz="4" w:space="0" w:color="000000"/>
            </w:tcBorders>
          </w:tcPr>
          <w:p w:rsidR="00777A93" w:rsidRPr="007808DD" w:rsidRDefault="00777A93" w:rsidP="003F462F">
            <w:pPr>
              <w:jc w:val="center"/>
              <w:rPr>
                <w:rFonts w:eastAsia="Times New Roman"/>
                <w:color w:val="000000"/>
                <w:sz w:val="26"/>
                <w:szCs w:val="26"/>
              </w:rPr>
            </w:pPr>
            <w:r>
              <w:rPr>
                <w:rFonts w:eastAsia="Times New Roman"/>
                <w:color w:val="000000"/>
                <w:sz w:val="26"/>
                <w:szCs w:val="26"/>
              </w:rPr>
              <w:t>0</w:t>
            </w:r>
          </w:p>
        </w:tc>
        <w:tc>
          <w:tcPr>
            <w:tcW w:w="3248" w:type="dxa"/>
            <w:tcBorders>
              <w:top w:val="single" w:sz="4" w:space="0" w:color="000000"/>
              <w:left w:val="single" w:sz="4" w:space="0" w:color="000000"/>
              <w:bottom w:val="single" w:sz="4" w:space="0" w:color="000000"/>
              <w:right w:val="single" w:sz="4" w:space="0" w:color="000000"/>
            </w:tcBorders>
          </w:tcPr>
          <w:p w:rsidR="00777A93" w:rsidRPr="009A33E9" w:rsidRDefault="00777A93" w:rsidP="003F462F">
            <w:pPr>
              <w:jc w:val="center"/>
              <w:rPr>
                <w:rFonts w:eastAsia="Times New Roman"/>
                <w:color w:val="000000"/>
                <w:sz w:val="26"/>
                <w:szCs w:val="26"/>
              </w:rPr>
            </w:pPr>
            <w:r>
              <w:rPr>
                <w:rFonts w:eastAsia="Times New Roman"/>
                <w:color w:val="000000"/>
                <w:sz w:val="26"/>
                <w:szCs w:val="26"/>
              </w:rPr>
              <w:t>0</w:t>
            </w:r>
          </w:p>
        </w:tc>
      </w:tr>
      <w:tr w:rsidR="00777A93" w:rsidRPr="007808DD" w:rsidTr="00777A93">
        <w:trPr>
          <w:trHeight w:val="322"/>
          <w:jc w:val="center"/>
        </w:trPr>
        <w:tc>
          <w:tcPr>
            <w:tcW w:w="2944" w:type="dxa"/>
            <w:tcBorders>
              <w:top w:val="single" w:sz="4" w:space="0" w:color="000000"/>
              <w:left w:val="single" w:sz="4" w:space="0" w:color="000000"/>
              <w:bottom w:val="single" w:sz="4" w:space="0" w:color="000000"/>
            </w:tcBorders>
          </w:tcPr>
          <w:p w:rsidR="00777A93" w:rsidRPr="00777A93" w:rsidRDefault="00777A93" w:rsidP="003F462F">
            <w:pPr>
              <w:jc w:val="center"/>
              <w:rPr>
                <w:rFonts w:eastAsia="Times New Roman"/>
                <w:color w:val="000000"/>
                <w:sz w:val="26"/>
                <w:szCs w:val="26"/>
              </w:rPr>
            </w:pPr>
            <w:r w:rsidRPr="00777A93">
              <w:rPr>
                <w:rFonts w:eastAsia="Times New Roman"/>
                <w:b/>
                <w:color w:val="000000"/>
                <w:sz w:val="26"/>
                <w:szCs w:val="26"/>
              </w:rPr>
              <w:t>Всего</w:t>
            </w:r>
          </w:p>
        </w:tc>
        <w:tc>
          <w:tcPr>
            <w:tcW w:w="2352" w:type="dxa"/>
            <w:tcBorders>
              <w:top w:val="single" w:sz="4" w:space="0" w:color="000000"/>
              <w:left w:val="single" w:sz="4" w:space="0" w:color="000000"/>
              <w:bottom w:val="single" w:sz="4" w:space="0" w:color="000000"/>
            </w:tcBorders>
          </w:tcPr>
          <w:p w:rsidR="00777A93" w:rsidRPr="00777A93" w:rsidRDefault="00777A93" w:rsidP="003F462F">
            <w:pPr>
              <w:jc w:val="center"/>
              <w:rPr>
                <w:rFonts w:eastAsia="Times New Roman"/>
                <w:b/>
                <w:color w:val="000000"/>
                <w:sz w:val="26"/>
                <w:szCs w:val="26"/>
              </w:rPr>
            </w:pPr>
            <w:r w:rsidRPr="00777A93">
              <w:rPr>
                <w:rFonts w:eastAsia="Times New Roman"/>
                <w:b/>
                <w:color w:val="000000"/>
                <w:sz w:val="26"/>
                <w:szCs w:val="26"/>
              </w:rPr>
              <w:t>20516,0</w:t>
            </w:r>
          </w:p>
        </w:tc>
        <w:tc>
          <w:tcPr>
            <w:tcW w:w="3248" w:type="dxa"/>
            <w:tcBorders>
              <w:top w:val="single" w:sz="4" w:space="0" w:color="000000"/>
              <w:left w:val="single" w:sz="4" w:space="0" w:color="000000"/>
              <w:bottom w:val="single" w:sz="4" w:space="0" w:color="000000"/>
              <w:right w:val="single" w:sz="4" w:space="0" w:color="000000"/>
            </w:tcBorders>
          </w:tcPr>
          <w:p w:rsidR="00777A93" w:rsidRPr="00777A93" w:rsidRDefault="00777A93" w:rsidP="003F462F">
            <w:pPr>
              <w:jc w:val="center"/>
              <w:rPr>
                <w:rFonts w:eastAsia="Times New Roman"/>
                <w:b/>
              </w:rPr>
            </w:pPr>
            <w:r w:rsidRPr="00777A93">
              <w:rPr>
                <w:rFonts w:eastAsia="Times New Roman"/>
                <w:b/>
              </w:rPr>
              <w:t>100</w:t>
            </w:r>
          </w:p>
        </w:tc>
      </w:tr>
    </w:tbl>
    <w:p w:rsidR="00A5494B" w:rsidRPr="009F3552" w:rsidRDefault="00A5494B" w:rsidP="00A5494B">
      <w:pPr>
        <w:rPr>
          <w:rFonts w:eastAsia="Times New Roman"/>
          <w:color w:val="FF0000"/>
        </w:rPr>
      </w:pPr>
    </w:p>
    <w:p w:rsidR="00A5494B" w:rsidRPr="009F3552" w:rsidRDefault="00A5494B" w:rsidP="00A5494B">
      <w:pPr>
        <w:rPr>
          <w:rFonts w:eastAsia="Times New Roman"/>
          <w:b/>
          <w:color w:val="FF0000"/>
          <w:sz w:val="26"/>
          <w:szCs w:val="26"/>
        </w:rPr>
      </w:pPr>
    </w:p>
    <w:p w:rsidR="001C0E98" w:rsidRPr="00F3438F" w:rsidRDefault="001C0E98" w:rsidP="001C0E98">
      <w:pPr>
        <w:jc w:val="center"/>
        <w:rPr>
          <w:rFonts w:eastAsia="Times New Roman"/>
          <w:b/>
          <w:color w:val="000000"/>
          <w:sz w:val="26"/>
          <w:szCs w:val="26"/>
        </w:rPr>
      </w:pPr>
      <w:r w:rsidRPr="00F3438F">
        <w:rPr>
          <w:rFonts w:eastAsia="Times New Roman"/>
          <w:b/>
          <w:color w:val="000000"/>
          <w:sz w:val="26"/>
          <w:szCs w:val="26"/>
        </w:rPr>
        <w:t>Ветхий и аварийный жилищный фонд</w:t>
      </w:r>
    </w:p>
    <w:p w:rsidR="00A5494B" w:rsidRPr="00777A93" w:rsidRDefault="00A5494B" w:rsidP="00A5494B">
      <w:pPr>
        <w:spacing w:line="276" w:lineRule="auto"/>
        <w:jc w:val="right"/>
        <w:rPr>
          <w:i/>
          <w:color w:val="000000" w:themeColor="text1"/>
        </w:rPr>
      </w:pPr>
      <w:r w:rsidRPr="00777A93">
        <w:rPr>
          <w:i/>
          <w:color w:val="000000" w:themeColor="text1"/>
        </w:rPr>
        <w:t xml:space="preserve">Таблица </w:t>
      </w:r>
      <w:r w:rsidR="00777A93">
        <w:rPr>
          <w:i/>
          <w:color w:val="000000" w:themeColor="text1"/>
        </w:rPr>
        <w:t>16</w:t>
      </w:r>
    </w:p>
    <w:tbl>
      <w:tblPr>
        <w:tblW w:w="10081" w:type="dxa"/>
        <w:jc w:val="center"/>
        <w:tblLayout w:type="fixed"/>
        <w:tblLook w:val="0000" w:firstRow="0" w:lastRow="0" w:firstColumn="0" w:lastColumn="0" w:noHBand="0" w:noVBand="0"/>
      </w:tblPr>
      <w:tblGrid>
        <w:gridCol w:w="3190"/>
        <w:gridCol w:w="3190"/>
        <w:gridCol w:w="3701"/>
      </w:tblGrid>
      <w:tr w:rsidR="009F3552" w:rsidRPr="009F3552" w:rsidTr="00777A93">
        <w:trPr>
          <w:jc w:val="center"/>
        </w:trPr>
        <w:tc>
          <w:tcPr>
            <w:tcW w:w="3190" w:type="dxa"/>
            <w:vMerge w:val="restart"/>
            <w:tcBorders>
              <w:top w:val="single" w:sz="4" w:space="0" w:color="000000"/>
              <w:left w:val="single" w:sz="4" w:space="0" w:color="000000"/>
              <w:bottom w:val="single" w:sz="4" w:space="0" w:color="000000"/>
            </w:tcBorders>
          </w:tcPr>
          <w:p w:rsidR="001C0E98" w:rsidRPr="00777A93" w:rsidRDefault="001C0E98" w:rsidP="0029442B">
            <w:pPr>
              <w:snapToGrid w:val="0"/>
              <w:jc w:val="center"/>
              <w:rPr>
                <w:rFonts w:eastAsia="Times New Roman"/>
                <w:b/>
                <w:color w:val="000000" w:themeColor="text1"/>
                <w:sz w:val="26"/>
                <w:szCs w:val="26"/>
              </w:rPr>
            </w:pPr>
            <w:r w:rsidRPr="00777A93">
              <w:rPr>
                <w:rFonts w:eastAsia="Times New Roman"/>
                <w:b/>
                <w:color w:val="000000" w:themeColor="text1"/>
                <w:sz w:val="26"/>
                <w:szCs w:val="26"/>
              </w:rPr>
              <w:t>Наименование показателей</w:t>
            </w:r>
          </w:p>
        </w:tc>
        <w:tc>
          <w:tcPr>
            <w:tcW w:w="6891" w:type="dxa"/>
            <w:gridSpan w:val="2"/>
            <w:tcBorders>
              <w:top w:val="single" w:sz="4" w:space="0" w:color="000000"/>
              <w:left w:val="single" w:sz="4" w:space="0" w:color="000000"/>
              <w:bottom w:val="single" w:sz="4" w:space="0" w:color="000000"/>
              <w:right w:val="single" w:sz="4" w:space="0" w:color="000000"/>
            </w:tcBorders>
          </w:tcPr>
          <w:p w:rsidR="001C0E98" w:rsidRPr="00777A93" w:rsidRDefault="001C0E98" w:rsidP="0029442B">
            <w:pPr>
              <w:snapToGrid w:val="0"/>
              <w:jc w:val="center"/>
              <w:rPr>
                <w:rFonts w:eastAsia="Times New Roman"/>
                <w:b/>
                <w:color w:val="000000" w:themeColor="text1"/>
                <w:sz w:val="26"/>
                <w:szCs w:val="26"/>
              </w:rPr>
            </w:pPr>
            <w:r w:rsidRPr="00777A93">
              <w:rPr>
                <w:rFonts w:eastAsia="Times New Roman"/>
                <w:b/>
                <w:color w:val="000000" w:themeColor="text1"/>
                <w:sz w:val="26"/>
                <w:szCs w:val="26"/>
              </w:rPr>
              <w:t>Жилищный фонд</w:t>
            </w:r>
          </w:p>
        </w:tc>
      </w:tr>
      <w:tr w:rsidR="009F3552" w:rsidRPr="009F3552" w:rsidTr="00777A93">
        <w:trPr>
          <w:jc w:val="center"/>
        </w:trPr>
        <w:tc>
          <w:tcPr>
            <w:tcW w:w="3190" w:type="dxa"/>
            <w:vMerge/>
            <w:tcBorders>
              <w:top w:val="single" w:sz="4" w:space="0" w:color="000000"/>
              <w:left w:val="single" w:sz="4" w:space="0" w:color="000000"/>
              <w:bottom w:val="single" w:sz="4" w:space="0" w:color="000000"/>
            </w:tcBorders>
          </w:tcPr>
          <w:p w:rsidR="001C0E98" w:rsidRPr="00777A93" w:rsidRDefault="001C0E98" w:rsidP="001C0E98">
            <w:pPr>
              <w:snapToGrid w:val="0"/>
              <w:jc w:val="center"/>
              <w:rPr>
                <w:rFonts w:eastAsia="Times New Roman"/>
                <w:b/>
                <w:color w:val="000000" w:themeColor="text1"/>
                <w:sz w:val="26"/>
                <w:szCs w:val="26"/>
              </w:rPr>
            </w:pPr>
          </w:p>
        </w:tc>
        <w:tc>
          <w:tcPr>
            <w:tcW w:w="3190" w:type="dxa"/>
            <w:tcBorders>
              <w:top w:val="single" w:sz="4" w:space="0" w:color="000000"/>
              <w:left w:val="single" w:sz="4" w:space="0" w:color="000000"/>
              <w:bottom w:val="single" w:sz="4" w:space="0" w:color="000000"/>
            </w:tcBorders>
          </w:tcPr>
          <w:p w:rsidR="001C0E98" w:rsidRPr="00777A93" w:rsidRDefault="001C0E98" w:rsidP="001C0E98">
            <w:pPr>
              <w:snapToGrid w:val="0"/>
              <w:jc w:val="center"/>
              <w:rPr>
                <w:rFonts w:eastAsia="Times New Roman"/>
                <w:b/>
                <w:color w:val="000000" w:themeColor="text1"/>
                <w:sz w:val="26"/>
                <w:szCs w:val="26"/>
              </w:rPr>
            </w:pPr>
            <w:r w:rsidRPr="00777A93">
              <w:rPr>
                <w:rFonts w:eastAsia="Times New Roman"/>
                <w:b/>
                <w:color w:val="000000" w:themeColor="text1"/>
                <w:sz w:val="26"/>
                <w:szCs w:val="26"/>
              </w:rPr>
              <w:t>ветхий</w:t>
            </w:r>
          </w:p>
        </w:tc>
        <w:tc>
          <w:tcPr>
            <w:tcW w:w="3701" w:type="dxa"/>
            <w:tcBorders>
              <w:top w:val="single" w:sz="4" w:space="0" w:color="000000"/>
              <w:left w:val="single" w:sz="4" w:space="0" w:color="000000"/>
              <w:bottom w:val="single" w:sz="4" w:space="0" w:color="000000"/>
              <w:right w:val="single" w:sz="4" w:space="0" w:color="000000"/>
            </w:tcBorders>
          </w:tcPr>
          <w:p w:rsidR="001C0E98" w:rsidRPr="00777A93" w:rsidRDefault="001C0E98" w:rsidP="001C0E98">
            <w:pPr>
              <w:snapToGrid w:val="0"/>
              <w:jc w:val="center"/>
              <w:rPr>
                <w:rFonts w:eastAsia="Times New Roman"/>
                <w:b/>
                <w:color w:val="000000" w:themeColor="text1"/>
                <w:sz w:val="26"/>
                <w:szCs w:val="26"/>
              </w:rPr>
            </w:pPr>
            <w:r w:rsidRPr="00777A93">
              <w:rPr>
                <w:rFonts w:eastAsia="Times New Roman"/>
                <w:b/>
                <w:color w:val="000000" w:themeColor="text1"/>
                <w:sz w:val="26"/>
                <w:szCs w:val="26"/>
              </w:rPr>
              <w:t>аварийный</w:t>
            </w:r>
          </w:p>
        </w:tc>
      </w:tr>
      <w:tr w:rsidR="00777A93" w:rsidRPr="009F3552" w:rsidTr="007D15A5">
        <w:trPr>
          <w:jc w:val="center"/>
        </w:trPr>
        <w:tc>
          <w:tcPr>
            <w:tcW w:w="3190" w:type="dxa"/>
            <w:tcBorders>
              <w:top w:val="single" w:sz="4" w:space="0" w:color="000000"/>
              <w:left w:val="single" w:sz="4" w:space="0" w:color="000000"/>
              <w:bottom w:val="single" w:sz="4" w:space="0" w:color="000000"/>
            </w:tcBorders>
          </w:tcPr>
          <w:p w:rsidR="00777A93" w:rsidRPr="00777A93" w:rsidRDefault="00777A93" w:rsidP="00777A93">
            <w:pPr>
              <w:snapToGrid w:val="0"/>
              <w:rPr>
                <w:rFonts w:eastAsia="Times New Roman"/>
                <w:color w:val="000000" w:themeColor="text1"/>
              </w:rPr>
            </w:pPr>
            <w:r w:rsidRPr="00777A93">
              <w:rPr>
                <w:rFonts w:eastAsia="Times New Roman"/>
                <w:color w:val="000000" w:themeColor="text1"/>
              </w:rPr>
              <w:t>Общая площадь жилых помещений, тыс. м</w:t>
            </w:r>
            <w:r w:rsidRPr="00777A93">
              <w:rPr>
                <w:rFonts w:eastAsia="Times New Roman"/>
                <w:color w:val="000000" w:themeColor="text1"/>
                <w:vertAlign w:val="superscript"/>
              </w:rPr>
              <w:t>2</w:t>
            </w:r>
          </w:p>
        </w:tc>
        <w:tc>
          <w:tcPr>
            <w:tcW w:w="3190" w:type="dxa"/>
            <w:tcBorders>
              <w:top w:val="single" w:sz="4" w:space="0" w:color="000000"/>
              <w:left w:val="single" w:sz="4" w:space="0" w:color="000000"/>
              <w:bottom w:val="single" w:sz="4" w:space="0" w:color="000000"/>
            </w:tcBorders>
            <w:vAlign w:val="center"/>
          </w:tcPr>
          <w:p w:rsidR="00777A93" w:rsidRPr="00777A93" w:rsidRDefault="00777A93" w:rsidP="007D15A5">
            <w:pPr>
              <w:snapToGrid w:val="0"/>
              <w:jc w:val="center"/>
              <w:rPr>
                <w:rFonts w:eastAsia="Times New Roman"/>
                <w:color w:val="000000" w:themeColor="text1"/>
              </w:rPr>
            </w:pPr>
            <w:r w:rsidRPr="00777A93">
              <w:rPr>
                <w:rFonts w:eastAsia="Times New Roman"/>
                <w:color w:val="000000" w:themeColor="text1"/>
              </w:rPr>
              <w:t>1,4914</w:t>
            </w:r>
          </w:p>
        </w:tc>
        <w:tc>
          <w:tcPr>
            <w:tcW w:w="3701" w:type="dxa"/>
            <w:tcBorders>
              <w:top w:val="single" w:sz="4" w:space="0" w:color="000000"/>
              <w:left w:val="single" w:sz="4" w:space="0" w:color="000000"/>
              <w:bottom w:val="single" w:sz="4" w:space="0" w:color="000000"/>
              <w:right w:val="single" w:sz="4" w:space="0" w:color="000000"/>
            </w:tcBorders>
            <w:vAlign w:val="center"/>
          </w:tcPr>
          <w:p w:rsidR="00777A93" w:rsidRPr="00777A93" w:rsidRDefault="00777A93" w:rsidP="007D15A5">
            <w:pPr>
              <w:snapToGrid w:val="0"/>
              <w:jc w:val="center"/>
              <w:rPr>
                <w:rFonts w:eastAsia="Times New Roman"/>
                <w:color w:val="000000" w:themeColor="text1"/>
              </w:rPr>
            </w:pPr>
            <w:r w:rsidRPr="00777A93">
              <w:rPr>
                <w:rFonts w:eastAsia="Times New Roman"/>
                <w:color w:val="000000" w:themeColor="text1"/>
              </w:rPr>
              <w:t>0</w:t>
            </w:r>
          </w:p>
        </w:tc>
      </w:tr>
    </w:tbl>
    <w:p w:rsidR="00E42464" w:rsidRPr="009F3552" w:rsidRDefault="00E42464" w:rsidP="003E26EE">
      <w:pPr>
        <w:rPr>
          <w:color w:val="FF0000"/>
          <w:highlight w:val="yellow"/>
        </w:rPr>
      </w:pPr>
    </w:p>
    <w:p w:rsidR="00CC059B" w:rsidRPr="009F3552" w:rsidRDefault="00CC059B" w:rsidP="003E26EE">
      <w:pPr>
        <w:rPr>
          <w:color w:val="FF0000"/>
          <w:highlight w:val="yellow"/>
        </w:rPr>
      </w:pPr>
    </w:p>
    <w:p w:rsidR="001C0E98" w:rsidRPr="009F3552" w:rsidRDefault="001C0E98" w:rsidP="003E26EE">
      <w:pPr>
        <w:rPr>
          <w:color w:val="FF0000"/>
          <w:highlight w:val="yellow"/>
        </w:rPr>
        <w:sectPr w:rsidR="001C0E98" w:rsidRPr="009F3552" w:rsidSect="002F0D9A">
          <w:pgSz w:w="11906" w:h="16838"/>
          <w:pgMar w:top="851" w:right="707" w:bottom="851" w:left="1644" w:header="709" w:footer="367" w:gutter="0"/>
          <w:cols w:space="720"/>
          <w:docGrid w:linePitch="360"/>
        </w:sectPr>
      </w:pPr>
    </w:p>
    <w:p w:rsidR="00312AB2" w:rsidRPr="004C64C7" w:rsidRDefault="00107304" w:rsidP="004C64C7">
      <w:pPr>
        <w:pStyle w:val="3"/>
        <w:spacing w:before="120" w:after="120" w:line="240" w:lineRule="auto"/>
        <w:jc w:val="center"/>
        <w:rPr>
          <w:color w:val="000000" w:themeColor="text1"/>
          <w:sz w:val="26"/>
          <w:szCs w:val="26"/>
        </w:rPr>
      </w:pPr>
      <w:bookmarkStart w:id="142" w:name="_Toc73989256"/>
      <w:r w:rsidRPr="004C64C7">
        <w:rPr>
          <w:color w:val="000000" w:themeColor="text1"/>
          <w:sz w:val="26"/>
          <w:szCs w:val="26"/>
        </w:rPr>
        <w:lastRenderedPageBreak/>
        <w:t>II</w:t>
      </w:r>
      <w:r w:rsidR="00312AB2" w:rsidRPr="004C64C7">
        <w:rPr>
          <w:color w:val="000000" w:themeColor="text1"/>
          <w:sz w:val="26"/>
          <w:szCs w:val="26"/>
        </w:rPr>
        <w:t>.4</w:t>
      </w:r>
      <w:r w:rsidRPr="004C64C7">
        <w:rPr>
          <w:color w:val="000000" w:themeColor="text1"/>
          <w:sz w:val="26"/>
          <w:szCs w:val="26"/>
        </w:rPr>
        <w:t>.</w:t>
      </w:r>
      <w:r w:rsidR="007214C0" w:rsidRPr="004C64C7">
        <w:rPr>
          <w:color w:val="000000" w:themeColor="text1"/>
          <w:sz w:val="26"/>
          <w:szCs w:val="26"/>
        </w:rPr>
        <w:t>4</w:t>
      </w:r>
      <w:r w:rsidR="00312AB2" w:rsidRPr="004C64C7">
        <w:rPr>
          <w:color w:val="000000" w:themeColor="text1"/>
          <w:sz w:val="26"/>
          <w:szCs w:val="26"/>
        </w:rPr>
        <w:t xml:space="preserve"> Культурно-бытовое обслуживание</w:t>
      </w:r>
      <w:bookmarkEnd w:id="142"/>
    </w:p>
    <w:p w:rsidR="00FA3E04" w:rsidRPr="004C64C7" w:rsidRDefault="00FA3E04" w:rsidP="00584B1A">
      <w:pPr>
        <w:pStyle w:val="af2"/>
        <w:spacing w:line="276" w:lineRule="auto"/>
        <w:ind w:firstLine="720"/>
        <w:rPr>
          <w:i/>
          <w:iCs/>
          <w:color w:val="000000" w:themeColor="text1"/>
          <w:sz w:val="26"/>
          <w:szCs w:val="26"/>
          <w:u w:val="single"/>
        </w:rPr>
      </w:pPr>
      <w:r w:rsidRPr="004C64C7">
        <w:rPr>
          <w:color w:val="000000" w:themeColor="text1"/>
          <w:sz w:val="26"/>
          <w:szCs w:val="26"/>
        </w:rPr>
        <w:t xml:space="preserve">Современное состояние сети культурно-бытового обслуживания сельского поселения приведено </w:t>
      </w:r>
      <w:r w:rsidR="00584B1A" w:rsidRPr="004C64C7">
        <w:rPr>
          <w:color w:val="000000" w:themeColor="text1"/>
          <w:sz w:val="26"/>
          <w:szCs w:val="26"/>
        </w:rPr>
        <w:t>в таблице ниже</w:t>
      </w:r>
      <w:r w:rsidR="00480B4A" w:rsidRPr="004C64C7">
        <w:rPr>
          <w:color w:val="000000" w:themeColor="text1"/>
          <w:sz w:val="26"/>
          <w:szCs w:val="26"/>
        </w:rPr>
        <w:t>:</w:t>
      </w:r>
    </w:p>
    <w:p w:rsidR="004822F8" w:rsidRPr="00FE07FE" w:rsidRDefault="004822F8" w:rsidP="007C08EF">
      <w:pPr>
        <w:pStyle w:val="afff6"/>
        <w:suppressAutoHyphens/>
        <w:rPr>
          <w:color w:val="0D0D0D" w:themeColor="text1" w:themeTint="F2"/>
          <w:sz w:val="26"/>
          <w:szCs w:val="26"/>
        </w:rPr>
      </w:pPr>
      <w:r w:rsidRPr="00FE07FE">
        <w:rPr>
          <w:color w:val="0D0D0D" w:themeColor="text1" w:themeTint="F2"/>
          <w:sz w:val="26"/>
          <w:szCs w:val="26"/>
        </w:rPr>
        <w:t>Характеристика существующих учреждений обслуживания</w:t>
      </w:r>
    </w:p>
    <w:p w:rsidR="007C08EF" w:rsidRPr="00FE07FE" w:rsidRDefault="007C08EF" w:rsidP="007C08EF">
      <w:pPr>
        <w:jc w:val="right"/>
        <w:rPr>
          <w:i/>
          <w:color w:val="0D0D0D" w:themeColor="text1" w:themeTint="F2"/>
        </w:rPr>
      </w:pPr>
      <w:r w:rsidRPr="00FE07FE">
        <w:rPr>
          <w:i/>
          <w:color w:val="0D0D0D" w:themeColor="text1" w:themeTint="F2"/>
        </w:rPr>
        <w:t xml:space="preserve">Таблица </w:t>
      </w:r>
      <w:r w:rsidR="00FE07FE" w:rsidRPr="00FE07FE">
        <w:rPr>
          <w:i/>
          <w:color w:val="0D0D0D" w:themeColor="text1" w:themeTint="F2"/>
        </w:rPr>
        <w:t>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7654"/>
      </w:tblGrid>
      <w:tr w:rsidR="009F3552" w:rsidRPr="009F3552" w:rsidTr="008858EA">
        <w:trPr>
          <w:trHeight w:val="826"/>
        </w:trPr>
        <w:tc>
          <w:tcPr>
            <w:tcW w:w="2093" w:type="dxa"/>
            <w:vAlign w:val="center"/>
          </w:tcPr>
          <w:p w:rsidR="007C08EF" w:rsidRPr="00B571C3" w:rsidRDefault="007C08EF" w:rsidP="00480B4A">
            <w:pPr>
              <w:spacing w:line="276" w:lineRule="auto"/>
              <w:jc w:val="center"/>
              <w:rPr>
                <w:b/>
                <w:color w:val="0D0D0D" w:themeColor="text1" w:themeTint="F2"/>
                <w:sz w:val="26"/>
                <w:szCs w:val="26"/>
              </w:rPr>
            </w:pPr>
            <w:r w:rsidRPr="00B571C3">
              <w:rPr>
                <w:b/>
                <w:color w:val="0D0D0D" w:themeColor="text1" w:themeTint="F2"/>
                <w:sz w:val="26"/>
                <w:szCs w:val="26"/>
              </w:rPr>
              <w:t>Отрасль</w:t>
            </w:r>
          </w:p>
        </w:tc>
        <w:tc>
          <w:tcPr>
            <w:tcW w:w="7654" w:type="dxa"/>
            <w:vAlign w:val="center"/>
          </w:tcPr>
          <w:p w:rsidR="007C08EF" w:rsidRPr="00B571C3" w:rsidRDefault="007C08EF" w:rsidP="0019681D">
            <w:pPr>
              <w:spacing w:line="276" w:lineRule="auto"/>
              <w:jc w:val="center"/>
              <w:rPr>
                <w:b/>
                <w:color w:val="0D0D0D" w:themeColor="text1" w:themeTint="F2"/>
                <w:sz w:val="26"/>
                <w:szCs w:val="26"/>
              </w:rPr>
            </w:pPr>
            <w:r w:rsidRPr="00B571C3">
              <w:rPr>
                <w:b/>
                <w:color w:val="0D0D0D" w:themeColor="text1" w:themeTint="F2"/>
                <w:sz w:val="26"/>
                <w:szCs w:val="26"/>
              </w:rPr>
              <w:t xml:space="preserve">Объекты </w:t>
            </w:r>
          </w:p>
        </w:tc>
      </w:tr>
      <w:tr w:rsidR="009F3552" w:rsidRPr="009F3552" w:rsidTr="008858EA">
        <w:trPr>
          <w:trHeight w:val="1020"/>
        </w:trPr>
        <w:tc>
          <w:tcPr>
            <w:tcW w:w="2093" w:type="dxa"/>
            <w:vAlign w:val="center"/>
          </w:tcPr>
          <w:p w:rsidR="00B56132" w:rsidRPr="00B571C3" w:rsidRDefault="00B56132" w:rsidP="00480B4A">
            <w:pPr>
              <w:spacing w:line="276" w:lineRule="auto"/>
              <w:rPr>
                <w:b/>
                <w:color w:val="0D0D0D" w:themeColor="text1" w:themeTint="F2"/>
              </w:rPr>
            </w:pPr>
            <w:r w:rsidRPr="00B571C3">
              <w:rPr>
                <w:b/>
                <w:color w:val="0D0D0D" w:themeColor="text1" w:themeTint="F2"/>
              </w:rPr>
              <w:t>Здравоохранение</w:t>
            </w:r>
          </w:p>
        </w:tc>
        <w:tc>
          <w:tcPr>
            <w:tcW w:w="7654" w:type="dxa"/>
            <w:vAlign w:val="center"/>
          </w:tcPr>
          <w:p w:rsidR="00B56132" w:rsidRPr="00B571C3" w:rsidRDefault="00B56132" w:rsidP="0019681D">
            <w:pPr>
              <w:rPr>
                <w:b/>
                <w:color w:val="0D0D0D" w:themeColor="text1" w:themeTint="F2"/>
              </w:rPr>
            </w:pPr>
            <w:r w:rsidRPr="00B571C3">
              <w:rPr>
                <w:b/>
                <w:color w:val="0D0D0D" w:themeColor="text1" w:themeTint="F2"/>
              </w:rPr>
              <w:t xml:space="preserve">Фельдшерско-акушерский пункт </w:t>
            </w:r>
          </w:p>
          <w:p w:rsidR="00B56132" w:rsidRPr="00B571C3" w:rsidRDefault="00B56132" w:rsidP="0019681D">
            <w:pPr>
              <w:rPr>
                <w:rFonts w:eastAsia="Times New Roman"/>
                <w:color w:val="0D0D0D" w:themeColor="text1" w:themeTint="F2"/>
              </w:rPr>
            </w:pPr>
            <w:r w:rsidRPr="00B571C3">
              <w:rPr>
                <w:i/>
                <w:color w:val="0D0D0D" w:themeColor="text1" w:themeTint="F2"/>
              </w:rPr>
              <w:t>Адрес:</w:t>
            </w:r>
            <w:r w:rsidRPr="00B571C3">
              <w:rPr>
                <w:rFonts w:eastAsia="Times New Roman"/>
                <w:color w:val="0D0D0D" w:themeColor="text1" w:themeTint="F2"/>
              </w:rPr>
              <w:t xml:space="preserve"> дер. </w:t>
            </w:r>
            <w:r w:rsidR="00B571C3" w:rsidRPr="00B571C3">
              <w:rPr>
                <w:rFonts w:eastAsia="Times New Roman"/>
                <w:color w:val="0D0D0D" w:themeColor="text1" w:themeTint="F2"/>
              </w:rPr>
              <w:t>Думиничи, ул. Центральная</w:t>
            </w:r>
          </w:p>
          <w:p w:rsidR="00B56132" w:rsidRPr="00B571C3" w:rsidRDefault="00B56132" w:rsidP="0019681D">
            <w:pPr>
              <w:rPr>
                <w:rFonts w:eastAsia="Times New Roman"/>
                <w:color w:val="0D0D0D" w:themeColor="text1" w:themeTint="F2"/>
              </w:rPr>
            </w:pPr>
            <w:r w:rsidRPr="00B571C3">
              <w:rPr>
                <w:rFonts w:eastAsia="Times New Roman"/>
                <w:i/>
                <w:color w:val="0D0D0D" w:themeColor="text1" w:themeTint="F2"/>
              </w:rPr>
              <w:t>Вместимость, пропускная способность:</w:t>
            </w:r>
            <w:r w:rsidRPr="00B571C3">
              <w:rPr>
                <w:rFonts w:eastAsia="Times New Roman"/>
                <w:color w:val="0D0D0D" w:themeColor="text1" w:themeTint="F2"/>
              </w:rPr>
              <w:t xml:space="preserve"> </w:t>
            </w:r>
            <w:r w:rsidR="00B571C3" w:rsidRPr="00B571C3">
              <w:rPr>
                <w:rFonts w:eastAsia="Times New Roman"/>
                <w:color w:val="0D0D0D" w:themeColor="text1" w:themeTint="F2"/>
              </w:rPr>
              <w:t>12</w:t>
            </w:r>
            <w:r w:rsidRPr="00B571C3">
              <w:rPr>
                <w:rFonts w:eastAsia="Times New Roman"/>
                <w:color w:val="0D0D0D" w:themeColor="text1" w:themeTint="F2"/>
              </w:rPr>
              <w:t xml:space="preserve"> чел. в смену.</w:t>
            </w:r>
          </w:p>
          <w:p w:rsidR="00B56132" w:rsidRPr="00B571C3" w:rsidRDefault="00B56132" w:rsidP="0019681D">
            <w:pPr>
              <w:rPr>
                <w:color w:val="0D0D0D" w:themeColor="text1" w:themeTint="F2"/>
              </w:rPr>
            </w:pPr>
            <w:r w:rsidRPr="00B571C3">
              <w:rPr>
                <w:rFonts w:eastAsia="Times New Roman"/>
                <w:i/>
                <w:color w:val="0D0D0D" w:themeColor="text1" w:themeTint="F2"/>
              </w:rPr>
              <w:t>Численность обслуживающего персонала:</w:t>
            </w:r>
            <w:r w:rsidRPr="00B571C3">
              <w:rPr>
                <w:rFonts w:eastAsia="Times New Roman"/>
                <w:color w:val="0D0D0D" w:themeColor="text1" w:themeTint="F2"/>
              </w:rPr>
              <w:t xml:space="preserve"> 2 человека.</w:t>
            </w:r>
          </w:p>
          <w:p w:rsidR="00B56132" w:rsidRPr="00B571C3" w:rsidRDefault="00B56132" w:rsidP="0019681D">
            <w:pPr>
              <w:snapToGrid w:val="0"/>
              <w:rPr>
                <w:rFonts w:eastAsia="Times New Roman"/>
                <w:color w:val="0D0D0D" w:themeColor="text1" w:themeTint="F2"/>
              </w:rPr>
            </w:pPr>
            <w:r w:rsidRPr="00B571C3">
              <w:rPr>
                <w:rFonts w:eastAsia="Times New Roman"/>
                <w:i/>
                <w:color w:val="0D0D0D" w:themeColor="text1" w:themeTint="F2"/>
              </w:rPr>
              <w:t>Характеристика строения учреждения:</w:t>
            </w:r>
            <w:r w:rsidRPr="00B571C3">
              <w:rPr>
                <w:rFonts w:eastAsia="Times New Roman"/>
                <w:b/>
                <w:color w:val="0D0D0D" w:themeColor="text1" w:themeTint="F2"/>
              </w:rPr>
              <w:t xml:space="preserve"> </w:t>
            </w:r>
            <w:r w:rsidRPr="00B571C3">
              <w:rPr>
                <w:rFonts w:eastAsia="Times New Roman"/>
                <w:color w:val="0D0D0D" w:themeColor="text1" w:themeTint="F2"/>
              </w:rPr>
              <w:t>приспособленное</w:t>
            </w:r>
          </w:p>
        </w:tc>
      </w:tr>
      <w:tr w:rsidR="009F3552" w:rsidRPr="009F3552" w:rsidTr="008858EA">
        <w:tc>
          <w:tcPr>
            <w:tcW w:w="2093" w:type="dxa"/>
            <w:vAlign w:val="center"/>
          </w:tcPr>
          <w:p w:rsidR="00442FE3" w:rsidRPr="009F3552" w:rsidRDefault="00442FE3" w:rsidP="00981E62">
            <w:pPr>
              <w:spacing w:line="276" w:lineRule="auto"/>
              <w:jc w:val="center"/>
              <w:rPr>
                <w:b/>
                <w:color w:val="FF0000"/>
              </w:rPr>
            </w:pPr>
            <w:r w:rsidRPr="00875540">
              <w:rPr>
                <w:b/>
                <w:color w:val="0D0D0D" w:themeColor="text1" w:themeTint="F2"/>
              </w:rPr>
              <w:t>Образование</w:t>
            </w:r>
          </w:p>
        </w:tc>
        <w:tc>
          <w:tcPr>
            <w:tcW w:w="7654" w:type="dxa"/>
            <w:vAlign w:val="center"/>
          </w:tcPr>
          <w:p w:rsidR="00B571C3" w:rsidRPr="00843D40" w:rsidRDefault="00B571C3" w:rsidP="00B571C3">
            <w:r w:rsidRPr="00843D40">
              <w:t xml:space="preserve">Дошкольные и общеобразовательные учреждения на территории сельского поселения </w:t>
            </w:r>
            <w:r w:rsidRPr="00843D40">
              <w:rPr>
                <w:b/>
              </w:rPr>
              <w:t>отсутствуют.</w:t>
            </w:r>
          </w:p>
          <w:p w:rsidR="00B571C3" w:rsidRDefault="00B571C3" w:rsidP="00B571C3">
            <w:pPr>
              <w:rPr>
                <w:b/>
                <w:bCs/>
                <w:i/>
              </w:rPr>
            </w:pPr>
            <w:r w:rsidRPr="00843D40">
              <w:t xml:space="preserve">Образовательные услуги оказывает муниципальное казенное общеобразовательное учреждение </w:t>
            </w:r>
            <w:r w:rsidRPr="00B571C3">
              <w:rPr>
                <w:b/>
                <w:bCs/>
              </w:rPr>
              <w:t>МКОУ «Думиничская СОШ №3»,</w:t>
            </w:r>
          </w:p>
          <w:p w:rsidR="00442FE3" w:rsidRPr="00875540" w:rsidRDefault="00B571C3" w:rsidP="00875540">
            <w:pPr>
              <w:rPr>
                <w:b/>
              </w:rPr>
            </w:pPr>
            <w:r w:rsidRPr="00B571C3">
              <w:rPr>
                <w:b/>
                <w:bCs/>
              </w:rPr>
              <w:t xml:space="preserve">МКОУ «Думиничская СОШ №1 </w:t>
            </w:r>
            <w:r w:rsidRPr="00B571C3">
              <w:rPr>
                <w:rStyle w:val="extendedtext-short"/>
                <w:b/>
              </w:rPr>
              <w:t>имени Н.В.</w:t>
            </w:r>
            <w:r w:rsidR="00951967">
              <w:rPr>
                <w:rStyle w:val="extendedtext-short"/>
                <w:b/>
              </w:rPr>
              <w:t xml:space="preserve"> </w:t>
            </w:r>
            <w:r w:rsidRPr="00B571C3">
              <w:rPr>
                <w:rStyle w:val="extendedtext-short"/>
                <w:b/>
              </w:rPr>
              <w:t>Корнева</w:t>
            </w:r>
            <w:r w:rsidRPr="00B571C3">
              <w:rPr>
                <w:b/>
                <w:bCs/>
              </w:rPr>
              <w:t>»</w:t>
            </w:r>
            <w:r w:rsidR="00875540">
              <w:rPr>
                <w:b/>
                <w:bCs/>
              </w:rPr>
              <w:t xml:space="preserve">, </w:t>
            </w:r>
            <w:r w:rsidR="00875540">
              <w:t>р</w:t>
            </w:r>
            <w:r>
              <w:t>асположенные в п. Думиничи.</w:t>
            </w:r>
            <w:r w:rsidR="00951967">
              <w:t xml:space="preserve"> </w:t>
            </w:r>
            <w:r w:rsidRPr="00843D40">
              <w:t>Доставка учеников до образовательного учреждения осуществляется школьным а</w:t>
            </w:r>
            <w:r w:rsidR="00875540">
              <w:t>втобусом.</w:t>
            </w:r>
          </w:p>
        </w:tc>
      </w:tr>
      <w:tr w:rsidR="009F3552" w:rsidRPr="009F3552" w:rsidTr="008858EA">
        <w:trPr>
          <w:trHeight w:val="1283"/>
        </w:trPr>
        <w:tc>
          <w:tcPr>
            <w:tcW w:w="2093" w:type="dxa"/>
            <w:vMerge w:val="restart"/>
            <w:vAlign w:val="center"/>
          </w:tcPr>
          <w:p w:rsidR="007F5C9A" w:rsidRPr="005C552C" w:rsidRDefault="007F5C9A" w:rsidP="004E5DB7">
            <w:pPr>
              <w:spacing w:line="276" w:lineRule="auto"/>
              <w:jc w:val="center"/>
              <w:rPr>
                <w:b/>
                <w:color w:val="0D0D0D" w:themeColor="text1" w:themeTint="F2"/>
              </w:rPr>
            </w:pPr>
            <w:r w:rsidRPr="005C552C">
              <w:rPr>
                <w:b/>
                <w:color w:val="0D0D0D" w:themeColor="text1" w:themeTint="F2"/>
              </w:rPr>
              <w:t>Культура</w:t>
            </w:r>
          </w:p>
        </w:tc>
        <w:tc>
          <w:tcPr>
            <w:tcW w:w="7654" w:type="dxa"/>
          </w:tcPr>
          <w:p w:rsidR="007F5C9A" w:rsidRPr="005C552C" w:rsidRDefault="00875540" w:rsidP="004E5DB7">
            <w:pPr>
              <w:rPr>
                <w:b/>
                <w:color w:val="0D0D0D" w:themeColor="text1" w:themeTint="F2"/>
              </w:rPr>
            </w:pPr>
            <w:r w:rsidRPr="005C552C">
              <w:rPr>
                <w:b/>
                <w:color w:val="0D0D0D" w:themeColor="text1" w:themeTint="F2"/>
              </w:rPr>
              <w:t>Сельский дом культуры</w:t>
            </w:r>
          </w:p>
          <w:p w:rsidR="007F5C9A" w:rsidRPr="005C552C" w:rsidRDefault="007F5C9A" w:rsidP="004E5DB7">
            <w:pPr>
              <w:rPr>
                <w:rFonts w:eastAsia="Times New Roman"/>
                <w:color w:val="0D0D0D" w:themeColor="text1" w:themeTint="F2"/>
              </w:rPr>
            </w:pPr>
            <w:r w:rsidRPr="005C552C">
              <w:rPr>
                <w:i/>
                <w:color w:val="0D0D0D" w:themeColor="text1" w:themeTint="F2"/>
              </w:rPr>
              <w:t>Адрес:</w:t>
            </w:r>
            <w:r w:rsidRPr="005C552C">
              <w:rPr>
                <w:rFonts w:eastAsia="Times New Roman"/>
                <w:color w:val="0D0D0D" w:themeColor="text1" w:themeTint="F2"/>
              </w:rPr>
              <w:t xml:space="preserve"> </w:t>
            </w:r>
            <w:r w:rsidR="00875540" w:rsidRPr="005C552C">
              <w:rPr>
                <w:rFonts w:eastAsia="Times New Roman"/>
                <w:color w:val="0D0D0D" w:themeColor="text1" w:themeTint="F2"/>
              </w:rPr>
              <w:t>дер. Думиничи, ул. Центральная</w:t>
            </w:r>
          </w:p>
          <w:p w:rsidR="007F5C9A" w:rsidRPr="005C552C" w:rsidRDefault="007F5C9A" w:rsidP="004E5DB7">
            <w:pPr>
              <w:rPr>
                <w:color w:val="0D0D0D" w:themeColor="text1" w:themeTint="F2"/>
              </w:rPr>
            </w:pPr>
            <w:r w:rsidRPr="005C552C">
              <w:rPr>
                <w:rFonts w:eastAsia="Times New Roman"/>
                <w:i/>
                <w:color w:val="0D0D0D" w:themeColor="text1" w:themeTint="F2"/>
              </w:rPr>
              <w:t>Вместимость, пропускная способность:</w:t>
            </w:r>
            <w:r w:rsidRPr="005C552C">
              <w:rPr>
                <w:rFonts w:eastAsia="Times New Roman"/>
                <w:color w:val="0D0D0D" w:themeColor="text1" w:themeTint="F2"/>
              </w:rPr>
              <w:t xml:space="preserve"> </w:t>
            </w:r>
            <w:r w:rsidR="002576CA" w:rsidRPr="005C552C">
              <w:rPr>
                <w:rFonts w:eastAsia="Times New Roman"/>
                <w:color w:val="0D0D0D" w:themeColor="text1" w:themeTint="F2"/>
              </w:rPr>
              <w:t>150</w:t>
            </w:r>
            <w:r w:rsidRPr="005C552C">
              <w:rPr>
                <w:rFonts w:eastAsia="Times New Roman"/>
                <w:color w:val="0D0D0D" w:themeColor="text1" w:themeTint="F2"/>
              </w:rPr>
              <w:t xml:space="preserve"> чел.</w:t>
            </w:r>
          </w:p>
          <w:p w:rsidR="007F5C9A" w:rsidRPr="005C552C" w:rsidRDefault="007F5C9A" w:rsidP="004E5DB7">
            <w:pPr>
              <w:rPr>
                <w:rFonts w:eastAsia="Times New Roman"/>
                <w:color w:val="0D0D0D" w:themeColor="text1" w:themeTint="F2"/>
              </w:rPr>
            </w:pPr>
            <w:r w:rsidRPr="005C552C">
              <w:rPr>
                <w:rFonts w:eastAsia="Times New Roman"/>
                <w:i/>
                <w:color w:val="0D0D0D" w:themeColor="text1" w:themeTint="F2"/>
              </w:rPr>
              <w:t>Характеристика строения учреждения:</w:t>
            </w:r>
            <w:r w:rsidRPr="005C552C">
              <w:rPr>
                <w:rFonts w:eastAsia="Times New Roman"/>
                <w:b/>
                <w:color w:val="0D0D0D" w:themeColor="text1" w:themeTint="F2"/>
              </w:rPr>
              <w:t xml:space="preserve"> </w:t>
            </w:r>
            <w:r w:rsidR="002576CA" w:rsidRPr="005C552C">
              <w:rPr>
                <w:rFonts w:eastAsia="Times New Roman"/>
                <w:color w:val="0D0D0D" w:themeColor="text1" w:themeTint="F2"/>
              </w:rPr>
              <w:t>типовое</w:t>
            </w:r>
          </w:p>
          <w:p w:rsidR="007F5C9A" w:rsidRPr="005C552C" w:rsidRDefault="007F5C9A" w:rsidP="002576CA">
            <w:pPr>
              <w:rPr>
                <w:rFonts w:eastAsia="Times New Roman"/>
                <w:color w:val="0D0D0D" w:themeColor="text1" w:themeTint="F2"/>
              </w:rPr>
            </w:pPr>
            <w:r w:rsidRPr="005C552C">
              <w:rPr>
                <w:rFonts w:eastAsia="Times New Roman"/>
                <w:i/>
                <w:color w:val="0D0D0D" w:themeColor="text1" w:themeTint="F2"/>
              </w:rPr>
              <w:t>Год постройки:</w:t>
            </w:r>
            <w:r w:rsidRPr="005C552C">
              <w:rPr>
                <w:rFonts w:eastAsia="Times New Roman"/>
                <w:color w:val="0D0D0D" w:themeColor="text1" w:themeTint="F2"/>
              </w:rPr>
              <w:t xml:space="preserve"> 19</w:t>
            </w:r>
            <w:r w:rsidR="002576CA" w:rsidRPr="005C552C">
              <w:rPr>
                <w:rFonts w:eastAsia="Times New Roman"/>
                <w:color w:val="0D0D0D" w:themeColor="text1" w:themeTint="F2"/>
              </w:rPr>
              <w:t>67 г.</w:t>
            </w:r>
          </w:p>
        </w:tc>
      </w:tr>
      <w:tr w:rsidR="009F3552" w:rsidRPr="009F3552" w:rsidTr="00E101DD">
        <w:trPr>
          <w:trHeight w:val="1048"/>
        </w:trPr>
        <w:tc>
          <w:tcPr>
            <w:tcW w:w="2093" w:type="dxa"/>
            <w:vMerge/>
            <w:vAlign w:val="center"/>
          </w:tcPr>
          <w:p w:rsidR="007F5C9A" w:rsidRPr="005C552C" w:rsidRDefault="007F5C9A" w:rsidP="004E5DB7">
            <w:pPr>
              <w:spacing w:line="276" w:lineRule="auto"/>
              <w:jc w:val="center"/>
              <w:rPr>
                <w:b/>
                <w:color w:val="0D0D0D" w:themeColor="text1" w:themeTint="F2"/>
              </w:rPr>
            </w:pPr>
          </w:p>
        </w:tc>
        <w:tc>
          <w:tcPr>
            <w:tcW w:w="7654" w:type="dxa"/>
          </w:tcPr>
          <w:p w:rsidR="007F5C9A" w:rsidRPr="005C552C" w:rsidRDefault="00875540" w:rsidP="007F5C9A">
            <w:pPr>
              <w:rPr>
                <w:b/>
                <w:color w:val="0D0D0D" w:themeColor="text1" w:themeTint="F2"/>
              </w:rPr>
            </w:pPr>
            <w:r w:rsidRPr="005C552C">
              <w:rPr>
                <w:b/>
                <w:color w:val="0D0D0D" w:themeColor="text1" w:themeTint="F2"/>
              </w:rPr>
              <w:t>Библиотека</w:t>
            </w:r>
          </w:p>
          <w:p w:rsidR="00875540" w:rsidRPr="005C552C" w:rsidRDefault="00875540" w:rsidP="00875540">
            <w:pPr>
              <w:rPr>
                <w:rFonts w:eastAsia="Times New Roman"/>
                <w:color w:val="0D0D0D" w:themeColor="text1" w:themeTint="F2"/>
              </w:rPr>
            </w:pPr>
            <w:r w:rsidRPr="005C552C">
              <w:rPr>
                <w:i/>
                <w:color w:val="0D0D0D" w:themeColor="text1" w:themeTint="F2"/>
              </w:rPr>
              <w:t>Адрес:</w:t>
            </w:r>
            <w:r w:rsidRPr="005C552C">
              <w:rPr>
                <w:rFonts w:eastAsia="Times New Roman"/>
                <w:color w:val="0D0D0D" w:themeColor="text1" w:themeTint="F2"/>
              </w:rPr>
              <w:t xml:space="preserve"> дер. Думиничи, ул. Центральная</w:t>
            </w:r>
          </w:p>
          <w:p w:rsidR="002576CA" w:rsidRPr="005C552C" w:rsidRDefault="002576CA" w:rsidP="002576CA">
            <w:pPr>
              <w:rPr>
                <w:color w:val="0D0D0D" w:themeColor="text1" w:themeTint="F2"/>
              </w:rPr>
            </w:pPr>
            <w:r w:rsidRPr="005C552C">
              <w:rPr>
                <w:rFonts w:eastAsia="Times New Roman"/>
                <w:i/>
                <w:color w:val="0D0D0D" w:themeColor="text1" w:themeTint="F2"/>
              </w:rPr>
              <w:t>Книжный фонд:</w:t>
            </w:r>
            <w:r w:rsidRPr="005C552C">
              <w:rPr>
                <w:rFonts w:eastAsia="Times New Roman"/>
                <w:color w:val="0D0D0D" w:themeColor="text1" w:themeTint="F2"/>
              </w:rPr>
              <w:t xml:space="preserve"> 4210 экз.</w:t>
            </w:r>
          </w:p>
          <w:p w:rsidR="007F5C9A" w:rsidRPr="005C552C" w:rsidRDefault="002576CA" w:rsidP="002576CA">
            <w:pPr>
              <w:rPr>
                <w:b/>
                <w:color w:val="0D0D0D" w:themeColor="text1" w:themeTint="F2"/>
              </w:rPr>
            </w:pPr>
            <w:r w:rsidRPr="005C552C">
              <w:rPr>
                <w:rFonts w:eastAsia="Times New Roman"/>
                <w:color w:val="0D0D0D" w:themeColor="text1" w:themeTint="F2"/>
              </w:rPr>
              <w:t>Расположена в здании клуба.</w:t>
            </w:r>
          </w:p>
        </w:tc>
      </w:tr>
      <w:tr w:rsidR="009F3552" w:rsidRPr="009F3552" w:rsidTr="00951967">
        <w:trPr>
          <w:trHeight w:val="794"/>
        </w:trPr>
        <w:tc>
          <w:tcPr>
            <w:tcW w:w="2093" w:type="dxa"/>
            <w:tcBorders>
              <w:bottom w:val="single" w:sz="4" w:space="0" w:color="auto"/>
            </w:tcBorders>
            <w:vAlign w:val="center"/>
          </w:tcPr>
          <w:p w:rsidR="00442FE3" w:rsidRPr="005C552C" w:rsidRDefault="00442FE3" w:rsidP="004E5DB7">
            <w:pPr>
              <w:spacing w:line="276" w:lineRule="auto"/>
              <w:jc w:val="center"/>
              <w:rPr>
                <w:b/>
                <w:color w:val="0D0D0D" w:themeColor="text1" w:themeTint="F2"/>
              </w:rPr>
            </w:pPr>
            <w:r w:rsidRPr="005C552C">
              <w:rPr>
                <w:b/>
                <w:color w:val="0D0D0D" w:themeColor="text1" w:themeTint="F2"/>
              </w:rPr>
              <w:t>Спорт</w:t>
            </w:r>
          </w:p>
        </w:tc>
        <w:tc>
          <w:tcPr>
            <w:tcW w:w="7654" w:type="dxa"/>
            <w:tcBorders>
              <w:bottom w:val="single" w:sz="4" w:space="0" w:color="auto"/>
            </w:tcBorders>
          </w:tcPr>
          <w:p w:rsidR="00442FE3" w:rsidRPr="005C552C" w:rsidRDefault="00442FE3" w:rsidP="0056227E">
            <w:pPr>
              <w:rPr>
                <w:b/>
                <w:color w:val="0D0D0D" w:themeColor="text1" w:themeTint="F2"/>
              </w:rPr>
            </w:pPr>
            <w:r w:rsidRPr="005C552C">
              <w:rPr>
                <w:b/>
                <w:color w:val="0D0D0D" w:themeColor="text1" w:themeTint="F2"/>
              </w:rPr>
              <w:t xml:space="preserve">Спортивная площадка </w:t>
            </w:r>
          </w:p>
          <w:p w:rsidR="00442FE3" w:rsidRPr="005C552C" w:rsidRDefault="00442FE3" w:rsidP="0056227E">
            <w:pPr>
              <w:rPr>
                <w:bCs/>
                <w:color w:val="0D0D0D" w:themeColor="text1" w:themeTint="F2"/>
              </w:rPr>
            </w:pPr>
            <w:r w:rsidRPr="005C552C">
              <w:rPr>
                <w:i/>
                <w:color w:val="0D0D0D" w:themeColor="text1" w:themeTint="F2"/>
              </w:rPr>
              <w:t>Адрес:</w:t>
            </w:r>
            <w:r w:rsidRPr="005C552C">
              <w:rPr>
                <w:bCs/>
                <w:color w:val="0D0D0D" w:themeColor="text1" w:themeTint="F2"/>
              </w:rPr>
              <w:t xml:space="preserve"> </w:t>
            </w:r>
            <w:r w:rsidR="005C552C" w:rsidRPr="005C552C">
              <w:rPr>
                <w:rFonts w:eastAsia="Times New Roman"/>
                <w:color w:val="0D0D0D" w:themeColor="text1" w:themeTint="F2"/>
              </w:rPr>
              <w:t>дер. Думиничи, ул. Центральная д. 55</w:t>
            </w:r>
          </w:p>
          <w:p w:rsidR="00442FE3" w:rsidRPr="005C552C" w:rsidRDefault="00442FE3" w:rsidP="005C552C">
            <w:pPr>
              <w:pStyle w:val="afb"/>
              <w:jc w:val="left"/>
              <w:rPr>
                <w:bCs/>
                <w:color w:val="0D0D0D" w:themeColor="text1" w:themeTint="F2"/>
              </w:rPr>
            </w:pPr>
            <w:r w:rsidRPr="005C552C">
              <w:rPr>
                <w:i/>
                <w:color w:val="0D0D0D" w:themeColor="text1" w:themeTint="F2"/>
              </w:rPr>
              <w:t>Площадь:</w:t>
            </w:r>
            <w:r w:rsidR="008858EA" w:rsidRPr="005C552C">
              <w:rPr>
                <w:bCs/>
                <w:color w:val="0D0D0D" w:themeColor="text1" w:themeTint="F2"/>
              </w:rPr>
              <w:t xml:space="preserve"> </w:t>
            </w:r>
            <w:r w:rsidR="005C552C" w:rsidRPr="005C552C">
              <w:rPr>
                <w:bCs/>
                <w:color w:val="0D0D0D" w:themeColor="text1" w:themeTint="F2"/>
              </w:rPr>
              <w:t>спортивная площадка открытого типа с тренажерами.</w:t>
            </w:r>
          </w:p>
        </w:tc>
      </w:tr>
      <w:tr w:rsidR="009F3552" w:rsidRPr="009F3552" w:rsidTr="00FA2EF0">
        <w:trPr>
          <w:trHeight w:val="665"/>
        </w:trPr>
        <w:tc>
          <w:tcPr>
            <w:tcW w:w="2093" w:type="dxa"/>
            <w:tcBorders>
              <w:top w:val="single" w:sz="4" w:space="0" w:color="auto"/>
              <w:left w:val="single" w:sz="4" w:space="0" w:color="auto"/>
              <w:bottom w:val="single" w:sz="4" w:space="0" w:color="auto"/>
              <w:right w:val="single" w:sz="4" w:space="0" w:color="auto"/>
            </w:tcBorders>
            <w:vAlign w:val="center"/>
          </w:tcPr>
          <w:p w:rsidR="00182E41" w:rsidRPr="005C552C" w:rsidRDefault="00182E41" w:rsidP="004E5DB7">
            <w:pPr>
              <w:spacing w:line="276" w:lineRule="auto"/>
              <w:jc w:val="center"/>
              <w:rPr>
                <w:b/>
                <w:color w:val="0D0D0D" w:themeColor="text1" w:themeTint="F2"/>
              </w:rPr>
            </w:pPr>
            <w:r w:rsidRPr="005C552C">
              <w:rPr>
                <w:b/>
                <w:color w:val="0D0D0D" w:themeColor="text1" w:themeTint="F2"/>
              </w:rPr>
              <w:t>Торговля и бытовое обслуживание</w:t>
            </w:r>
          </w:p>
        </w:tc>
        <w:tc>
          <w:tcPr>
            <w:tcW w:w="7654" w:type="dxa"/>
            <w:tcBorders>
              <w:top w:val="single" w:sz="4" w:space="0" w:color="auto"/>
              <w:left w:val="single" w:sz="4" w:space="0" w:color="auto"/>
              <w:bottom w:val="single" w:sz="4" w:space="0" w:color="auto"/>
              <w:right w:val="single" w:sz="4" w:space="0" w:color="auto"/>
            </w:tcBorders>
            <w:vAlign w:val="center"/>
          </w:tcPr>
          <w:p w:rsidR="00182E41" w:rsidRPr="005C552C" w:rsidRDefault="00182E41" w:rsidP="00FA2EF0">
            <w:pPr>
              <w:rPr>
                <w:b/>
                <w:color w:val="0D0D0D" w:themeColor="text1" w:themeTint="F2"/>
              </w:rPr>
            </w:pPr>
            <w:r w:rsidRPr="005C552C">
              <w:rPr>
                <w:b/>
                <w:color w:val="0D0D0D" w:themeColor="text1" w:themeTint="F2"/>
              </w:rPr>
              <w:t>Магазин продовольственных товаров</w:t>
            </w:r>
            <w:r w:rsidR="005C552C" w:rsidRPr="005C552C">
              <w:rPr>
                <w:b/>
                <w:color w:val="0D0D0D" w:themeColor="text1" w:themeTint="F2"/>
              </w:rPr>
              <w:t xml:space="preserve"> ИП «Филиков»</w:t>
            </w:r>
          </w:p>
          <w:p w:rsidR="00182E41" w:rsidRPr="005C552C" w:rsidRDefault="00182E41" w:rsidP="00FA2EF0">
            <w:pPr>
              <w:rPr>
                <w:b/>
                <w:color w:val="0D0D0D" w:themeColor="text1" w:themeTint="F2"/>
                <w:vertAlign w:val="superscript"/>
              </w:rPr>
            </w:pPr>
            <w:r w:rsidRPr="005C552C">
              <w:rPr>
                <w:i/>
                <w:color w:val="0D0D0D" w:themeColor="text1" w:themeTint="F2"/>
              </w:rPr>
              <w:t>Адрес:</w:t>
            </w:r>
            <w:r w:rsidRPr="005C552C">
              <w:rPr>
                <w:b/>
                <w:color w:val="0D0D0D" w:themeColor="text1" w:themeTint="F2"/>
              </w:rPr>
              <w:t xml:space="preserve"> </w:t>
            </w:r>
            <w:r w:rsidR="005C552C" w:rsidRPr="005C552C">
              <w:rPr>
                <w:rFonts w:eastAsia="Times New Roman"/>
                <w:color w:val="0D0D0D" w:themeColor="text1" w:themeTint="F2"/>
              </w:rPr>
              <w:t>дер</w:t>
            </w:r>
            <w:r w:rsidR="008858EA" w:rsidRPr="005C552C">
              <w:rPr>
                <w:rFonts w:eastAsia="Times New Roman"/>
                <w:color w:val="0D0D0D" w:themeColor="text1" w:themeTint="F2"/>
              </w:rPr>
              <w:t>.</w:t>
            </w:r>
            <w:r w:rsidR="008858EA" w:rsidRPr="005C552C">
              <w:rPr>
                <w:b/>
                <w:color w:val="0D0D0D" w:themeColor="text1" w:themeTint="F2"/>
              </w:rPr>
              <w:t xml:space="preserve"> </w:t>
            </w:r>
            <w:r w:rsidR="005C552C" w:rsidRPr="005C552C">
              <w:rPr>
                <w:rFonts w:eastAsia="Times New Roman"/>
                <w:color w:val="0D0D0D" w:themeColor="text1" w:themeTint="F2"/>
              </w:rPr>
              <w:t>Думиничи</w:t>
            </w:r>
            <w:r w:rsidRPr="005C552C">
              <w:rPr>
                <w:rFonts w:eastAsia="Times New Roman"/>
                <w:color w:val="0D0D0D" w:themeColor="text1" w:themeTint="F2"/>
              </w:rPr>
              <w:t xml:space="preserve">, </w:t>
            </w:r>
            <w:r w:rsidR="005C552C">
              <w:rPr>
                <w:rFonts w:eastAsia="Times New Roman"/>
                <w:color w:val="0D0D0D" w:themeColor="text1" w:themeTint="F2"/>
              </w:rPr>
              <w:t xml:space="preserve">ул. Центральная </w:t>
            </w:r>
            <w:r w:rsidRPr="005C552C">
              <w:rPr>
                <w:rFonts w:eastAsia="Times New Roman"/>
                <w:color w:val="0D0D0D" w:themeColor="text1" w:themeTint="F2"/>
              </w:rPr>
              <w:t>д.</w:t>
            </w:r>
            <w:r w:rsidR="005C552C" w:rsidRPr="005C552C">
              <w:rPr>
                <w:rFonts w:eastAsia="Times New Roman"/>
                <w:color w:val="0D0D0D" w:themeColor="text1" w:themeTint="F2"/>
              </w:rPr>
              <w:t>51а</w:t>
            </w:r>
            <w:r w:rsidRPr="005C552C">
              <w:rPr>
                <w:rFonts w:eastAsia="Times New Roman"/>
                <w:color w:val="0D0D0D" w:themeColor="text1" w:themeTint="F2"/>
              </w:rPr>
              <w:t xml:space="preserve">; </w:t>
            </w:r>
            <w:r w:rsidRPr="005C552C">
              <w:rPr>
                <w:i/>
                <w:color w:val="0D0D0D" w:themeColor="text1" w:themeTint="F2"/>
              </w:rPr>
              <w:t>торговая площадь</w:t>
            </w:r>
            <w:r w:rsidR="008858EA" w:rsidRPr="005C552C">
              <w:rPr>
                <w:rFonts w:eastAsia="Times New Roman"/>
                <w:color w:val="0D0D0D" w:themeColor="text1" w:themeTint="F2"/>
              </w:rPr>
              <w:t xml:space="preserve"> </w:t>
            </w:r>
            <w:r w:rsidR="005C552C" w:rsidRPr="005C552C">
              <w:rPr>
                <w:rFonts w:eastAsia="Times New Roman"/>
                <w:color w:val="0D0D0D" w:themeColor="text1" w:themeTint="F2"/>
              </w:rPr>
              <w:t>18</w:t>
            </w:r>
            <w:r w:rsidR="008858EA" w:rsidRPr="005C552C">
              <w:rPr>
                <w:rFonts w:eastAsia="Times New Roman"/>
                <w:color w:val="0D0D0D" w:themeColor="text1" w:themeTint="F2"/>
              </w:rPr>
              <w:t xml:space="preserve"> </w:t>
            </w:r>
            <w:r w:rsidRPr="005C552C">
              <w:rPr>
                <w:rFonts w:eastAsia="Times New Roman"/>
                <w:color w:val="0D0D0D" w:themeColor="text1" w:themeTint="F2"/>
              </w:rPr>
              <w:t>м</w:t>
            </w:r>
            <w:r w:rsidRPr="005C552C">
              <w:rPr>
                <w:rFonts w:eastAsia="Times New Roman"/>
                <w:color w:val="0D0D0D" w:themeColor="text1" w:themeTint="F2"/>
                <w:vertAlign w:val="superscript"/>
              </w:rPr>
              <w:t>2</w:t>
            </w:r>
          </w:p>
        </w:tc>
      </w:tr>
    </w:tbl>
    <w:p w:rsidR="001F529C" w:rsidRPr="009F3552" w:rsidRDefault="001F529C" w:rsidP="001F529C">
      <w:pPr>
        <w:pStyle w:val="af2"/>
        <w:spacing w:line="240" w:lineRule="auto"/>
        <w:jc w:val="center"/>
        <w:rPr>
          <w:b/>
          <w:i/>
          <w:color w:val="FF0000"/>
          <w:sz w:val="16"/>
          <w:szCs w:val="16"/>
        </w:rPr>
      </w:pPr>
      <w:bookmarkStart w:id="143" w:name="_Toc173203499"/>
      <w:bookmarkStart w:id="144" w:name="_Toc185048308"/>
    </w:p>
    <w:bookmarkEnd w:id="143"/>
    <w:bookmarkEnd w:id="144"/>
    <w:p w:rsidR="00AA474A" w:rsidRPr="005C552C" w:rsidRDefault="00AA474A" w:rsidP="00AA474A">
      <w:pPr>
        <w:ind w:firstLine="720"/>
        <w:jc w:val="center"/>
        <w:rPr>
          <w:b/>
          <w:i/>
          <w:color w:val="0D0D0D" w:themeColor="text1" w:themeTint="F2"/>
          <w:sz w:val="26"/>
          <w:szCs w:val="26"/>
        </w:rPr>
      </w:pPr>
      <w:r w:rsidRPr="005C552C">
        <w:rPr>
          <w:b/>
          <w:i/>
          <w:color w:val="0D0D0D" w:themeColor="text1" w:themeTint="F2"/>
          <w:sz w:val="26"/>
          <w:szCs w:val="26"/>
        </w:rPr>
        <w:t>Ритуальное обслуживание</w:t>
      </w:r>
    </w:p>
    <w:p w:rsidR="00AA474A" w:rsidRPr="005C552C" w:rsidRDefault="00AA474A" w:rsidP="00AA474A">
      <w:pPr>
        <w:pStyle w:val="af2"/>
        <w:spacing w:line="276" w:lineRule="auto"/>
        <w:rPr>
          <w:color w:val="0D0D0D" w:themeColor="text1" w:themeTint="F2"/>
          <w:sz w:val="26"/>
          <w:szCs w:val="26"/>
        </w:rPr>
      </w:pPr>
      <w:r w:rsidRPr="005C552C">
        <w:rPr>
          <w:color w:val="0D0D0D" w:themeColor="text1" w:themeTint="F2"/>
          <w:sz w:val="26"/>
          <w:szCs w:val="26"/>
        </w:rPr>
        <w:t xml:space="preserve">На территории </w:t>
      </w:r>
      <w:r w:rsidR="0023188C">
        <w:rPr>
          <w:color w:val="0D0D0D" w:themeColor="text1" w:themeTint="F2"/>
          <w:sz w:val="26"/>
          <w:szCs w:val="26"/>
        </w:rPr>
        <w:t xml:space="preserve">сельского </w:t>
      </w:r>
      <w:r w:rsidRPr="005C552C">
        <w:rPr>
          <w:color w:val="0D0D0D" w:themeColor="text1" w:themeTint="F2"/>
          <w:sz w:val="26"/>
          <w:szCs w:val="26"/>
        </w:rPr>
        <w:t xml:space="preserve">поселения </w:t>
      </w:r>
      <w:r w:rsidR="00584B1A" w:rsidRPr="005C552C">
        <w:rPr>
          <w:color w:val="0D0D0D" w:themeColor="text1" w:themeTint="F2"/>
          <w:sz w:val="26"/>
          <w:szCs w:val="26"/>
        </w:rPr>
        <w:t>расположено</w:t>
      </w:r>
      <w:r w:rsidRPr="005C552C">
        <w:rPr>
          <w:color w:val="0D0D0D" w:themeColor="text1" w:themeTint="F2"/>
          <w:sz w:val="26"/>
          <w:szCs w:val="26"/>
        </w:rPr>
        <w:t xml:space="preserve"> </w:t>
      </w:r>
      <w:r w:rsidR="0023188C">
        <w:rPr>
          <w:color w:val="0D0D0D" w:themeColor="text1" w:themeTint="F2"/>
          <w:sz w:val="26"/>
          <w:szCs w:val="26"/>
        </w:rPr>
        <w:t>четыре</w:t>
      </w:r>
      <w:r w:rsidR="0056227E" w:rsidRPr="005C552C">
        <w:rPr>
          <w:color w:val="0D0D0D" w:themeColor="text1" w:themeTint="F2"/>
          <w:sz w:val="26"/>
          <w:szCs w:val="26"/>
        </w:rPr>
        <w:t xml:space="preserve"> сельских кладбища</w:t>
      </w:r>
      <w:r w:rsidR="00584B1A" w:rsidRPr="005C552C">
        <w:rPr>
          <w:color w:val="0D0D0D" w:themeColor="text1" w:themeTint="F2"/>
          <w:sz w:val="26"/>
          <w:szCs w:val="26"/>
        </w:rPr>
        <w:t>:</w:t>
      </w:r>
    </w:p>
    <w:p w:rsidR="00AA474A" w:rsidRPr="005C552C" w:rsidRDefault="00AA474A" w:rsidP="00AA474A">
      <w:pPr>
        <w:spacing w:line="276" w:lineRule="auto"/>
        <w:jc w:val="right"/>
        <w:rPr>
          <w:i/>
          <w:color w:val="0D0D0D" w:themeColor="text1" w:themeTint="F2"/>
        </w:rPr>
      </w:pPr>
      <w:r w:rsidRPr="005C552C">
        <w:rPr>
          <w:i/>
          <w:color w:val="0D0D0D" w:themeColor="text1" w:themeTint="F2"/>
        </w:rPr>
        <w:t xml:space="preserve">Таблица </w:t>
      </w:r>
      <w:r w:rsidR="005C552C">
        <w:rPr>
          <w:i/>
          <w:color w:val="0D0D0D" w:themeColor="text1" w:themeTint="F2"/>
        </w:rPr>
        <w:t>18</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3071"/>
        <w:gridCol w:w="3083"/>
      </w:tblGrid>
      <w:tr w:rsidR="005C552C" w:rsidRPr="005C552C" w:rsidTr="00696A7A">
        <w:tc>
          <w:tcPr>
            <w:tcW w:w="3513" w:type="dxa"/>
            <w:shd w:val="clear" w:color="auto" w:fill="auto"/>
            <w:vAlign w:val="center"/>
          </w:tcPr>
          <w:p w:rsidR="0056227E" w:rsidRPr="005C552C" w:rsidRDefault="0056227E" w:rsidP="00696A7A">
            <w:pPr>
              <w:spacing w:line="360" w:lineRule="auto"/>
              <w:jc w:val="center"/>
              <w:rPr>
                <w:b/>
                <w:bCs/>
                <w:color w:val="0D0D0D" w:themeColor="text1" w:themeTint="F2"/>
              </w:rPr>
            </w:pPr>
            <w:r w:rsidRPr="005C552C">
              <w:rPr>
                <w:b/>
                <w:bCs/>
                <w:color w:val="0D0D0D" w:themeColor="text1" w:themeTint="F2"/>
              </w:rPr>
              <w:t>Наименование кладбища</w:t>
            </w:r>
          </w:p>
        </w:tc>
        <w:tc>
          <w:tcPr>
            <w:tcW w:w="3071" w:type="dxa"/>
            <w:shd w:val="clear" w:color="auto" w:fill="auto"/>
            <w:vAlign w:val="center"/>
          </w:tcPr>
          <w:p w:rsidR="0056227E" w:rsidRPr="005C552C" w:rsidRDefault="0056227E" w:rsidP="00696A7A">
            <w:pPr>
              <w:spacing w:line="360" w:lineRule="auto"/>
              <w:jc w:val="center"/>
              <w:rPr>
                <w:b/>
                <w:bCs/>
                <w:color w:val="0D0D0D" w:themeColor="text1" w:themeTint="F2"/>
              </w:rPr>
            </w:pPr>
            <w:r w:rsidRPr="005C552C">
              <w:rPr>
                <w:b/>
                <w:bCs/>
                <w:color w:val="0D0D0D" w:themeColor="text1" w:themeTint="F2"/>
              </w:rPr>
              <w:t>Площадь, га</w:t>
            </w:r>
          </w:p>
        </w:tc>
        <w:tc>
          <w:tcPr>
            <w:tcW w:w="3083" w:type="dxa"/>
            <w:shd w:val="clear" w:color="auto" w:fill="auto"/>
            <w:vAlign w:val="center"/>
          </w:tcPr>
          <w:p w:rsidR="0056227E" w:rsidRPr="005C552C" w:rsidRDefault="0056227E" w:rsidP="00696A7A">
            <w:pPr>
              <w:spacing w:line="360" w:lineRule="auto"/>
              <w:jc w:val="center"/>
              <w:rPr>
                <w:b/>
                <w:bCs/>
                <w:color w:val="0D0D0D" w:themeColor="text1" w:themeTint="F2"/>
              </w:rPr>
            </w:pPr>
            <w:r w:rsidRPr="005C552C">
              <w:rPr>
                <w:b/>
                <w:bCs/>
                <w:color w:val="0D0D0D" w:themeColor="text1" w:themeTint="F2"/>
              </w:rPr>
              <w:t>Степень заполнения</w:t>
            </w:r>
          </w:p>
        </w:tc>
      </w:tr>
      <w:tr w:rsidR="005C552C" w:rsidRPr="009F3552" w:rsidTr="00696A7A">
        <w:trPr>
          <w:trHeight w:val="462"/>
        </w:trPr>
        <w:tc>
          <w:tcPr>
            <w:tcW w:w="3513" w:type="dxa"/>
            <w:shd w:val="clear" w:color="auto" w:fill="auto"/>
            <w:vAlign w:val="center"/>
          </w:tcPr>
          <w:p w:rsidR="005C552C" w:rsidRPr="00696A7A" w:rsidRDefault="005C552C" w:rsidP="00696A7A">
            <w:r w:rsidRPr="00696A7A">
              <w:t>Кладбище дер. Ломенка</w:t>
            </w:r>
          </w:p>
        </w:tc>
        <w:tc>
          <w:tcPr>
            <w:tcW w:w="3071" w:type="dxa"/>
            <w:shd w:val="clear" w:color="auto" w:fill="auto"/>
            <w:vAlign w:val="center"/>
          </w:tcPr>
          <w:p w:rsidR="005C552C" w:rsidRPr="00696A7A" w:rsidRDefault="005C552C" w:rsidP="00696A7A">
            <w:pPr>
              <w:jc w:val="center"/>
            </w:pPr>
            <w:r w:rsidRPr="00696A7A">
              <w:t>1,0</w:t>
            </w:r>
          </w:p>
        </w:tc>
        <w:tc>
          <w:tcPr>
            <w:tcW w:w="3083" w:type="dxa"/>
            <w:shd w:val="clear" w:color="auto" w:fill="auto"/>
            <w:vAlign w:val="center"/>
          </w:tcPr>
          <w:p w:rsidR="005C552C" w:rsidRPr="00696A7A" w:rsidRDefault="005C552C" w:rsidP="00696A7A">
            <w:pPr>
              <w:jc w:val="center"/>
            </w:pPr>
            <w:r w:rsidRPr="00696A7A">
              <w:t>60%</w:t>
            </w:r>
          </w:p>
        </w:tc>
      </w:tr>
      <w:tr w:rsidR="005C552C" w:rsidRPr="009F3552" w:rsidTr="00696A7A">
        <w:trPr>
          <w:trHeight w:val="413"/>
        </w:trPr>
        <w:tc>
          <w:tcPr>
            <w:tcW w:w="3513" w:type="dxa"/>
            <w:shd w:val="clear" w:color="auto" w:fill="auto"/>
            <w:vAlign w:val="center"/>
          </w:tcPr>
          <w:p w:rsidR="005C552C" w:rsidRPr="00696A7A" w:rsidRDefault="005C552C" w:rsidP="00696A7A">
            <w:r w:rsidRPr="00696A7A">
              <w:t>Кладбище дер. Поляки</w:t>
            </w:r>
          </w:p>
        </w:tc>
        <w:tc>
          <w:tcPr>
            <w:tcW w:w="3071" w:type="dxa"/>
            <w:shd w:val="clear" w:color="auto" w:fill="auto"/>
            <w:vAlign w:val="center"/>
          </w:tcPr>
          <w:p w:rsidR="005C552C" w:rsidRPr="00696A7A" w:rsidRDefault="005C552C" w:rsidP="00696A7A">
            <w:pPr>
              <w:jc w:val="center"/>
            </w:pPr>
            <w:r w:rsidRPr="00696A7A">
              <w:t>0,7</w:t>
            </w:r>
          </w:p>
        </w:tc>
        <w:tc>
          <w:tcPr>
            <w:tcW w:w="3083" w:type="dxa"/>
            <w:shd w:val="clear" w:color="auto" w:fill="auto"/>
            <w:vAlign w:val="center"/>
          </w:tcPr>
          <w:p w:rsidR="005C552C" w:rsidRPr="00696A7A" w:rsidRDefault="005C552C" w:rsidP="00696A7A">
            <w:pPr>
              <w:jc w:val="center"/>
            </w:pPr>
            <w:r w:rsidRPr="00696A7A">
              <w:t>60%</w:t>
            </w:r>
          </w:p>
        </w:tc>
      </w:tr>
      <w:tr w:rsidR="005C552C" w:rsidRPr="009F3552" w:rsidTr="00696A7A">
        <w:trPr>
          <w:trHeight w:val="419"/>
        </w:trPr>
        <w:tc>
          <w:tcPr>
            <w:tcW w:w="3513" w:type="dxa"/>
            <w:shd w:val="clear" w:color="auto" w:fill="auto"/>
            <w:vAlign w:val="center"/>
          </w:tcPr>
          <w:p w:rsidR="005C552C" w:rsidRPr="00696A7A" w:rsidRDefault="005C552C" w:rsidP="00696A7A">
            <w:r w:rsidRPr="00696A7A">
              <w:t>Кладбище дер. Хотисино</w:t>
            </w:r>
          </w:p>
        </w:tc>
        <w:tc>
          <w:tcPr>
            <w:tcW w:w="3071" w:type="dxa"/>
            <w:shd w:val="clear" w:color="auto" w:fill="auto"/>
            <w:vAlign w:val="center"/>
          </w:tcPr>
          <w:p w:rsidR="005C552C" w:rsidRPr="00696A7A" w:rsidRDefault="005C552C" w:rsidP="00696A7A">
            <w:pPr>
              <w:jc w:val="center"/>
            </w:pPr>
            <w:r w:rsidRPr="00696A7A">
              <w:t>0,5</w:t>
            </w:r>
          </w:p>
        </w:tc>
        <w:tc>
          <w:tcPr>
            <w:tcW w:w="3083" w:type="dxa"/>
            <w:shd w:val="clear" w:color="auto" w:fill="auto"/>
            <w:vAlign w:val="center"/>
          </w:tcPr>
          <w:p w:rsidR="005C552C" w:rsidRPr="00696A7A" w:rsidRDefault="005C552C" w:rsidP="00696A7A">
            <w:pPr>
              <w:jc w:val="center"/>
            </w:pPr>
            <w:r w:rsidRPr="00696A7A">
              <w:t>70%</w:t>
            </w:r>
          </w:p>
        </w:tc>
      </w:tr>
      <w:tr w:rsidR="005C552C" w:rsidRPr="009F3552" w:rsidTr="00696A7A">
        <w:trPr>
          <w:trHeight w:val="425"/>
        </w:trPr>
        <w:tc>
          <w:tcPr>
            <w:tcW w:w="3513" w:type="dxa"/>
            <w:shd w:val="clear" w:color="auto" w:fill="auto"/>
            <w:vAlign w:val="center"/>
          </w:tcPr>
          <w:p w:rsidR="005C552C" w:rsidRPr="00696A7A" w:rsidRDefault="005C552C" w:rsidP="00696A7A">
            <w:r w:rsidRPr="00696A7A">
              <w:t>Кладбище дер. Думиничи</w:t>
            </w:r>
          </w:p>
        </w:tc>
        <w:tc>
          <w:tcPr>
            <w:tcW w:w="3071" w:type="dxa"/>
            <w:shd w:val="clear" w:color="auto" w:fill="auto"/>
            <w:vAlign w:val="center"/>
          </w:tcPr>
          <w:p w:rsidR="005C552C" w:rsidRPr="00696A7A" w:rsidRDefault="005C552C" w:rsidP="00696A7A">
            <w:pPr>
              <w:jc w:val="center"/>
            </w:pPr>
            <w:r w:rsidRPr="00696A7A">
              <w:t>0,2</w:t>
            </w:r>
          </w:p>
        </w:tc>
        <w:tc>
          <w:tcPr>
            <w:tcW w:w="3083" w:type="dxa"/>
            <w:shd w:val="clear" w:color="auto" w:fill="auto"/>
            <w:vAlign w:val="center"/>
          </w:tcPr>
          <w:p w:rsidR="005C552C" w:rsidRPr="00696A7A" w:rsidRDefault="005C552C" w:rsidP="00696A7A">
            <w:pPr>
              <w:jc w:val="center"/>
            </w:pPr>
            <w:r w:rsidRPr="00696A7A">
              <w:t>100%</w:t>
            </w:r>
          </w:p>
        </w:tc>
      </w:tr>
    </w:tbl>
    <w:p w:rsidR="00AD238F" w:rsidRPr="005C552C" w:rsidRDefault="005C552C" w:rsidP="00696A7A">
      <w:pPr>
        <w:ind w:firstLine="709"/>
        <w:jc w:val="both"/>
        <w:rPr>
          <w:color w:val="0D0D0D" w:themeColor="text1" w:themeTint="F2"/>
          <w:sz w:val="26"/>
          <w:szCs w:val="26"/>
        </w:rPr>
        <w:sectPr w:rsidR="00AD238F" w:rsidRPr="005C552C" w:rsidSect="002F0D9A">
          <w:pgSz w:w="11906" w:h="16838"/>
          <w:pgMar w:top="851" w:right="707" w:bottom="851" w:left="1644" w:header="709" w:footer="367" w:gutter="0"/>
          <w:cols w:space="720"/>
          <w:docGrid w:linePitch="360"/>
        </w:sectPr>
      </w:pPr>
      <w:r w:rsidRPr="005C552C">
        <w:rPr>
          <w:color w:val="0D0D0D" w:themeColor="text1" w:themeTint="F2"/>
          <w:sz w:val="26"/>
          <w:szCs w:val="26"/>
        </w:rPr>
        <w:t xml:space="preserve">Кладбище дер. </w:t>
      </w:r>
      <w:r w:rsidR="00696A7A" w:rsidRPr="005C552C">
        <w:rPr>
          <w:color w:val="0D0D0D" w:themeColor="text1" w:themeTint="F2"/>
          <w:sz w:val="26"/>
          <w:szCs w:val="26"/>
        </w:rPr>
        <w:t>Ломенка располагается</w:t>
      </w:r>
      <w:r w:rsidRPr="005C552C">
        <w:rPr>
          <w:color w:val="0D0D0D" w:themeColor="text1" w:themeTint="F2"/>
          <w:sz w:val="26"/>
          <w:szCs w:val="26"/>
        </w:rPr>
        <w:t xml:space="preserve"> в соседнем поселении МО ГП «Поселок Думиничи»</w:t>
      </w:r>
      <w:r w:rsidR="000944E4">
        <w:rPr>
          <w:color w:val="0D0D0D" w:themeColor="text1" w:themeTint="F2"/>
          <w:sz w:val="26"/>
          <w:szCs w:val="26"/>
        </w:rPr>
        <w:t>.</w:t>
      </w:r>
    </w:p>
    <w:p w:rsidR="00312AB2" w:rsidRPr="006E48DE" w:rsidRDefault="000128E5" w:rsidP="00F9638E">
      <w:pPr>
        <w:pStyle w:val="3"/>
        <w:spacing w:before="120" w:after="120" w:line="240" w:lineRule="auto"/>
        <w:jc w:val="center"/>
        <w:rPr>
          <w:color w:val="0D0D0D" w:themeColor="text1" w:themeTint="F2"/>
          <w:sz w:val="26"/>
          <w:szCs w:val="26"/>
          <w:lang w:val="ru-RU"/>
        </w:rPr>
      </w:pPr>
      <w:bookmarkStart w:id="145" w:name="__RefHeading__412_1612356966"/>
      <w:bookmarkStart w:id="146" w:name="__RefHeading__148_1539069001"/>
      <w:bookmarkStart w:id="147" w:name="__RefHeading__344_276625223"/>
      <w:bookmarkStart w:id="148" w:name="__RefHeading__508_670117999"/>
      <w:bookmarkStart w:id="149" w:name="__RefHeading__115_1212657833"/>
      <w:bookmarkStart w:id="150" w:name="__RefHeading__180_1585558239"/>
      <w:bookmarkStart w:id="151" w:name="__RefHeading__874_1612356966"/>
      <w:bookmarkStart w:id="152" w:name="_Toc73989257"/>
      <w:bookmarkEnd w:id="145"/>
      <w:bookmarkEnd w:id="146"/>
      <w:bookmarkEnd w:id="147"/>
      <w:bookmarkEnd w:id="148"/>
      <w:bookmarkEnd w:id="149"/>
      <w:bookmarkEnd w:id="150"/>
      <w:bookmarkEnd w:id="151"/>
      <w:r w:rsidRPr="006E48DE">
        <w:rPr>
          <w:color w:val="0D0D0D" w:themeColor="text1" w:themeTint="F2"/>
          <w:sz w:val="26"/>
          <w:szCs w:val="26"/>
        </w:rPr>
        <w:lastRenderedPageBreak/>
        <w:t>II</w:t>
      </w:r>
      <w:r w:rsidRPr="006E48DE">
        <w:rPr>
          <w:color w:val="0D0D0D" w:themeColor="text1" w:themeTint="F2"/>
          <w:sz w:val="26"/>
          <w:szCs w:val="26"/>
          <w:lang w:val="ru-RU"/>
        </w:rPr>
        <w:t>.4</w:t>
      </w:r>
      <w:r w:rsidR="00312AB2" w:rsidRPr="006E48DE">
        <w:rPr>
          <w:color w:val="0D0D0D" w:themeColor="text1" w:themeTint="F2"/>
          <w:sz w:val="26"/>
          <w:szCs w:val="26"/>
          <w:lang w:val="ru-RU"/>
        </w:rPr>
        <w:t>.5 Анализ транспортного обслуживания территории</w:t>
      </w:r>
      <w:bookmarkEnd w:id="152"/>
    </w:p>
    <w:p w:rsidR="005443B3" w:rsidRPr="006E48DE" w:rsidRDefault="005443B3" w:rsidP="005443B3">
      <w:pPr>
        <w:spacing w:line="276" w:lineRule="auto"/>
        <w:ind w:firstLine="709"/>
        <w:jc w:val="both"/>
        <w:rPr>
          <w:color w:val="0D0D0D" w:themeColor="text1" w:themeTint="F2"/>
          <w:sz w:val="26"/>
          <w:szCs w:val="26"/>
        </w:rPr>
      </w:pPr>
      <w:r w:rsidRPr="006E48DE">
        <w:rPr>
          <w:color w:val="0D0D0D" w:themeColor="text1" w:themeTint="F2"/>
          <w:sz w:val="26"/>
          <w:szCs w:val="26"/>
        </w:rPr>
        <w:t xml:space="preserve">Внешние транспортно-экономические связи сельского поселения осуществляются </w:t>
      </w:r>
      <w:r w:rsidR="00E476F9" w:rsidRPr="006E48DE">
        <w:rPr>
          <w:color w:val="0D0D0D" w:themeColor="text1" w:themeTint="F2"/>
          <w:sz w:val="26"/>
          <w:szCs w:val="26"/>
        </w:rPr>
        <w:t xml:space="preserve">автомобильным </w:t>
      </w:r>
      <w:r w:rsidRPr="006E48DE">
        <w:rPr>
          <w:color w:val="0D0D0D" w:themeColor="text1" w:themeTint="F2"/>
          <w:sz w:val="26"/>
          <w:szCs w:val="26"/>
        </w:rPr>
        <w:t>транспортом.</w:t>
      </w:r>
    </w:p>
    <w:p w:rsidR="005443B3" w:rsidRPr="006E48DE" w:rsidRDefault="005443B3" w:rsidP="00F70806">
      <w:pPr>
        <w:spacing w:line="276" w:lineRule="auto"/>
        <w:jc w:val="center"/>
        <w:rPr>
          <w:b/>
          <w:i/>
          <w:color w:val="0D0D0D" w:themeColor="text1" w:themeTint="F2"/>
          <w:sz w:val="26"/>
          <w:szCs w:val="26"/>
        </w:rPr>
      </w:pPr>
      <w:r w:rsidRPr="006E48DE">
        <w:rPr>
          <w:b/>
          <w:i/>
          <w:color w:val="0D0D0D" w:themeColor="text1" w:themeTint="F2"/>
          <w:sz w:val="26"/>
          <w:szCs w:val="26"/>
        </w:rPr>
        <w:t>Автомобильные дороги</w:t>
      </w:r>
    </w:p>
    <w:p w:rsidR="006E48DE" w:rsidRPr="006E48DE" w:rsidRDefault="006E48DE" w:rsidP="006E48DE">
      <w:pPr>
        <w:spacing w:line="276" w:lineRule="auto"/>
        <w:ind w:firstLine="709"/>
        <w:jc w:val="both"/>
        <w:rPr>
          <w:color w:val="0D0D0D" w:themeColor="text1" w:themeTint="F2"/>
          <w:sz w:val="26"/>
          <w:szCs w:val="26"/>
        </w:rPr>
      </w:pPr>
      <w:r w:rsidRPr="006E48DE">
        <w:rPr>
          <w:color w:val="0D0D0D" w:themeColor="text1" w:themeTint="F2"/>
          <w:sz w:val="26"/>
          <w:szCs w:val="26"/>
        </w:rPr>
        <w:t xml:space="preserve">Транспортные связи административного центра сельского поселения дер. Думиничи с г. Калугой и п. Думиничи обеспечивают дороги федерального, </w:t>
      </w:r>
      <w:r w:rsidR="00F46E1D">
        <w:rPr>
          <w:color w:val="0D0D0D" w:themeColor="text1" w:themeTint="F2"/>
          <w:sz w:val="26"/>
          <w:szCs w:val="26"/>
        </w:rPr>
        <w:t>межмуниципального</w:t>
      </w:r>
      <w:r w:rsidRPr="006E48DE">
        <w:rPr>
          <w:color w:val="0D0D0D" w:themeColor="text1" w:themeTint="F2"/>
          <w:sz w:val="26"/>
          <w:szCs w:val="26"/>
        </w:rPr>
        <w:t xml:space="preserve"> и местного значения.</w:t>
      </w:r>
    </w:p>
    <w:p w:rsidR="006E48DE" w:rsidRPr="006E48DE" w:rsidRDefault="006E48DE" w:rsidP="006E48DE">
      <w:pPr>
        <w:ind w:firstLine="709"/>
        <w:jc w:val="center"/>
        <w:rPr>
          <w:b/>
          <w:color w:val="000000"/>
          <w:sz w:val="26"/>
          <w:szCs w:val="26"/>
        </w:rPr>
      </w:pPr>
      <w:r w:rsidRPr="006E48DE">
        <w:rPr>
          <w:b/>
          <w:color w:val="000000"/>
          <w:sz w:val="26"/>
          <w:szCs w:val="26"/>
        </w:rPr>
        <w:t>Перечень автомобильных дорог федерального значения</w:t>
      </w:r>
    </w:p>
    <w:p w:rsidR="006E48DE" w:rsidRPr="00696A7A" w:rsidRDefault="00696A7A" w:rsidP="006E48DE">
      <w:pPr>
        <w:ind w:firstLine="709"/>
        <w:jc w:val="right"/>
        <w:rPr>
          <w:i/>
          <w:color w:val="0D0D0D" w:themeColor="text1" w:themeTint="F2"/>
        </w:rPr>
      </w:pPr>
      <w:r w:rsidRPr="00696A7A">
        <w:rPr>
          <w:i/>
          <w:color w:val="0D0D0D" w:themeColor="text1" w:themeTint="F2"/>
        </w:rPr>
        <w:t>Т</w:t>
      </w:r>
      <w:r w:rsidR="006E48DE" w:rsidRPr="00696A7A">
        <w:rPr>
          <w:i/>
          <w:color w:val="0D0D0D" w:themeColor="text1" w:themeTint="F2"/>
        </w:rPr>
        <w:t xml:space="preserve">аблица </w:t>
      </w:r>
      <w:r w:rsidRPr="00696A7A">
        <w:rPr>
          <w:i/>
          <w:color w:val="0D0D0D" w:themeColor="text1" w:themeTint="F2"/>
        </w:rPr>
        <w:t>19</w:t>
      </w:r>
    </w:p>
    <w:tbl>
      <w:tblPr>
        <w:tblW w:w="9723" w:type="dxa"/>
        <w:tblInd w:w="-5" w:type="dxa"/>
        <w:tblLayout w:type="fixed"/>
        <w:tblLook w:val="0000" w:firstRow="0" w:lastRow="0" w:firstColumn="0" w:lastColumn="0" w:noHBand="0" w:noVBand="0"/>
      </w:tblPr>
      <w:tblGrid>
        <w:gridCol w:w="680"/>
        <w:gridCol w:w="2960"/>
        <w:gridCol w:w="2228"/>
        <w:gridCol w:w="1902"/>
        <w:gridCol w:w="1953"/>
      </w:tblGrid>
      <w:tr w:rsidR="006E48DE" w:rsidTr="006E48DE">
        <w:trPr>
          <w:trHeight w:val="23"/>
          <w:tblHeader/>
        </w:trPr>
        <w:tc>
          <w:tcPr>
            <w:tcW w:w="680" w:type="dxa"/>
            <w:tcBorders>
              <w:top w:val="single" w:sz="4" w:space="0" w:color="000000"/>
              <w:left w:val="single" w:sz="4" w:space="0" w:color="000000"/>
              <w:bottom w:val="single" w:sz="4" w:space="0" w:color="auto"/>
            </w:tcBorders>
            <w:shd w:val="clear" w:color="auto" w:fill="auto"/>
            <w:vAlign w:val="center"/>
          </w:tcPr>
          <w:p w:rsidR="006E48DE" w:rsidRPr="00770975" w:rsidRDefault="006E48DE" w:rsidP="003F462F">
            <w:pPr>
              <w:jc w:val="center"/>
              <w:rPr>
                <w:b/>
                <w:color w:val="000000"/>
              </w:rPr>
            </w:pPr>
            <w:r w:rsidRPr="00770975">
              <w:rPr>
                <w:b/>
                <w:color w:val="000000"/>
              </w:rPr>
              <w:t>№ п/п</w:t>
            </w:r>
          </w:p>
        </w:tc>
        <w:tc>
          <w:tcPr>
            <w:tcW w:w="2960" w:type="dxa"/>
            <w:tcBorders>
              <w:top w:val="single" w:sz="4" w:space="0" w:color="000000"/>
              <w:left w:val="single" w:sz="4" w:space="0" w:color="000000"/>
              <w:bottom w:val="single" w:sz="4" w:space="0" w:color="auto"/>
            </w:tcBorders>
            <w:shd w:val="clear" w:color="auto" w:fill="auto"/>
            <w:vAlign w:val="center"/>
          </w:tcPr>
          <w:p w:rsidR="006E48DE" w:rsidRPr="00770975" w:rsidRDefault="006E48DE" w:rsidP="003F462F">
            <w:pPr>
              <w:pStyle w:val="110"/>
              <w:contextualSpacing/>
              <w:rPr>
                <w:b/>
                <w:color w:val="000000"/>
                <w:sz w:val="24"/>
                <w:szCs w:val="24"/>
                <w:lang w:eastAsia="ru-RU"/>
              </w:rPr>
            </w:pPr>
            <w:r w:rsidRPr="00770975">
              <w:rPr>
                <w:b/>
                <w:color w:val="000000"/>
                <w:sz w:val="24"/>
                <w:szCs w:val="24"/>
                <w:lang w:eastAsia="ru-RU"/>
              </w:rPr>
              <w:t>Наименование</w:t>
            </w:r>
          </w:p>
        </w:tc>
        <w:tc>
          <w:tcPr>
            <w:tcW w:w="2228" w:type="dxa"/>
            <w:tcBorders>
              <w:top w:val="single" w:sz="4" w:space="0" w:color="000000"/>
              <w:left w:val="single" w:sz="4" w:space="0" w:color="000000"/>
              <w:bottom w:val="single" w:sz="4" w:space="0" w:color="auto"/>
            </w:tcBorders>
            <w:shd w:val="clear" w:color="auto" w:fill="auto"/>
            <w:vAlign w:val="center"/>
          </w:tcPr>
          <w:p w:rsidR="006E48DE" w:rsidRPr="00770975" w:rsidRDefault="006E48DE" w:rsidP="003F462F">
            <w:pPr>
              <w:pStyle w:val="110"/>
              <w:contextualSpacing/>
              <w:rPr>
                <w:b/>
                <w:color w:val="000000"/>
                <w:sz w:val="24"/>
                <w:szCs w:val="24"/>
                <w:lang w:eastAsia="ru-RU"/>
              </w:rPr>
            </w:pPr>
            <w:r w:rsidRPr="00770975">
              <w:rPr>
                <w:b/>
                <w:color w:val="000000"/>
                <w:sz w:val="24"/>
                <w:szCs w:val="24"/>
                <w:lang w:eastAsia="ru-RU"/>
              </w:rPr>
              <w:t>Идентификационный</w:t>
            </w:r>
            <w:r w:rsidRPr="00770975">
              <w:rPr>
                <w:b/>
                <w:color w:val="000000"/>
                <w:sz w:val="24"/>
                <w:szCs w:val="24"/>
                <w:lang w:eastAsia="ru-RU"/>
              </w:rPr>
              <w:br/>
              <w:t>номер</w:t>
            </w:r>
          </w:p>
        </w:tc>
        <w:tc>
          <w:tcPr>
            <w:tcW w:w="1902" w:type="dxa"/>
            <w:tcBorders>
              <w:top w:val="single" w:sz="4" w:space="0" w:color="000000"/>
              <w:left w:val="single" w:sz="4" w:space="0" w:color="000000"/>
              <w:bottom w:val="single" w:sz="4" w:space="0" w:color="auto"/>
            </w:tcBorders>
            <w:shd w:val="clear" w:color="auto" w:fill="auto"/>
            <w:vAlign w:val="center"/>
          </w:tcPr>
          <w:p w:rsidR="006E48DE" w:rsidRPr="00770975" w:rsidRDefault="006E48DE" w:rsidP="003F462F">
            <w:pPr>
              <w:pStyle w:val="110"/>
              <w:contextualSpacing/>
              <w:rPr>
                <w:b/>
                <w:color w:val="000000"/>
                <w:sz w:val="24"/>
                <w:szCs w:val="24"/>
                <w:lang w:eastAsia="ru-RU"/>
              </w:rPr>
            </w:pPr>
            <w:r w:rsidRPr="00770975">
              <w:rPr>
                <w:b/>
                <w:color w:val="000000"/>
                <w:sz w:val="24"/>
                <w:szCs w:val="24"/>
                <w:lang w:eastAsia="ru-RU"/>
              </w:rPr>
              <w:t>Категория</w:t>
            </w:r>
          </w:p>
        </w:tc>
        <w:tc>
          <w:tcPr>
            <w:tcW w:w="1953" w:type="dxa"/>
            <w:tcBorders>
              <w:top w:val="single" w:sz="4" w:space="0" w:color="000000"/>
              <w:left w:val="single" w:sz="4" w:space="0" w:color="000000"/>
              <w:bottom w:val="single" w:sz="4" w:space="0" w:color="auto"/>
              <w:right w:val="single" w:sz="4" w:space="0" w:color="000000"/>
            </w:tcBorders>
            <w:shd w:val="clear" w:color="auto" w:fill="auto"/>
            <w:vAlign w:val="center"/>
          </w:tcPr>
          <w:p w:rsidR="006E48DE" w:rsidRPr="00770975" w:rsidRDefault="006E48DE" w:rsidP="003F462F">
            <w:pPr>
              <w:pStyle w:val="110"/>
              <w:contextualSpacing/>
              <w:rPr>
                <w:b/>
                <w:color w:val="000000"/>
                <w:sz w:val="24"/>
                <w:szCs w:val="24"/>
                <w:lang w:eastAsia="ru-RU"/>
              </w:rPr>
            </w:pPr>
            <w:r w:rsidRPr="00770975">
              <w:rPr>
                <w:b/>
                <w:color w:val="000000"/>
                <w:sz w:val="24"/>
                <w:szCs w:val="24"/>
                <w:lang w:eastAsia="ru-RU"/>
              </w:rPr>
              <w:t>Интенсивность движения,</w:t>
            </w:r>
          </w:p>
          <w:p w:rsidR="006E48DE" w:rsidRPr="00770975" w:rsidRDefault="006E48DE" w:rsidP="003F462F">
            <w:pPr>
              <w:pStyle w:val="110"/>
              <w:contextualSpacing/>
              <w:rPr>
                <w:b/>
                <w:color w:val="000000"/>
                <w:sz w:val="24"/>
                <w:szCs w:val="24"/>
                <w:lang w:eastAsia="ru-RU"/>
              </w:rPr>
            </w:pPr>
            <w:r w:rsidRPr="00770975">
              <w:rPr>
                <w:b/>
                <w:color w:val="000000"/>
                <w:sz w:val="24"/>
                <w:szCs w:val="24"/>
                <w:lang w:eastAsia="ru-RU"/>
              </w:rPr>
              <w:t>авт./сут.</w:t>
            </w:r>
          </w:p>
        </w:tc>
      </w:tr>
      <w:tr w:rsidR="006E48DE" w:rsidTr="006E48DE">
        <w:trPr>
          <w:trHeight w:val="75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48DE" w:rsidRPr="00586E72" w:rsidRDefault="006E48DE" w:rsidP="003F462F">
            <w:pPr>
              <w:jc w:val="center"/>
              <w:rPr>
                <w:color w:val="000000"/>
              </w:rPr>
            </w:pPr>
            <w:r w:rsidRPr="00586E72">
              <w:rPr>
                <w:color w:val="000000"/>
              </w:rPr>
              <w:t>1</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6E48DE" w:rsidRPr="00586E72" w:rsidRDefault="006E48DE" w:rsidP="003F462F">
            <w:pPr>
              <w:pStyle w:val="110"/>
              <w:contextualSpacing/>
              <w:jc w:val="left"/>
              <w:rPr>
                <w:color w:val="000000"/>
                <w:sz w:val="24"/>
                <w:szCs w:val="24"/>
                <w:lang w:eastAsia="ru-RU"/>
              </w:rPr>
            </w:pPr>
            <w:r w:rsidRPr="00586E72">
              <w:rPr>
                <w:color w:val="000000"/>
                <w:sz w:val="24"/>
                <w:szCs w:val="24"/>
                <w:lang w:eastAsia="ru-RU"/>
              </w:rPr>
              <w:t>М</w:t>
            </w:r>
            <w:r w:rsidRPr="00586E72">
              <w:rPr>
                <w:color w:val="000000"/>
                <w:sz w:val="24"/>
                <w:szCs w:val="24"/>
                <w:lang w:eastAsia="ru-RU"/>
              </w:rPr>
              <w:noBreakHyphen/>
              <w:t>3 «Украина» Москва – Калуга – Брянск – граница с Украиной</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6E48DE" w:rsidRPr="00586E72" w:rsidRDefault="006E48DE" w:rsidP="003F462F">
            <w:pPr>
              <w:pStyle w:val="110"/>
              <w:contextualSpacing/>
              <w:rPr>
                <w:color w:val="000000"/>
                <w:sz w:val="24"/>
                <w:szCs w:val="24"/>
                <w:lang w:eastAsia="ru-RU"/>
              </w:rPr>
            </w:pPr>
            <w:r w:rsidRPr="00586E72">
              <w:rPr>
                <w:color w:val="000000"/>
                <w:sz w:val="24"/>
                <w:szCs w:val="24"/>
                <w:lang w:eastAsia="ru-RU"/>
              </w:rPr>
              <w:t>00 ОП ФЗ М</w:t>
            </w:r>
            <w:r w:rsidRPr="00586E72">
              <w:rPr>
                <w:color w:val="000000"/>
                <w:sz w:val="24"/>
                <w:szCs w:val="24"/>
                <w:lang w:eastAsia="ru-RU"/>
              </w:rPr>
              <w:noBreakHyphen/>
              <w:t>3 (Е101, СНГ)</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E48DE" w:rsidRPr="00586E72" w:rsidRDefault="006E48DE" w:rsidP="003F462F">
            <w:pPr>
              <w:pStyle w:val="110"/>
              <w:contextualSpacing/>
              <w:rPr>
                <w:color w:val="000000"/>
                <w:sz w:val="24"/>
                <w:szCs w:val="24"/>
                <w:lang w:eastAsia="ru-RU"/>
              </w:rPr>
            </w:pPr>
            <w:r>
              <w:rPr>
                <w:color w:val="000000"/>
                <w:sz w:val="24"/>
                <w:szCs w:val="24"/>
                <w:lang w:eastAsia="ru-RU"/>
              </w:rPr>
              <w:t>I</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6E48DE" w:rsidRPr="00586E72" w:rsidRDefault="006E48DE" w:rsidP="003F462F">
            <w:pPr>
              <w:pStyle w:val="110"/>
              <w:contextualSpacing/>
              <w:rPr>
                <w:color w:val="000000"/>
                <w:sz w:val="24"/>
                <w:szCs w:val="24"/>
                <w:lang w:eastAsia="ru-RU"/>
              </w:rPr>
            </w:pPr>
            <w:r w:rsidRPr="00586E72">
              <w:rPr>
                <w:color w:val="000000"/>
                <w:sz w:val="24"/>
                <w:szCs w:val="24"/>
                <w:lang w:eastAsia="ru-RU"/>
              </w:rPr>
              <w:t>38340</w:t>
            </w:r>
          </w:p>
        </w:tc>
      </w:tr>
    </w:tbl>
    <w:p w:rsidR="006E48DE" w:rsidRDefault="006E48DE" w:rsidP="00F70806">
      <w:pPr>
        <w:spacing w:line="276" w:lineRule="auto"/>
        <w:ind w:firstLine="709"/>
        <w:jc w:val="both"/>
        <w:rPr>
          <w:color w:val="FF0000"/>
          <w:sz w:val="26"/>
          <w:szCs w:val="26"/>
        </w:rPr>
      </w:pPr>
    </w:p>
    <w:p w:rsidR="006E48DE" w:rsidRPr="006E48DE" w:rsidRDefault="006E48DE" w:rsidP="006E48DE">
      <w:pPr>
        <w:ind w:firstLine="709"/>
        <w:jc w:val="center"/>
        <w:rPr>
          <w:b/>
          <w:color w:val="000000"/>
          <w:sz w:val="26"/>
          <w:szCs w:val="26"/>
        </w:rPr>
      </w:pPr>
      <w:r w:rsidRPr="006E48DE">
        <w:rPr>
          <w:b/>
          <w:color w:val="000000"/>
          <w:sz w:val="26"/>
          <w:szCs w:val="26"/>
        </w:rPr>
        <w:t>Перечень автомобильных дорог регионального или межмуниципального значения</w:t>
      </w:r>
    </w:p>
    <w:p w:rsidR="0000754A" w:rsidRPr="00696A7A" w:rsidRDefault="0000754A" w:rsidP="0000754A">
      <w:pPr>
        <w:spacing w:line="276" w:lineRule="auto"/>
        <w:jc w:val="right"/>
        <w:rPr>
          <w:i/>
          <w:color w:val="0D0D0D" w:themeColor="text1" w:themeTint="F2"/>
        </w:rPr>
      </w:pPr>
      <w:r w:rsidRPr="00696A7A">
        <w:rPr>
          <w:i/>
          <w:color w:val="0D0D0D" w:themeColor="text1" w:themeTint="F2"/>
        </w:rPr>
        <w:t xml:space="preserve">Таблица </w:t>
      </w:r>
      <w:r w:rsidR="00696A7A">
        <w:rPr>
          <w:i/>
          <w:color w:val="0D0D0D" w:themeColor="text1" w:themeTint="F2"/>
        </w:rPr>
        <w:t>20</w:t>
      </w:r>
    </w:p>
    <w:tbl>
      <w:tblPr>
        <w:tblW w:w="9709" w:type="dxa"/>
        <w:jc w:val="center"/>
        <w:tblLook w:val="04A0" w:firstRow="1" w:lastRow="0" w:firstColumn="1" w:lastColumn="0" w:noHBand="0" w:noVBand="1"/>
      </w:tblPr>
      <w:tblGrid>
        <w:gridCol w:w="644"/>
        <w:gridCol w:w="3952"/>
        <w:gridCol w:w="5113"/>
      </w:tblGrid>
      <w:tr w:rsidR="009F3552" w:rsidRPr="009F3552" w:rsidTr="00AD2457">
        <w:trPr>
          <w:trHeight w:val="315"/>
          <w:jc w:val="cent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136" w:rsidRPr="00AD2457" w:rsidRDefault="00A64136" w:rsidP="006E48DE">
            <w:pPr>
              <w:jc w:val="center"/>
              <w:rPr>
                <w:b/>
                <w:color w:val="000000"/>
              </w:rPr>
            </w:pPr>
            <w:r w:rsidRPr="00AD2457">
              <w:rPr>
                <w:b/>
                <w:color w:val="000000"/>
              </w:rPr>
              <w:t>№ п/п</w:t>
            </w:r>
          </w:p>
        </w:tc>
        <w:tc>
          <w:tcPr>
            <w:tcW w:w="3952" w:type="dxa"/>
            <w:tcBorders>
              <w:top w:val="single" w:sz="4" w:space="0" w:color="auto"/>
              <w:left w:val="nil"/>
              <w:bottom w:val="single" w:sz="4" w:space="0" w:color="auto"/>
              <w:right w:val="single" w:sz="4" w:space="0" w:color="auto"/>
            </w:tcBorders>
            <w:shd w:val="clear" w:color="auto" w:fill="auto"/>
            <w:vAlign w:val="center"/>
            <w:hideMark/>
          </w:tcPr>
          <w:p w:rsidR="00A64136" w:rsidRPr="00AD2457" w:rsidRDefault="00A64136" w:rsidP="006E48DE">
            <w:pPr>
              <w:jc w:val="center"/>
              <w:rPr>
                <w:b/>
                <w:color w:val="000000"/>
              </w:rPr>
            </w:pPr>
            <w:r w:rsidRPr="00AD2457">
              <w:rPr>
                <w:b/>
                <w:color w:val="000000"/>
              </w:rPr>
              <w:t>Идентификационные номера</w:t>
            </w:r>
          </w:p>
        </w:tc>
        <w:tc>
          <w:tcPr>
            <w:tcW w:w="5113" w:type="dxa"/>
            <w:tcBorders>
              <w:top w:val="single" w:sz="4" w:space="0" w:color="auto"/>
              <w:left w:val="nil"/>
              <w:bottom w:val="single" w:sz="4" w:space="0" w:color="auto"/>
              <w:right w:val="single" w:sz="4" w:space="0" w:color="auto"/>
            </w:tcBorders>
            <w:shd w:val="clear" w:color="auto" w:fill="auto"/>
            <w:vAlign w:val="center"/>
            <w:hideMark/>
          </w:tcPr>
          <w:p w:rsidR="00A64136" w:rsidRPr="00AD2457" w:rsidRDefault="00A64136" w:rsidP="00C918D5">
            <w:pPr>
              <w:suppressAutoHyphens w:val="0"/>
              <w:jc w:val="center"/>
              <w:rPr>
                <w:b/>
                <w:color w:val="000000" w:themeColor="text1"/>
                <w:lang w:eastAsia="ru-RU"/>
              </w:rPr>
            </w:pPr>
            <w:r w:rsidRPr="00AD2457">
              <w:rPr>
                <w:b/>
                <w:color w:val="000000" w:themeColor="text1"/>
                <w:lang w:eastAsia="ru-RU"/>
              </w:rPr>
              <w:t>Наименование дорог</w:t>
            </w:r>
          </w:p>
        </w:tc>
      </w:tr>
      <w:tr w:rsidR="009F3552" w:rsidRPr="009F3552" w:rsidTr="00AD2457">
        <w:trPr>
          <w:trHeight w:val="315"/>
          <w:jc w:val="center"/>
        </w:trPr>
        <w:tc>
          <w:tcPr>
            <w:tcW w:w="9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18D5" w:rsidRPr="006E48DE" w:rsidRDefault="00C918D5" w:rsidP="006E48DE">
            <w:pPr>
              <w:jc w:val="center"/>
              <w:rPr>
                <w:b/>
                <w:color w:val="000000"/>
              </w:rPr>
            </w:pPr>
            <w:r w:rsidRPr="006E48DE">
              <w:rPr>
                <w:b/>
                <w:color w:val="000000"/>
              </w:rPr>
              <w:t>Общего пользования межмуниципального значения</w:t>
            </w:r>
          </w:p>
        </w:tc>
      </w:tr>
      <w:tr w:rsidR="009F3552" w:rsidRPr="009F3552" w:rsidTr="00AD2457">
        <w:trPr>
          <w:trHeight w:val="68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A64136" w:rsidRPr="006E48DE" w:rsidRDefault="00A64136" w:rsidP="00A64136">
            <w:pPr>
              <w:suppressAutoHyphens w:val="0"/>
              <w:jc w:val="center"/>
              <w:rPr>
                <w:color w:val="000000" w:themeColor="text1"/>
                <w:lang w:eastAsia="ru-RU"/>
              </w:rPr>
            </w:pPr>
            <w:r w:rsidRPr="006E48DE">
              <w:rPr>
                <w:color w:val="000000" w:themeColor="text1"/>
                <w:lang w:eastAsia="ru-RU"/>
              </w:rPr>
              <w:t>1</w:t>
            </w:r>
          </w:p>
        </w:tc>
        <w:tc>
          <w:tcPr>
            <w:tcW w:w="3952" w:type="dxa"/>
            <w:tcBorders>
              <w:top w:val="nil"/>
              <w:left w:val="nil"/>
              <w:bottom w:val="single" w:sz="4" w:space="0" w:color="auto"/>
              <w:right w:val="single" w:sz="4" w:space="0" w:color="auto"/>
            </w:tcBorders>
            <w:shd w:val="clear" w:color="auto" w:fill="auto"/>
            <w:vAlign w:val="center"/>
          </w:tcPr>
          <w:p w:rsidR="00A64136" w:rsidRPr="006E48DE" w:rsidRDefault="006E48DE" w:rsidP="00E476F9">
            <w:pPr>
              <w:suppressAutoHyphens w:val="0"/>
              <w:rPr>
                <w:color w:val="000000" w:themeColor="text1"/>
                <w:lang w:eastAsia="ru-RU"/>
              </w:rPr>
            </w:pPr>
            <w:r w:rsidRPr="006E48DE">
              <w:rPr>
                <w:color w:val="000000" w:themeColor="text1"/>
                <w:lang w:eastAsia="ru-RU"/>
              </w:rPr>
              <w:t>29 ОП МЗ 29Н-141</w:t>
            </w:r>
          </w:p>
        </w:tc>
        <w:tc>
          <w:tcPr>
            <w:tcW w:w="5113" w:type="dxa"/>
            <w:tcBorders>
              <w:top w:val="nil"/>
              <w:left w:val="nil"/>
              <w:bottom w:val="single" w:sz="4" w:space="0" w:color="auto"/>
              <w:right w:val="single" w:sz="4" w:space="0" w:color="auto"/>
            </w:tcBorders>
            <w:shd w:val="clear" w:color="auto" w:fill="auto"/>
            <w:vAlign w:val="center"/>
          </w:tcPr>
          <w:p w:rsidR="00A64136" w:rsidRPr="006E48DE" w:rsidRDefault="00E476F9" w:rsidP="006E48DE">
            <w:pPr>
              <w:suppressAutoHyphens w:val="0"/>
              <w:rPr>
                <w:color w:val="000000" w:themeColor="text1"/>
                <w:lang w:eastAsia="ru-RU"/>
              </w:rPr>
            </w:pPr>
            <w:r w:rsidRPr="006E48DE">
              <w:rPr>
                <w:color w:val="000000" w:themeColor="text1"/>
                <w:lang w:eastAsia="ru-RU"/>
              </w:rPr>
              <w:t xml:space="preserve">Думиничи - </w:t>
            </w:r>
            <w:r w:rsidR="006E48DE" w:rsidRPr="006E48DE">
              <w:rPr>
                <w:color w:val="000000" w:themeColor="text1"/>
                <w:lang w:eastAsia="ru-RU"/>
              </w:rPr>
              <w:t>Поляки</w:t>
            </w:r>
          </w:p>
        </w:tc>
      </w:tr>
    </w:tbl>
    <w:p w:rsidR="00AD2457" w:rsidRDefault="00AD2457" w:rsidP="00E54B12">
      <w:pPr>
        <w:spacing w:line="276" w:lineRule="auto"/>
        <w:ind w:firstLine="720"/>
        <w:jc w:val="both"/>
        <w:rPr>
          <w:color w:val="FF0000"/>
          <w:sz w:val="26"/>
          <w:szCs w:val="26"/>
        </w:rPr>
      </w:pPr>
    </w:p>
    <w:p w:rsidR="00AD2457" w:rsidRPr="00AD2457" w:rsidRDefault="00AD2457" w:rsidP="00AD2457">
      <w:pPr>
        <w:ind w:firstLine="709"/>
        <w:jc w:val="center"/>
        <w:rPr>
          <w:b/>
          <w:color w:val="000000"/>
          <w:sz w:val="26"/>
          <w:szCs w:val="26"/>
        </w:rPr>
      </w:pPr>
      <w:r>
        <w:rPr>
          <w:b/>
          <w:color w:val="000000"/>
          <w:sz w:val="26"/>
          <w:szCs w:val="26"/>
        </w:rPr>
        <w:t>Перечень автодорог местного значения</w:t>
      </w:r>
    </w:p>
    <w:p w:rsidR="00AD2457" w:rsidRPr="00696A7A" w:rsidRDefault="00AD2457" w:rsidP="00AD2457">
      <w:pPr>
        <w:spacing w:line="276" w:lineRule="auto"/>
        <w:jc w:val="right"/>
        <w:rPr>
          <w:i/>
          <w:color w:val="0D0D0D" w:themeColor="text1" w:themeTint="F2"/>
        </w:rPr>
      </w:pPr>
      <w:r w:rsidRPr="00696A7A">
        <w:rPr>
          <w:i/>
          <w:color w:val="0D0D0D" w:themeColor="text1" w:themeTint="F2"/>
        </w:rPr>
        <w:t xml:space="preserve">Таблица </w:t>
      </w:r>
      <w:r w:rsidR="00696A7A" w:rsidRPr="00696A7A">
        <w:rPr>
          <w:i/>
          <w:color w:val="0D0D0D" w:themeColor="text1" w:themeTint="F2"/>
        </w:rPr>
        <w:t>21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2552"/>
        <w:gridCol w:w="2409"/>
      </w:tblGrid>
      <w:tr w:rsidR="00AD2457" w:rsidTr="00AD2457">
        <w:trPr>
          <w:cantSplit/>
          <w:trHeight w:val="453"/>
        </w:trPr>
        <w:tc>
          <w:tcPr>
            <w:tcW w:w="817" w:type="dxa"/>
          </w:tcPr>
          <w:p w:rsidR="00AD2457" w:rsidRDefault="00AD2457" w:rsidP="003F462F">
            <w:r w:rsidRPr="00AD2457">
              <w:rPr>
                <w:b/>
                <w:color w:val="000000"/>
              </w:rPr>
              <w:t>№ п/п</w:t>
            </w:r>
          </w:p>
        </w:tc>
        <w:tc>
          <w:tcPr>
            <w:tcW w:w="3969" w:type="dxa"/>
          </w:tcPr>
          <w:p w:rsidR="00AD2457" w:rsidRDefault="00AD2457" w:rsidP="003F462F">
            <w:r w:rsidRPr="00AD2457">
              <w:rPr>
                <w:b/>
                <w:color w:val="000000" w:themeColor="text1"/>
                <w:lang w:eastAsia="ru-RU"/>
              </w:rPr>
              <w:t>Наименование дорог</w:t>
            </w:r>
          </w:p>
        </w:tc>
        <w:tc>
          <w:tcPr>
            <w:tcW w:w="2552" w:type="dxa"/>
            <w:vAlign w:val="center"/>
          </w:tcPr>
          <w:p w:rsidR="00AD2457" w:rsidRPr="00AD2457" w:rsidRDefault="00AD2457" w:rsidP="00AD2457">
            <w:pPr>
              <w:suppressAutoHyphens w:val="0"/>
              <w:jc w:val="center"/>
              <w:rPr>
                <w:b/>
                <w:color w:val="000000" w:themeColor="text1"/>
                <w:lang w:eastAsia="ru-RU"/>
              </w:rPr>
            </w:pPr>
            <w:r w:rsidRPr="00AD2457">
              <w:rPr>
                <w:b/>
                <w:color w:val="000000" w:themeColor="text1"/>
                <w:lang w:eastAsia="ru-RU"/>
              </w:rPr>
              <w:t>Протяженность,</w:t>
            </w:r>
          </w:p>
          <w:p w:rsidR="00AD2457" w:rsidRPr="00AD2457" w:rsidRDefault="00AD2457" w:rsidP="00AD2457">
            <w:pPr>
              <w:suppressAutoHyphens w:val="0"/>
              <w:jc w:val="center"/>
              <w:rPr>
                <w:b/>
                <w:color w:val="000000" w:themeColor="text1"/>
                <w:lang w:eastAsia="ru-RU"/>
              </w:rPr>
            </w:pPr>
            <w:r>
              <w:rPr>
                <w:b/>
                <w:color w:val="000000" w:themeColor="text1"/>
                <w:lang w:eastAsia="ru-RU"/>
              </w:rPr>
              <w:t>к</w:t>
            </w:r>
            <w:r w:rsidRPr="00AD2457">
              <w:rPr>
                <w:b/>
                <w:color w:val="000000" w:themeColor="text1"/>
                <w:lang w:eastAsia="ru-RU"/>
              </w:rPr>
              <w:t>м</w:t>
            </w:r>
          </w:p>
        </w:tc>
        <w:tc>
          <w:tcPr>
            <w:tcW w:w="2409" w:type="dxa"/>
            <w:vAlign w:val="center"/>
          </w:tcPr>
          <w:p w:rsidR="00AD2457" w:rsidRPr="00AD2457" w:rsidRDefault="00AD2457" w:rsidP="00AD2457">
            <w:pPr>
              <w:suppressAutoHyphens w:val="0"/>
              <w:jc w:val="center"/>
              <w:rPr>
                <w:b/>
                <w:color w:val="000000" w:themeColor="text1"/>
                <w:lang w:eastAsia="ru-RU"/>
              </w:rPr>
            </w:pPr>
            <w:r w:rsidRPr="00AD2457">
              <w:rPr>
                <w:b/>
                <w:color w:val="000000" w:themeColor="text1"/>
                <w:lang w:eastAsia="ru-RU"/>
              </w:rPr>
              <w:t>Тип покрытия</w:t>
            </w:r>
          </w:p>
        </w:tc>
      </w:tr>
      <w:tr w:rsidR="00AD2457" w:rsidTr="00AD2457">
        <w:trPr>
          <w:trHeight w:val="383"/>
        </w:trPr>
        <w:tc>
          <w:tcPr>
            <w:tcW w:w="817" w:type="dxa"/>
            <w:vAlign w:val="center"/>
          </w:tcPr>
          <w:p w:rsidR="00AD2457" w:rsidRDefault="00AD2457" w:rsidP="00AD2457">
            <w:pPr>
              <w:jc w:val="center"/>
            </w:pPr>
            <w:r>
              <w:t>1</w:t>
            </w:r>
          </w:p>
        </w:tc>
        <w:tc>
          <w:tcPr>
            <w:tcW w:w="3969" w:type="dxa"/>
            <w:vAlign w:val="center"/>
          </w:tcPr>
          <w:p w:rsidR="00AD2457" w:rsidRDefault="00AD2457" w:rsidP="00AD2457">
            <w:r>
              <w:t>«Москва-Киев» - с. им. Ленина</w:t>
            </w:r>
          </w:p>
        </w:tc>
        <w:tc>
          <w:tcPr>
            <w:tcW w:w="2552" w:type="dxa"/>
            <w:vAlign w:val="center"/>
          </w:tcPr>
          <w:p w:rsidR="00AD2457" w:rsidRDefault="00AD2457" w:rsidP="00AD2457">
            <w:pPr>
              <w:jc w:val="center"/>
            </w:pPr>
            <w:r>
              <w:t>0,7</w:t>
            </w:r>
          </w:p>
        </w:tc>
        <w:tc>
          <w:tcPr>
            <w:tcW w:w="2409" w:type="dxa"/>
            <w:vAlign w:val="center"/>
          </w:tcPr>
          <w:p w:rsidR="00AD2457" w:rsidRDefault="00AD2457" w:rsidP="00AD2457">
            <w:pPr>
              <w:jc w:val="center"/>
            </w:pPr>
            <w:r>
              <w:t>Грунт.</w:t>
            </w:r>
          </w:p>
        </w:tc>
      </w:tr>
      <w:tr w:rsidR="00AD2457" w:rsidTr="00AD2457">
        <w:trPr>
          <w:trHeight w:val="403"/>
        </w:trPr>
        <w:tc>
          <w:tcPr>
            <w:tcW w:w="817" w:type="dxa"/>
            <w:vAlign w:val="center"/>
          </w:tcPr>
          <w:p w:rsidR="00AD2457" w:rsidRDefault="00AD2457" w:rsidP="00AD2457">
            <w:pPr>
              <w:jc w:val="center"/>
            </w:pPr>
            <w:r>
              <w:t>2</w:t>
            </w:r>
          </w:p>
        </w:tc>
        <w:tc>
          <w:tcPr>
            <w:tcW w:w="3969" w:type="dxa"/>
            <w:vAlign w:val="center"/>
          </w:tcPr>
          <w:p w:rsidR="00AD2457" w:rsidRDefault="00AD2457" w:rsidP="00AD2457">
            <w:r>
              <w:t>«Москва-Киев» - дер. Хотисино</w:t>
            </w:r>
          </w:p>
        </w:tc>
        <w:tc>
          <w:tcPr>
            <w:tcW w:w="2552" w:type="dxa"/>
            <w:vAlign w:val="center"/>
          </w:tcPr>
          <w:p w:rsidR="00AD2457" w:rsidRDefault="00AD2457" w:rsidP="00AD2457">
            <w:pPr>
              <w:jc w:val="center"/>
            </w:pPr>
            <w:r>
              <w:t>1,9</w:t>
            </w:r>
          </w:p>
        </w:tc>
        <w:tc>
          <w:tcPr>
            <w:tcW w:w="2409" w:type="dxa"/>
            <w:vAlign w:val="center"/>
          </w:tcPr>
          <w:p w:rsidR="00AD2457" w:rsidRDefault="00AD2457" w:rsidP="00AD2457">
            <w:pPr>
              <w:jc w:val="center"/>
            </w:pPr>
            <w:r>
              <w:t>Грунт.</w:t>
            </w:r>
          </w:p>
        </w:tc>
      </w:tr>
    </w:tbl>
    <w:p w:rsidR="00AD2457" w:rsidRPr="00AD2457" w:rsidRDefault="00AD2457" w:rsidP="00E54B12">
      <w:pPr>
        <w:spacing w:line="276" w:lineRule="auto"/>
        <w:ind w:firstLine="720"/>
        <w:jc w:val="both"/>
        <w:rPr>
          <w:color w:val="000000" w:themeColor="text1"/>
          <w:sz w:val="26"/>
          <w:szCs w:val="26"/>
        </w:rPr>
      </w:pPr>
    </w:p>
    <w:p w:rsidR="005443B3" w:rsidRPr="00AD2457" w:rsidRDefault="005443B3" w:rsidP="005443B3">
      <w:pPr>
        <w:spacing w:line="276" w:lineRule="auto"/>
        <w:ind w:firstLine="720"/>
        <w:jc w:val="both"/>
        <w:rPr>
          <w:color w:val="000000" w:themeColor="text1"/>
          <w:sz w:val="26"/>
          <w:szCs w:val="26"/>
        </w:rPr>
      </w:pPr>
      <w:r w:rsidRPr="00AD2457">
        <w:rPr>
          <w:color w:val="000000" w:themeColor="text1"/>
          <w:sz w:val="26"/>
          <w:szCs w:val="26"/>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4E6DFB" w:rsidRPr="009F3552" w:rsidRDefault="004E6DFB" w:rsidP="00F9638E">
      <w:pPr>
        <w:ind w:firstLine="709"/>
        <w:jc w:val="center"/>
        <w:rPr>
          <w:color w:val="FF0000"/>
        </w:rPr>
      </w:pPr>
    </w:p>
    <w:p w:rsidR="00181BAD" w:rsidRPr="009F3552" w:rsidRDefault="00181BAD" w:rsidP="00181BAD">
      <w:pPr>
        <w:ind w:firstLine="709"/>
        <w:jc w:val="both"/>
        <w:rPr>
          <w:color w:val="FF0000"/>
          <w:sz w:val="26"/>
          <w:szCs w:val="26"/>
        </w:rPr>
        <w:sectPr w:rsidR="00181BAD" w:rsidRPr="009F3552" w:rsidSect="002F0D9A">
          <w:pgSz w:w="11906" w:h="16838"/>
          <w:pgMar w:top="851" w:right="707" w:bottom="851" w:left="1644" w:header="709" w:footer="367" w:gutter="0"/>
          <w:cols w:space="720"/>
          <w:docGrid w:linePitch="360"/>
        </w:sectPr>
      </w:pPr>
    </w:p>
    <w:p w:rsidR="00312AB2" w:rsidRPr="00696A7A" w:rsidRDefault="000128E5" w:rsidP="00BB5AA0">
      <w:pPr>
        <w:pStyle w:val="2"/>
        <w:spacing w:before="120" w:after="120" w:line="240" w:lineRule="auto"/>
        <w:ind w:left="578" w:hanging="578"/>
        <w:rPr>
          <w:color w:val="0D0D0D" w:themeColor="text1" w:themeTint="F2"/>
          <w:sz w:val="28"/>
          <w:szCs w:val="28"/>
        </w:rPr>
      </w:pPr>
      <w:bookmarkStart w:id="153" w:name="_Toc73989258"/>
      <w:r w:rsidRPr="00696A7A">
        <w:rPr>
          <w:color w:val="0D0D0D" w:themeColor="text1" w:themeTint="F2"/>
          <w:sz w:val="28"/>
          <w:szCs w:val="28"/>
          <w:lang w:val="en-US"/>
        </w:rPr>
        <w:lastRenderedPageBreak/>
        <w:t>II</w:t>
      </w:r>
      <w:r w:rsidRPr="00696A7A">
        <w:rPr>
          <w:color w:val="0D0D0D" w:themeColor="text1" w:themeTint="F2"/>
          <w:sz w:val="28"/>
          <w:szCs w:val="28"/>
        </w:rPr>
        <w:t>.5</w:t>
      </w:r>
      <w:r w:rsidR="00312AB2" w:rsidRPr="00696A7A">
        <w:rPr>
          <w:color w:val="0D0D0D" w:themeColor="text1" w:themeTint="F2"/>
          <w:sz w:val="28"/>
          <w:szCs w:val="28"/>
        </w:rPr>
        <w:t xml:space="preserve"> Социально-экономическая характеристика сельского поселения</w:t>
      </w:r>
      <w:bookmarkEnd w:id="153"/>
    </w:p>
    <w:p w:rsidR="00312AB2" w:rsidRPr="00696A7A" w:rsidRDefault="00FE0500" w:rsidP="00BB5AA0">
      <w:pPr>
        <w:pStyle w:val="3"/>
        <w:spacing w:line="240" w:lineRule="auto"/>
        <w:jc w:val="center"/>
        <w:rPr>
          <w:color w:val="0D0D0D" w:themeColor="text1" w:themeTint="F2"/>
          <w:sz w:val="26"/>
          <w:szCs w:val="26"/>
          <w:lang w:val="ru-RU"/>
        </w:rPr>
      </w:pPr>
      <w:bookmarkStart w:id="154" w:name="__RefHeading__416_1612356966"/>
      <w:bookmarkStart w:id="155" w:name="__RefHeading__152_1539069001"/>
      <w:bookmarkStart w:id="156" w:name="__RefHeading__348_276625223"/>
      <w:bookmarkStart w:id="157" w:name="__RefHeading__512_670117999"/>
      <w:bookmarkStart w:id="158" w:name="__RefHeading__119_1212657833"/>
      <w:bookmarkStart w:id="159" w:name="__RefHeading__184_1585558239"/>
      <w:bookmarkStart w:id="160" w:name="__RefHeading__878_1612356966"/>
      <w:bookmarkStart w:id="161" w:name="_Toc73989259"/>
      <w:bookmarkEnd w:id="154"/>
      <w:bookmarkEnd w:id="155"/>
      <w:bookmarkEnd w:id="156"/>
      <w:bookmarkEnd w:id="157"/>
      <w:bookmarkEnd w:id="158"/>
      <w:bookmarkEnd w:id="159"/>
      <w:bookmarkEnd w:id="160"/>
      <w:r w:rsidRPr="00696A7A">
        <w:rPr>
          <w:color w:val="0D0D0D" w:themeColor="text1" w:themeTint="F2"/>
          <w:sz w:val="26"/>
          <w:szCs w:val="26"/>
        </w:rPr>
        <w:t>II</w:t>
      </w:r>
      <w:r w:rsidRPr="00696A7A">
        <w:rPr>
          <w:color w:val="0D0D0D" w:themeColor="text1" w:themeTint="F2"/>
          <w:sz w:val="26"/>
          <w:szCs w:val="26"/>
          <w:lang w:val="ru-RU"/>
        </w:rPr>
        <w:t>.5.</w:t>
      </w:r>
      <w:r w:rsidR="00AF2081" w:rsidRPr="00696A7A">
        <w:rPr>
          <w:color w:val="0D0D0D" w:themeColor="text1" w:themeTint="F2"/>
          <w:sz w:val="26"/>
          <w:szCs w:val="26"/>
          <w:lang w:val="ru-RU"/>
        </w:rPr>
        <w:t>1</w:t>
      </w:r>
      <w:r w:rsidRPr="00696A7A">
        <w:rPr>
          <w:color w:val="0D0D0D" w:themeColor="text1" w:themeTint="F2"/>
          <w:sz w:val="26"/>
          <w:szCs w:val="26"/>
          <w:lang w:val="ru-RU"/>
        </w:rPr>
        <w:t xml:space="preserve"> </w:t>
      </w:r>
      <w:r w:rsidR="0023078D" w:rsidRPr="00696A7A">
        <w:rPr>
          <w:color w:val="0D0D0D" w:themeColor="text1" w:themeTint="F2"/>
          <w:sz w:val="26"/>
          <w:szCs w:val="26"/>
          <w:lang w:val="ru-RU"/>
        </w:rPr>
        <w:t>Население</w:t>
      </w:r>
      <w:r w:rsidR="007F0198" w:rsidRPr="00696A7A">
        <w:rPr>
          <w:color w:val="0D0D0D" w:themeColor="text1" w:themeTint="F2"/>
          <w:sz w:val="26"/>
          <w:szCs w:val="26"/>
          <w:lang w:val="ru-RU"/>
        </w:rPr>
        <w:t xml:space="preserve"> и </w:t>
      </w:r>
      <w:r w:rsidR="0023078D" w:rsidRPr="00696A7A">
        <w:rPr>
          <w:color w:val="0D0D0D" w:themeColor="text1" w:themeTint="F2"/>
          <w:sz w:val="26"/>
          <w:szCs w:val="26"/>
          <w:lang w:val="ru-RU"/>
        </w:rPr>
        <w:t>демография</w:t>
      </w:r>
      <w:bookmarkEnd w:id="161"/>
    </w:p>
    <w:p w:rsidR="00A830C1" w:rsidRPr="00696A7A" w:rsidRDefault="00A830C1" w:rsidP="004E6DFB">
      <w:pPr>
        <w:spacing w:line="276" w:lineRule="auto"/>
        <w:ind w:firstLine="902"/>
        <w:jc w:val="both"/>
        <w:rPr>
          <w:color w:val="0D0D0D" w:themeColor="text1" w:themeTint="F2"/>
          <w:sz w:val="26"/>
          <w:szCs w:val="26"/>
        </w:rPr>
      </w:pPr>
      <w:bookmarkStart w:id="162" w:name="_Toc442083357"/>
      <w:r w:rsidRPr="00696A7A">
        <w:rPr>
          <w:color w:val="0D0D0D" w:themeColor="text1" w:themeTint="F2"/>
          <w:sz w:val="26"/>
          <w:szCs w:val="26"/>
        </w:rPr>
        <w:t xml:space="preserve">Постоянное население </w:t>
      </w:r>
      <w:r w:rsidR="00C144A1" w:rsidRPr="00696A7A">
        <w:rPr>
          <w:color w:val="0D0D0D" w:themeColor="text1" w:themeTint="F2"/>
          <w:sz w:val="26"/>
          <w:szCs w:val="26"/>
        </w:rPr>
        <w:t>сельского поселения</w:t>
      </w:r>
      <w:r w:rsidRPr="00696A7A">
        <w:rPr>
          <w:color w:val="0D0D0D" w:themeColor="text1" w:themeTint="F2"/>
          <w:sz w:val="26"/>
          <w:szCs w:val="26"/>
        </w:rPr>
        <w:t xml:space="preserve"> на 01.01.20</w:t>
      </w:r>
      <w:r w:rsidR="004E6DFB" w:rsidRPr="00696A7A">
        <w:rPr>
          <w:color w:val="0D0D0D" w:themeColor="text1" w:themeTint="F2"/>
          <w:sz w:val="26"/>
          <w:szCs w:val="26"/>
        </w:rPr>
        <w:t>21</w:t>
      </w:r>
      <w:r w:rsidRPr="00696A7A">
        <w:rPr>
          <w:color w:val="0D0D0D" w:themeColor="text1" w:themeTint="F2"/>
          <w:sz w:val="26"/>
          <w:szCs w:val="26"/>
        </w:rPr>
        <w:t xml:space="preserve"> года составляет </w:t>
      </w:r>
      <w:r w:rsidR="00696A7A" w:rsidRPr="00696A7A">
        <w:rPr>
          <w:color w:val="0D0D0D" w:themeColor="text1" w:themeTint="F2"/>
          <w:sz w:val="26"/>
          <w:szCs w:val="26"/>
        </w:rPr>
        <w:t>549</w:t>
      </w:r>
      <w:r w:rsidRPr="00696A7A">
        <w:rPr>
          <w:color w:val="0D0D0D" w:themeColor="text1" w:themeTint="F2"/>
          <w:sz w:val="26"/>
          <w:szCs w:val="26"/>
        </w:rPr>
        <w:t xml:space="preserve"> человек. Демографическая ситуация, сложившаяся за последние годы, характеризуется </w:t>
      </w:r>
      <w:r w:rsidR="00266E77">
        <w:rPr>
          <w:color w:val="0D0D0D" w:themeColor="text1" w:themeTint="F2"/>
          <w:sz w:val="26"/>
          <w:szCs w:val="26"/>
        </w:rPr>
        <w:t>увеличением</w:t>
      </w:r>
      <w:r w:rsidRPr="00696A7A">
        <w:rPr>
          <w:color w:val="0D0D0D" w:themeColor="text1" w:themeTint="F2"/>
          <w:sz w:val="26"/>
          <w:szCs w:val="26"/>
        </w:rPr>
        <w:t xml:space="preserve"> численности населения.</w:t>
      </w:r>
    </w:p>
    <w:p w:rsidR="00A830C1" w:rsidRPr="00696A7A" w:rsidRDefault="00A830C1" w:rsidP="006E58C6">
      <w:pPr>
        <w:jc w:val="center"/>
        <w:rPr>
          <w:b/>
          <w:color w:val="0D0D0D" w:themeColor="text1" w:themeTint="F2"/>
          <w:sz w:val="26"/>
          <w:szCs w:val="26"/>
        </w:rPr>
      </w:pPr>
      <w:r w:rsidRPr="00696A7A">
        <w:rPr>
          <w:b/>
          <w:color w:val="0D0D0D" w:themeColor="text1" w:themeTint="F2"/>
          <w:sz w:val="26"/>
          <w:szCs w:val="26"/>
        </w:rPr>
        <w:t>Численность населения сельского поселения</w:t>
      </w:r>
    </w:p>
    <w:p w:rsidR="003F23D7" w:rsidRPr="00696A7A" w:rsidRDefault="003F23D7" w:rsidP="006E58C6">
      <w:pPr>
        <w:jc w:val="right"/>
        <w:rPr>
          <w:i/>
          <w:color w:val="0D0D0D" w:themeColor="text1" w:themeTint="F2"/>
        </w:rPr>
      </w:pPr>
      <w:r w:rsidRPr="00696A7A">
        <w:rPr>
          <w:i/>
          <w:color w:val="0D0D0D" w:themeColor="text1" w:themeTint="F2"/>
        </w:rPr>
        <w:t xml:space="preserve">Таблица </w:t>
      </w:r>
      <w:r w:rsidR="00696A7A">
        <w:rPr>
          <w:i/>
          <w:color w:val="0D0D0D" w:themeColor="text1" w:themeTint="F2"/>
        </w:rPr>
        <w:t>22</w:t>
      </w:r>
    </w:p>
    <w:tbl>
      <w:tblPr>
        <w:tblW w:w="6815" w:type="dxa"/>
        <w:jc w:val="center"/>
        <w:tblLook w:val="04A0" w:firstRow="1" w:lastRow="0" w:firstColumn="1" w:lastColumn="0" w:noHBand="0" w:noVBand="1"/>
      </w:tblPr>
      <w:tblGrid>
        <w:gridCol w:w="4017"/>
        <w:gridCol w:w="2798"/>
      </w:tblGrid>
      <w:tr w:rsidR="00696A7A" w:rsidRPr="00696A7A" w:rsidTr="00D65B9D">
        <w:trPr>
          <w:trHeight w:val="330"/>
          <w:jc w:val="center"/>
        </w:trPr>
        <w:tc>
          <w:tcPr>
            <w:tcW w:w="40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F23D7" w:rsidRPr="00696A7A" w:rsidRDefault="003F23D7" w:rsidP="003F23D7">
            <w:pPr>
              <w:jc w:val="center"/>
              <w:rPr>
                <w:b/>
                <w:bCs/>
                <w:color w:val="0D0D0D" w:themeColor="text1" w:themeTint="F2"/>
                <w:sz w:val="26"/>
                <w:szCs w:val="26"/>
              </w:rPr>
            </w:pPr>
            <w:r w:rsidRPr="00696A7A">
              <w:rPr>
                <w:b/>
                <w:bCs/>
                <w:color w:val="0D0D0D" w:themeColor="text1" w:themeTint="F2"/>
                <w:sz w:val="26"/>
                <w:szCs w:val="26"/>
              </w:rPr>
              <w:t>Наименование н/п</w:t>
            </w:r>
          </w:p>
        </w:tc>
        <w:tc>
          <w:tcPr>
            <w:tcW w:w="279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F23D7" w:rsidRPr="00696A7A" w:rsidRDefault="003F23D7" w:rsidP="003F23D7">
            <w:pPr>
              <w:jc w:val="center"/>
              <w:rPr>
                <w:b/>
                <w:bCs/>
                <w:color w:val="0D0D0D" w:themeColor="text1" w:themeTint="F2"/>
                <w:sz w:val="26"/>
                <w:szCs w:val="26"/>
              </w:rPr>
            </w:pPr>
            <w:r w:rsidRPr="00696A7A">
              <w:rPr>
                <w:b/>
                <w:bCs/>
                <w:color w:val="0D0D0D" w:themeColor="text1" w:themeTint="F2"/>
                <w:sz w:val="26"/>
                <w:szCs w:val="26"/>
              </w:rPr>
              <w:t xml:space="preserve">Население </w:t>
            </w:r>
          </w:p>
          <w:p w:rsidR="003F23D7" w:rsidRPr="00696A7A" w:rsidRDefault="003F23D7" w:rsidP="003F23D7">
            <w:pPr>
              <w:jc w:val="center"/>
              <w:rPr>
                <w:b/>
                <w:bCs/>
                <w:color w:val="0D0D0D" w:themeColor="text1" w:themeTint="F2"/>
                <w:sz w:val="26"/>
                <w:szCs w:val="26"/>
              </w:rPr>
            </w:pPr>
            <w:r w:rsidRPr="00696A7A">
              <w:rPr>
                <w:b/>
                <w:bCs/>
                <w:color w:val="0D0D0D" w:themeColor="text1" w:themeTint="F2"/>
                <w:sz w:val="26"/>
                <w:szCs w:val="26"/>
              </w:rPr>
              <w:t>на 1 января 2021г.</w:t>
            </w:r>
          </w:p>
        </w:tc>
      </w:tr>
      <w:tr w:rsidR="00696A7A" w:rsidRPr="00696A7A" w:rsidTr="008116CA">
        <w:trPr>
          <w:trHeight w:val="330"/>
          <w:jc w:val="center"/>
        </w:trPr>
        <w:tc>
          <w:tcPr>
            <w:tcW w:w="4017" w:type="dxa"/>
            <w:tcBorders>
              <w:top w:val="single" w:sz="4" w:space="0" w:color="auto"/>
              <w:left w:val="single" w:sz="4" w:space="0" w:color="auto"/>
              <w:bottom w:val="single" w:sz="4" w:space="0" w:color="auto"/>
              <w:right w:val="single" w:sz="4" w:space="0" w:color="auto"/>
            </w:tcBorders>
            <w:shd w:val="clear" w:color="auto" w:fill="auto"/>
            <w:noWrap/>
          </w:tcPr>
          <w:p w:rsidR="00696A7A" w:rsidRPr="00266E77" w:rsidRDefault="00696A7A" w:rsidP="00696A7A">
            <w:pPr>
              <w:rPr>
                <w:rFonts w:eastAsia="Times New Roman"/>
                <w:color w:val="0D0D0D" w:themeColor="text1" w:themeTint="F2"/>
              </w:rPr>
            </w:pPr>
            <w:r w:rsidRPr="00266E77">
              <w:rPr>
                <w:rFonts w:eastAsia="Times New Roman"/>
                <w:color w:val="0D0D0D" w:themeColor="text1" w:themeTint="F2"/>
              </w:rPr>
              <w:t>дер.</w:t>
            </w:r>
            <w:r w:rsidR="000944E4">
              <w:rPr>
                <w:rFonts w:eastAsia="Times New Roman"/>
                <w:color w:val="0D0D0D" w:themeColor="text1" w:themeTint="F2"/>
              </w:rPr>
              <w:t xml:space="preserve"> </w:t>
            </w:r>
            <w:r w:rsidRPr="00266E77">
              <w:rPr>
                <w:rFonts w:eastAsia="Times New Roman"/>
                <w:color w:val="0D0D0D" w:themeColor="text1" w:themeTint="F2"/>
              </w:rPr>
              <w:t>Думиничи</w:t>
            </w:r>
          </w:p>
        </w:tc>
        <w:tc>
          <w:tcPr>
            <w:tcW w:w="2798" w:type="dxa"/>
            <w:tcBorders>
              <w:top w:val="single" w:sz="4" w:space="0" w:color="auto"/>
              <w:left w:val="single" w:sz="4" w:space="0" w:color="auto"/>
              <w:bottom w:val="single" w:sz="4" w:space="0" w:color="auto"/>
              <w:right w:val="single" w:sz="4" w:space="0" w:color="auto"/>
            </w:tcBorders>
            <w:shd w:val="clear" w:color="auto" w:fill="auto"/>
            <w:noWrap/>
          </w:tcPr>
          <w:p w:rsidR="00696A7A" w:rsidRPr="00266E77" w:rsidRDefault="00696A7A" w:rsidP="00696A7A">
            <w:pPr>
              <w:snapToGrid w:val="0"/>
              <w:jc w:val="center"/>
              <w:rPr>
                <w:rFonts w:eastAsia="Times New Roman"/>
                <w:color w:val="0D0D0D" w:themeColor="text1" w:themeTint="F2"/>
              </w:rPr>
            </w:pPr>
            <w:r w:rsidRPr="00266E77">
              <w:rPr>
                <w:rFonts w:eastAsia="Times New Roman"/>
                <w:color w:val="0D0D0D" w:themeColor="text1" w:themeTint="F2"/>
              </w:rPr>
              <w:t>485</w:t>
            </w:r>
          </w:p>
        </w:tc>
      </w:tr>
      <w:tr w:rsidR="00696A7A" w:rsidRPr="00696A7A" w:rsidTr="008116CA">
        <w:trPr>
          <w:trHeight w:val="330"/>
          <w:jc w:val="center"/>
        </w:trPr>
        <w:tc>
          <w:tcPr>
            <w:tcW w:w="4017" w:type="dxa"/>
            <w:tcBorders>
              <w:top w:val="single" w:sz="4" w:space="0" w:color="auto"/>
              <w:left w:val="single" w:sz="4" w:space="0" w:color="auto"/>
              <w:bottom w:val="single" w:sz="4" w:space="0" w:color="auto"/>
              <w:right w:val="single" w:sz="4" w:space="0" w:color="auto"/>
            </w:tcBorders>
            <w:shd w:val="clear" w:color="auto" w:fill="auto"/>
            <w:noWrap/>
          </w:tcPr>
          <w:p w:rsidR="00696A7A" w:rsidRPr="00266E77" w:rsidRDefault="00696A7A" w:rsidP="00696A7A">
            <w:pPr>
              <w:rPr>
                <w:rFonts w:eastAsia="Times New Roman"/>
                <w:color w:val="0D0D0D" w:themeColor="text1" w:themeTint="F2"/>
              </w:rPr>
            </w:pPr>
            <w:r w:rsidRPr="00266E77">
              <w:rPr>
                <w:rFonts w:eastAsia="Times New Roman"/>
                <w:color w:val="0D0D0D" w:themeColor="text1" w:themeTint="F2"/>
              </w:rPr>
              <w:t>дер.</w:t>
            </w:r>
            <w:r w:rsidR="000944E4">
              <w:rPr>
                <w:rFonts w:eastAsia="Times New Roman"/>
                <w:color w:val="0D0D0D" w:themeColor="text1" w:themeTint="F2"/>
              </w:rPr>
              <w:t xml:space="preserve"> </w:t>
            </w:r>
            <w:r w:rsidRPr="00266E77">
              <w:rPr>
                <w:rFonts w:eastAsia="Times New Roman"/>
                <w:color w:val="0D0D0D" w:themeColor="text1" w:themeTint="F2"/>
              </w:rPr>
              <w:t>Поляки</w:t>
            </w:r>
          </w:p>
        </w:tc>
        <w:tc>
          <w:tcPr>
            <w:tcW w:w="2798" w:type="dxa"/>
            <w:tcBorders>
              <w:top w:val="single" w:sz="4" w:space="0" w:color="auto"/>
              <w:left w:val="single" w:sz="4" w:space="0" w:color="auto"/>
              <w:bottom w:val="single" w:sz="4" w:space="0" w:color="auto"/>
              <w:right w:val="single" w:sz="4" w:space="0" w:color="auto"/>
            </w:tcBorders>
            <w:shd w:val="clear" w:color="auto" w:fill="auto"/>
            <w:noWrap/>
          </w:tcPr>
          <w:p w:rsidR="00696A7A" w:rsidRPr="00266E77" w:rsidRDefault="00696A7A" w:rsidP="00696A7A">
            <w:pPr>
              <w:snapToGrid w:val="0"/>
              <w:jc w:val="center"/>
              <w:rPr>
                <w:rFonts w:eastAsia="Times New Roman"/>
                <w:color w:val="0D0D0D" w:themeColor="text1" w:themeTint="F2"/>
              </w:rPr>
            </w:pPr>
            <w:r w:rsidRPr="00266E77">
              <w:rPr>
                <w:rFonts w:eastAsia="Times New Roman"/>
                <w:color w:val="0D0D0D" w:themeColor="text1" w:themeTint="F2"/>
              </w:rPr>
              <w:t>37</w:t>
            </w:r>
          </w:p>
        </w:tc>
      </w:tr>
      <w:tr w:rsidR="00696A7A" w:rsidRPr="00696A7A" w:rsidTr="008116CA">
        <w:trPr>
          <w:trHeight w:val="330"/>
          <w:jc w:val="center"/>
        </w:trPr>
        <w:tc>
          <w:tcPr>
            <w:tcW w:w="4017" w:type="dxa"/>
            <w:tcBorders>
              <w:top w:val="single" w:sz="4" w:space="0" w:color="auto"/>
              <w:left w:val="single" w:sz="4" w:space="0" w:color="auto"/>
              <w:bottom w:val="single" w:sz="4" w:space="0" w:color="auto"/>
              <w:right w:val="single" w:sz="4" w:space="0" w:color="auto"/>
            </w:tcBorders>
            <w:shd w:val="clear" w:color="auto" w:fill="auto"/>
            <w:noWrap/>
          </w:tcPr>
          <w:p w:rsidR="00696A7A" w:rsidRPr="00266E77" w:rsidRDefault="00696A7A" w:rsidP="00696A7A">
            <w:pPr>
              <w:rPr>
                <w:rFonts w:eastAsia="Times New Roman"/>
                <w:color w:val="0D0D0D" w:themeColor="text1" w:themeTint="F2"/>
              </w:rPr>
            </w:pPr>
            <w:r w:rsidRPr="00266E77">
              <w:rPr>
                <w:rFonts w:eastAsia="Times New Roman"/>
                <w:color w:val="0D0D0D" w:themeColor="text1" w:themeTint="F2"/>
              </w:rPr>
              <w:t>дер.</w:t>
            </w:r>
            <w:r w:rsidR="000944E4">
              <w:rPr>
                <w:rFonts w:eastAsia="Times New Roman"/>
                <w:color w:val="0D0D0D" w:themeColor="text1" w:themeTint="F2"/>
              </w:rPr>
              <w:t xml:space="preserve"> </w:t>
            </w:r>
            <w:r w:rsidRPr="00266E77">
              <w:rPr>
                <w:rFonts w:eastAsia="Times New Roman"/>
                <w:color w:val="0D0D0D" w:themeColor="text1" w:themeTint="F2"/>
              </w:rPr>
              <w:t>Ломенка</w:t>
            </w:r>
          </w:p>
        </w:tc>
        <w:tc>
          <w:tcPr>
            <w:tcW w:w="2798" w:type="dxa"/>
            <w:tcBorders>
              <w:top w:val="single" w:sz="4" w:space="0" w:color="auto"/>
              <w:left w:val="single" w:sz="4" w:space="0" w:color="auto"/>
              <w:bottom w:val="single" w:sz="4" w:space="0" w:color="auto"/>
              <w:right w:val="single" w:sz="4" w:space="0" w:color="auto"/>
            </w:tcBorders>
            <w:shd w:val="clear" w:color="auto" w:fill="auto"/>
            <w:noWrap/>
          </w:tcPr>
          <w:p w:rsidR="00696A7A" w:rsidRPr="00266E77" w:rsidRDefault="00696A7A" w:rsidP="00696A7A">
            <w:pPr>
              <w:snapToGrid w:val="0"/>
              <w:jc w:val="center"/>
              <w:rPr>
                <w:rFonts w:eastAsia="Times New Roman"/>
                <w:color w:val="0D0D0D" w:themeColor="text1" w:themeTint="F2"/>
              </w:rPr>
            </w:pPr>
            <w:r w:rsidRPr="00266E77">
              <w:rPr>
                <w:rFonts w:eastAsia="Times New Roman"/>
                <w:color w:val="0D0D0D" w:themeColor="text1" w:themeTint="F2"/>
              </w:rPr>
              <w:t>17</w:t>
            </w:r>
          </w:p>
        </w:tc>
      </w:tr>
      <w:tr w:rsidR="00696A7A" w:rsidRPr="00696A7A" w:rsidTr="008116CA">
        <w:trPr>
          <w:trHeight w:val="330"/>
          <w:jc w:val="center"/>
        </w:trPr>
        <w:tc>
          <w:tcPr>
            <w:tcW w:w="4017" w:type="dxa"/>
            <w:tcBorders>
              <w:top w:val="single" w:sz="4" w:space="0" w:color="auto"/>
              <w:left w:val="single" w:sz="4" w:space="0" w:color="auto"/>
              <w:bottom w:val="single" w:sz="4" w:space="0" w:color="auto"/>
              <w:right w:val="single" w:sz="4" w:space="0" w:color="auto"/>
            </w:tcBorders>
            <w:shd w:val="clear" w:color="auto" w:fill="auto"/>
            <w:noWrap/>
          </w:tcPr>
          <w:p w:rsidR="00696A7A" w:rsidRPr="00266E77" w:rsidRDefault="00696A7A" w:rsidP="00696A7A">
            <w:pPr>
              <w:rPr>
                <w:rFonts w:eastAsia="Times New Roman"/>
                <w:color w:val="0D0D0D" w:themeColor="text1" w:themeTint="F2"/>
              </w:rPr>
            </w:pPr>
            <w:r w:rsidRPr="00266E77">
              <w:rPr>
                <w:rFonts w:eastAsia="Times New Roman"/>
                <w:color w:val="0D0D0D" w:themeColor="text1" w:themeTint="F2"/>
              </w:rPr>
              <w:t>дер.</w:t>
            </w:r>
            <w:r w:rsidR="000944E4">
              <w:rPr>
                <w:rFonts w:eastAsia="Times New Roman"/>
                <w:color w:val="0D0D0D" w:themeColor="text1" w:themeTint="F2"/>
              </w:rPr>
              <w:t xml:space="preserve"> </w:t>
            </w:r>
            <w:r w:rsidRPr="00266E77">
              <w:rPr>
                <w:rFonts w:eastAsia="Times New Roman"/>
                <w:color w:val="0D0D0D" w:themeColor="text1" w:themeTint="F2"/>
              </w:rPr>
              <w:t>Хотисино</w:t>
            </w:r>
          </w:p>
        </w:tc>
        <w:tc>
          <w:tcPr>
            <w:tcW w:w="2798" w:type="dxa"/>
            <w:tcBorders>
              <w:top w:val="single" w:sz="4" w:space="0" w:color="auto"/>
              <w:left w:val="single" w:sz="4" w:space="0" w:color="auto"/>
              <w:bottom w:val="single" w:sz="4" w:space="0" w:color="auto"/>
              <w:right w:val="single" w:sz="4" w:space="0" w:color="auto"/>
            </w:tcBorders>
            <w:shd w:val="clear" w:color="auto" w:fill="auto"/>
            <w:noWrap/>
          </w:tcPr>
          <w:p w:rsidR="00696A7A" w:rsidRPr="00266E77" w:rsidRDefault="00696A7A" w:rsidP="00696A7A">
            <w:pPr>
              <w:snapToGrid w:val="0"/>
              <w:jc w:val="center"/>
              <w:rPr>
                <w:rFonts w:eastAsia="Times New Roman"/>
                <w:color w:val="0D0D0D" w:themeColor="text1" w:themeTint="F2"/>
              </w:rPr>
            </w:pPr>
            <w:r w:rsidRPr="00266E77">
              <w:rPr>
                <w:rFonts w:eastAsia="Times New Roman"/>
                <w:color w:val="0D0D0D" w:themeColor="text1" w:themeTint="F2"/>
              </w:rPr>
              <w:t>10</w:t>
            </w:r>
          </w:p>
        </w:tc>
      </w:tr>
      <w:tr w:rsidR="00696A7A" w:rsidRPr="00696A7A" w:rsidTr="00D65B9D">
        <w:trPr>
          <w:trHeight w:val="330"/>
          <w:jc w:val="center"/>
        </w:trPr>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B9D" w:rsidRPr="00696A7A" w:rsidRDefault="00D65B9D" w:rsidP="00D65B9D">
            <w:pPr>
              <w:rPr>
                <w:rFonts w:eastAsia="Times New Roman"/>
                <w:b/>
                <w:bCs/>
                <w:color w:val="0D0D0D" w:themeColor="text1" w:themeTint="F2"/>
                <w:lang w:eastAsia="ru-RU"/>
              </w:rPr>
            </w:pPr>
            <w:r w:rsidRPr="00696A7A">
              <w:rPr>
                <w:rFonts w:eastAsia="Times New Roman"/>
                <w:b/>
                <w:bCs/>
                <w:color w:val="0D0D0D" w:themeColor="text1" w:themeTint="F2"/>
                <w:lang w:eastAsia="ru-RU"/>
              </w:rPr>
              <w:t>Всего по МО</w:t>
            </w:r>
          </w:p>
        </w:tc>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B9D" w:rsidRPr="00696A7A" w:rsidRDefault="00696A7A" w:rsidP="00D65B9D">
            <w:pPr>
              <w:jc w:val="center"/>
              <w:rPr>
                <w:rFonts w:eastAsia="Times New Roman"/>
                <w:b/>
                <w:bCs/>
                <w:color w:val="0D0D0D" w:themeColor="text1" w:themeTint="F2"/>
                <w:lang w:eastAsia="ru-RU"/>
              </w:rPr>
            </w:pPr>
            <w:r w:rsidRPr="00696A7A">
              <w:rPr>
                <w:rFonts w:eastAsia="Times New Roman"/>
                <w:b/>
                <w:bCs/>
                <w:color w:val="0D0D0D" w:themeColor="text1" w:themeTint="F2"/>
                <w:lang w:eastAsia="ru-RU"/>
              </w:rPr>
              <w:t>549</w:t>
            </w:r>
          </w:p>
        </w:tc>
      </w:tr>
    </w:tbl>
    <w:p w:rsidR="005854D9" w:rsidRPr="00696A7A" w:rsidRDefault="005854D9" w:rsidP="006E58C6">
      <w:pPr>
        <w:pStyle w:val="af1"/>
        <w:keepNext/>
        <w:tabs>
          <w:tab w:val="left" w:pos="702"/>
        </w:tabs>
        <w:spacing w:after="0"/>
        <w:ind w:left="702" w:hanging="702"/>
        <w:jc w:val="center"/>
        <w:rPr>
          <w:rFonts w:cs="Times New Roman"/>
          <w:b/>
          <w:i w:val="0"/>
          <w:color w:val="0D0D0D" w:themeColor="text1" w:themeTint="F2"/>
          <w:sz w:val="26"/>
          <w:szCs w:val="26"/>
        </w:rPr>
      </w:pPr>
      <w:r w:rsidRPr="00696A7A">
        <w:rPr>
          <w:rFonts w:cs="Times New Roman"/>
          <w:b/>
          <w:i w:val="0"/>
          <w:color w:val="0D0D0D" w:themeColor="text1" w:themeTint="F2"/>
          <w:sz w:val="26"/>
          <w:szCs w:val="26"/>
        </w:rPr>
        <w:t xml:space="preserve">Динамика численности населения </w:t>
      </w:r>
      <w:r w:rsidR="00C144A1" w:rsidRPr="00696A7A">
        <w:rPr>
          <w:rFonts w:cs="Times New Roman"/>
          <w:b/>
          <w:i w:val="0"/>
          <w:color w:val="0D0D0D" w:themeColor="text1" w:themeTint="F2"/>
          <w:sz w:val="26"/>
          <w:szCs w:val="26"/>
        </w:rPr>
        <w:t>сельского поселения</w:t>
      </w:r>
    </w:p>
    <w:p w:rsidR="005854D9" w:rsidRPr="00696A7A" w:rsidRDefault="005854D9" w:rsidP="005854D9">
      <w:pPr>
        <w:spacing w:line="276" w:lineRule="auto"/>
        <w:jc w:val="right"/>
        <w:rPr>
          <w:i/>
          <w:color w:val="0D0D0D" w:themeColor="text1" w:themeTint="F2"/>
        </w:rPr>
      </w:pPr>
      <w:r w:rsidRPr="00696A7A">
        <w:rPr>
          <w:i/>
          <w:color w:val="0D0D0D" w:themeColor="text1" w:themeTint="F2"/>
        </w:rPr>
        <w:t xml:space="preserve">Таблица </w:t>
      </w:r>
      <w:r w:rsidR="00696A7A">
        <w:rPr>
          <w:i/>
          <w:color w:val="0D0D0D" w:themeColor="text1" w:themeTint="F2"/>
        </w:rPr>
        <w:t>23</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799"/>
        <w:gridCol w:w="740"/>
        <w:gridCol w:w="742"/>
        <w:gridCol w:w="742"/>
        <w:gridCol w:w="742"/>
        <w:gridCol w:w="740"/>
        <w:gridCol w:w="744"/>
        <w:gridCol w:w="740"/>
        <w:gridCol w:w="744"/>
        <w:gridCol w:w="740"/>
        <w:gridCol w:w="732"/>
      </w:tblGrid>
      <w:tr w:rsidR="00696A7A" w:rsidRPr="00696A7A" w:rsidTr="000944E4">
        <w:trPr>
          <w:jc w:val="center"/>
        </w:trPr>
        <w:tc>
          <w:tcPr>
            <w:tcW w:w="986" w:type="pct"/>
          </w:tcPr>
          <w:p w:rsidR="0099584D" w:rsidRPr="00696A7A" w:rsidRDefault="0099584D" w:rsidP="00480B4A">
            <w:pPr>
              <w:pStyle w:val="afb"/>
              <w:rPr>
                <w:b/>
                <w:bCs/>
                <w:color w:val="0D0D0D" w:themeColor="text1" w:themeTint="F2"/>
              </w:rPr>
            </w:pPr>
            <w:r w:rsidRPr="00696A7A">
              <w:rPr>
                <w:b/>
                <w:bCs/>
                <w:color w:val="0D0D0D" w:themeColor="text1" w:themeTint="F2"/>
              </w:rPr>
              <w:t>Годы</w:t>
            </w:r>
          </w:p>
        </w:tc>
        <w:tc>
          <w:tcPr>
            <w:tcW w:w="391" w:type="pct"/>
          </w:tcPr>
          <w:p w:rsidR="0099584D" w:rsidRPr="00696A7A" w:rsidRDefault="0099584D" w:rsidP="00480B4A">
            <w:pPr>
              <w:pStyle w:val="afb"/>
              <w:rPr>
                <w:b/>
                <w:bCs/>
                <w:color w:val="0D0D0D" w:themeColor="text1" w:themeTint="F2"/>
              </w:rPr>
            </w:pPr>
            <w:r w:rsidRPr="00696A7A">
              <w:rPr>
                <w:b/>
                <w:bCs/>
                <w:color w:val="0D0D0D" w:themeColor="text1" w:themeTint="F2"/>
              </w:rPr>
              <w:t xml:space="preserve">2011 </w:t>
            </w:r>
          </w:p>
        </w:tc>
        <w:tc>
          <w:tcPr>
            <w:tcW w:w="362" w:type="pct"/>
          </w:tcPr>
          <w:p w:rsidR="0099584D" w:rsidRPr="00696A7A" w:rsidRDefault="0099584D" w:rsidP="00480B4A">
            <w:pPr>
              <w:pStyle w:val="afb"/>
              <w:rPr>
                <w:b/>
                <w:bCs/>
                <w:color w:val="0D0D0D" w:themeColor="text1" w:themeTint="F2"/>
              </w:rPr>
            </w:pPr>
            <w:r w:rsidRPr="00696A7A">
              <w:rPr>
                <w:b/>
                <w:bCs/>
                <w:color w:val="0D0D0D" w:themeColor="text1" w:themeTint="F2"/>
              </w:rPr>
              <w:t xml:space="preserve">2012 </w:t>
            </w:r>
          </w:p>
        </w:tc>
        <w:tc>
          <w:tcPr>
            <w:tcW w:w="363" w:type="pct"/>
          </w:tcPr>
          <w:p w:rsidR="0099584D" w:rsidRPr="00696A7A" w:rsidRDefault="0099584D" w:rsidP="00480B4A">
            <w:pPr>
              <w:pStyle w:val="afb"/>
              <w:rPr>
                <w:b/>
                <w:bCs/>
                <w:color w:val="0D0D0D" w:themeColor="text1" w:themeTint="F2"/>
              </w:rPr>
            </w:pPr>
            <w:r w:rsidRPr="00696A7A">
              <w:rPr>
                <w:b/>
                <w:bCs/>
                <w:color w:val="0D0D0D" w:themeColor="text1" w:themeTint="F2"/>
              </w:rPr>
              <w:t xml:space="preserve">2013 </w:t>
            </w:r>
          </w:p>
        </w:tc>
        <w:tc>
          <w:tcPr>
            <w:tcW w:w="363" w:type="pct"/>
          </w:tcPr>
          <w:p w:rsidR="0099584D" w:rsidRPr="00696A7A" w:rsidRDefault="0099584D" w:rsidP="00480B4A">
            <w:pPr>
              <w:pStyle w:val="afb"/>
              <w:rPr>
                <w:b/>
                <w:bCs/>
                <w:color w:val="0D0D0D" w:themeColor="text1" w:themeTint="F2"/>
              </w:rPr>
            </w:pPr>
            <w:r w:rsidRPr="00696A7A">
              <w:rPr>
                <w:b/>
                <w:bCs/>
                <w:color w:val="0D0D0D" w:themeColor="text1" w:themeTint="F2"/>
              </w:rPr>
              <w:t xml:space="preserve">2014 </w:t>
            </w:r>
          </w:p>
        </w:tc>
        <w:tc>
          <w:tcPr>
            <w:tcW w:w="363" w:type="pct"/>
          </w:tcPr>
          <w:p w:rsidR="0099584D" w:rsidRPr="00696A7A" w:rsidRDefault="0099584D" w:rsidP="00480B4A">
            <w:pPr>
              <w:pStyle w:val="afb"/>
              <w:rPr>
                <w:b/>
                <w:bCs/>
                <w:color w:val="0D0D0D" w:themeColor="text1" w:themeTint="F2"/>
              </w:rPr>
            </w:pPr>
            <w:r w:rsidRPr="00696A7A">
              <w:rPr>
                <w:b/>
                <w:bCs/>
                <w:color w:val="0D0D0D" w:themeColor="text1" w:themeTint="F2"/>
              </w:rPr>
              <w:t xml:space="preserve">2015 </w:t>
            </w:r>
          </w:p>
        </w:tc>
        <w:tc>
          <w:tcPr>
            <w:tcW w:w="362" w:type="pct"/>
          </w:tcPr>
          <w:p w:rsidR="0099584D" w:rsidRPr="00696A7A" w:rsidRDefault="0099584D" w:rsidP="00480B4A">
            <w:pPr>
              <w:pStyle w:val="afb"/>
              <w:rPr>
                <w:b/>
                <w:bCs/>
                <w:color w:val="0D0D0D" w:themeColor="text1" w:themeTint="F2"/>
              </w:rPr>
            </w:pPr>
            <w:r w:rsidRPr="00696A7A">
              <w:rPr>
                <w:b/>
                <w:bCs/>
                <w:color w:val="0D0D0D" w:themeColor="text1" w:themeTint="F2"/>
              </w:rPr>
              <w:t xml:space="preserve">2016 </w:t>
            </w:r>
          </w:p>
        </w:tc>
        <w:tc>
          <w:tcPr>
            <w:tcW w:w="364" w:type="pct"/>
          </w:tcPr>
          <w:p w:rsidR="0099584D" w:rsidRPr="00696A7A" w:rsidRDefault="0099584D" w:rsidP="00480B4A">
            <w:pPr>
              <w:pStyle w:val="afb"/>
              <w:rPr>
                <w:b/>
                <w:bCs/>
                <w:color w:val="0D0D0D" w:themeColor="text1" w:themeTint="F2"/>
              </w:rPr>
            </w:pPr>
            <w:r w:rsidRPr="00696A7A">
              <w:rPr>
                <w:b/>
                <w:bCs/>
                <w:color w:val="0D0D0D" w:themeColor="text1" w:themeTint="F2"/>
              </w:rPr>
              <w:t xml:space="preserve">2017 </w:t>
            </w:r>
          </w:p>
        </w:tc>
        <w:tc>
          <w:tcPr>
            <w:tcW w:w="362" w:type="pct"/>
          </w:tcPr>
          <w:p w:rsidR="0099584D" w:rsidRPr="00696A7A" w:rsidRDefault="0099584D" w:rsidP="00480B4A">
            <w:pPr>
              <w:pStyle w:val="afb"/>
              <w:rPr>
                <w:b/>
                <w:bCs/>
                <w:color w:val="0D0D0D" w:themeColor="text1" w:themeTint="F2"/>
              </w:rPr>
            </w:pPr>
            <w:r w:rsidRPr="00696A7A">
              <w:rPr>
                <w:b/>
                <w:bCs/>
                <w:color w:val="0D0D0D" w:themeColor="text1" w:themeTint="F2"/>
              </w:rPr>
              <w:t xml:space="preserve">2018 </w:t>
            </w:r>
          </w:p>
        </w:tc>
        <w:tc>
          <w:tcPr>
            <w:tcW w:w="364" w:type="pct"/>
          </w:tcPr>
          <w:p w:rsidR="0099584D" w:rsidRPr="00696A7A" w:rsidRDefault="0099584D" w:rsidP="00480B4A">
            <w:pPr>
              <w:pStyle w:val="afb"/>
              <w:rPr>
                <w:b/>
                <w:bCs/>
                <w:color w:val="0D0D0D" w:themeColor="text1" w:themeTint="F2"/>
              </w:rPr>
            </w:pPr>
            <w:r w:rsidRPr="00696A7A">
              <w:rPr>
                <w:b/>
                <w:bCs/>
                <w:color w:val="0D0D0D" w:themeColor="text1" w:themeTint="F2"/>
              </w:rPr>
              <w:t>2019</w:t>
            </w:r>
          </w:p>
        </w:tc>
        <w:tc>
          <w:tcPr>
            <w:tcW w:w="362" w:type="pct"/>
          </w:tcPr>
          <w:p w:rsidR="0099584D" w:rsidRPr="00696A7A" w:rsidRDefault="0099584D" w:rsidP="00480B4A">
            <w:pPr>
              <w:pStyle w:val="afb"/>
              <w:rPr>
                <w:b/>
                <w:bCs/>
                <w:color w:val="0D0D0D" w:themeColor="text1" w:themeTint="F2"/>
              </w:rPr>
            </w:pPr>
            <w:r w:rsidRPr="00696A7A">
              <w:rPr>
                <w:b/>
                <w:bCs/>
                <w:color w:val="0D0D0D" w:themeColor="text1" w:themeTint="F2"/>
              </w:rPr>
              <w:t xml:space="preserve">2020 </w:t>
            </w:r>
          </w:p>
        </w:tc>
        <w:tc>
          <w:tcPr>
            <w:tcW w:w="359" w:type="pct"/>
          </w:tcPr>
          <w:p w:rsidR="0099584D" w:rsidRPr="00696A7A" w:rsidRDefault="0099584D" w:rsidP="00480B4A">
            <w:pPr>
              <w:pStyle w:val="afb"/>
              <w:rPr>
                <w:b/>
                <w:bCs/>
                <w:color w:val="0D0D0D" w:themeColor="text1" w:themeTint="F2"/>
              </w:rPr>
            </w:pPr>
            <w:r w:rsidRPr="00696A7A">
              <w:rPr>
                <w:b/>
                <w:bCs/>
                <w:color w:val="0D0D0D" w:themeColor="text1" w:themeTint="F2"/>
              </w:rPr>
              <w:t>2021</w:t>
            </w:r>
          </w:p>
        </w:tc>
      </w:tr>
      <w:tr w:rsidR="00696A7A" w:rsidRPr="00696A7A" w:rsidTr="000944E4">
        <w:trPr>
          <w:jc w:val="center"/>
        </w:trPr>
        <w:tc>
          <w:tcPr>
            <w:tcW w:w="986" w:type="pct"/>
          </w:tcPr>
          <w:p w:rsidR="00696A7A" w:rsidRPr="00696A7A" w:rsidRDefault="00696A7A" w:rsidP="00696A7A">
            <w:pPr>
              <w:pStyle w:val="afb"/>
              <w:rPr>
                <w:b/>
                <w:bCs/>
                <w:color w:val="0D0D0D" w:themeColor="text1" w:themeTint="F2"/>
              </w:rPr>
            </w:pPr>
            <w:r w:rsidRPr="00696A7A">
              <w:rPr>
                <w:b/>
                <w:bCs/>
                <w:color w:val="0D0D0D" w:themeColor="text1" w:themeTint="F2"/>
              </w:rPr>
              <w:t>Население, чел.</w:t>
            </w:r>
          </w:p>
        </w:tc>
        <w:tc>
          <w:tcPr>
            <w:tcW w:w="391" w:type="pct"/>
            <w:vAlign w:val="center"/>
          </w:tcPr>
          <w:p w:rsidR="00696A7A" w:rsidRPr="00266E77" w:rsidRDefault="00696A7A" w:rsidP="00696A7A">
            <w:pPr>
              <w:jc w:val="center"/>
              <w:rPr>
                <w:rFonts w:eastAsia="Times New Roman"/>
                <w:color w:val="0D0D0D" w:themeColor="text1" w:themeTint="F2"/>
              </w:rPr>
            </w:pPr>
            <w:r w:rsidRPr="00266E77">
              <w:rPr>
                <w:rFonts w:eastAsia="Times New Roman"/>
                <w:color w:val="0D0D0D" w:themeColor="text1" w:themeTint="F2"/>
              </w:rPr>
              <w:t>527</w:t>
            </w:r>
          </w:p>
        </w:tc>
        <w:tc>
          <w:tcPr>
            <w:tcW w:w="362" w:type="pct"/>
            <w:vAlign w:val="center"/>
          </w:tcPr>
          <w:p w:rsidR="00696A7A" w:rsidRPr="00266E77" w:rsidRDefault="00696A7A" w:rsidP="00696A7A">
            <w:pPr>
              <w:jc w:val="center"/>
              <w:rPr>
                <w:rFonts w:eastAsia="Times New Roman"/>
                <w:color w:val="0D0D0D" w:themeColor="text1" w:themeTint="F2"/>
              </w:rPr>
            </w:pPr>
            <w:r w:rsidRPr="00266E77">
              <w:rPr>
                <w:rFonts w:eastAsia="Times New Roman"/>
                <w:color w:val="0D0D0D" w:themeColor="text1" w:themeTint="F2"/>
              </w:rPr>
              <w:t>532</w:t>
            </w:r>
          </w:p>
        </w:tc>
        <w:tc>
          <w:tcPr>
            <w:tcW w:w="363" w:type="pct"/>
            <w:vAlign w:val="center"/>
          </w:tcPr>
          <w:p w:rsidR="00696A7A" w:rsidRPr="00266E77" w:rsidRDefault="00696A7A" w:rsidP="00696A7A">
            <w:pPr>
              <w:jc w:val="center"/>
              <w:rPr>
                <w:rFonts w:eastAsia="Times New Roman"/>
                <w:bCs/>
                <w:color w:val="0D0D0D" w:themeColor="text1" w:themeTint="F2"/>
              </w:rPr>
            </w:pPr>
            <w:r w:rsidRPr="00266E77">
              <w:rPr>
                <w:rFonts w:eastAsia="Times New Roman"/>
                <w:bCs/>
                <w:color w:val="0D0D0D" w:themeColor="text1" w:themeTint="F2"/>
              </w:rPr>
              <w:t>536</w:t>
            </w:r>
          </w:p>
        </w:tc>
        <w:tc>
          <w:tcPr>
            <w:tcW w:w="363" w:type="pct"/>
            <w:vAlign w:val="center"/>
          </w:tcPr>
          <w:p w:rsidR="00696A7A" w:rsidRPr="00266E77" w:rsidRDefault="00696A7A" w:rsidP="00696A7A">
            <w:pPr>
              <w:jc w:val="center"/>
              <w:rPr>
                <w:rFonts w:eastAsia="Times New Roman"/>
                <w:bCs/>
                <w:color w:val="0D0D0D" w:themeColor="text1" w:themeTint="F2"/>
              </w:rPr>
            </w:pPr>
            <w:r w:rsidRPr="00266E77">
              <w:rPr>
                <w:rFonts w:eastAsia="Times New Roman"/>
                <w:bCs/>
                <w:color w:val="0D0D0D" w:themeColor="text1" w:themeTint="F2"/>
              </w:rPr>
              <w:t>555</w:t>
            </w:r>
          </w:p>
        </w:tc>
        <w:tc>
          <w:tcPr>
            <w:tcW w:w="363" w:type="pct"/>
          </w:tcPr>
          <w:p w:rsidR="00696A7A" w:rsidRPr="00266E77" w:rsidRDefault="00696A7A" w:rsidP="00696A7A">
            <w:pPr>
              <w:jc w:val="center"/>
              <w:rPr>
                <w:rFonts w:eastAsia="Times New Roman"/>
                <w:bCs/>
                <w:color w:val="0D0D0D" w:themeColor="text1" w:themeTint="F2"/>
              </w:rPr>
            </w:pPr>
            <w:r w:rsidRPr="00266E77">
              <w:rPr>
                <w:rFonts w:eastAsia="Times New Roman"/>
                <w:bCs/>
                <w:color w:val="0D0D0D" w:themeColor="text1" w:themeTint="F2"/>
              </w:rPr>
              <w:t>554</w:t>
            </w:r>
          </w:p>
        </w:tc>
        <w:tc>
          <w:tcPr>
            <w:tcW w:w="362" w:type="pct"/>
          </w:tcPr>
          <w:p w:rsidR="00696A7A" w:rsidRPr="00266E77" w:rsidRDefault="00696A7A" w:rsidP="00696A7A">
            <w:pPr>
              <w:jc w:val="center"/>
              <w:rPr>
                <w:rFonts w:eastAsia="Times New Roman"/>
                <w:bCs/>
                <w:color w:val="0D0D0D" w:themeColor="text1" w:themeTint="F2"/>
              </w:rPr>
            </w:pPr>
            <w:r w:rsidRPr="00266E77">
              <w:rPr>
                <w:rFonts w:eastAsia="Times New Roman"/>
                <w:bCs/>
                <w:color w:val="0D0D0D" w:themeColor="text1" w:themeTint="F2"/>
              </w:rPr>
              <w:t>543</w:t>
            </w:r>
          </w:p>
        </w:tc>
        <w:tc>
          <w:tcPr>
            <w:tcW w:w="364" w:type="pct"/>
          </w:tcPr>
          <w:p w:rsidR="00696A7A" w:rsidRPr="00266E77" w:rsidRDefault="00696A7A" w:rsidP="00696A7A">
            <w:pPr>
              <w:jc w:val="center"/>
              <w:rPr>
                <w:rFonts w:eastAsia="Times New Roman"/>
                <w:bCs/>
                <w:color w:val="0D0D0D" w:themeColor="text1" w:themeTint="F2"/>
              </w:rPr>
            </w:pPr>
            <w:r w:rsidRPr="00266E77">
              <w:rPr>
                <w:rFonts w:eastAsia="Times New Roman"/>
                <w:bCs/>
                <w:color w:val="0D0D0D" w:themeColor="text1" w:themeTint="F2"/>
              </w:rPr>
              <w:t>544</w:t>
            </w:r>
          </w:p>
        </w:tc>
        <w:tc>
          <w:tcPr>
            <w:tcW w:w="362" w:type="pct"/>
          </w:tcPr>
          <w:p w:rsidR="00696A7A" w:rsidRPr="00266E77" w:rsidRDefault="00696A7A" w:rsidP="00696A7A">
            <w:pPr>
              <w:jc w:val="center"/>
              <w:rPr>
                <w:rFonts w:eastAsia="Times New Roman"/>
                <w:bCs/>
                <w:color w:val="0D0D0D" w:themeColor="text1" w:themeTint="F2"/>
              </w:rPr>
            </w:pPr>
            <w:r w:rsidRPr="00266E77">
              <w:rPr>
                <w:rFonts w:eastAsia="Times New Roman"/>
                <w:bCs/>
                <w:color w:val="0D0D0D" w:themeColor="text1" w:themeTint="F2"/>
              </w:rPr>
              <w:t>553</w:t>
            </w:r>
          </w:p>
        </w:tc>
        <w:tc>
          <w:tcPr>
            <w:tcW w:w="364" w:type="pct"/>
          </w:tcPr>
          <w:p w:rsidR="00696A7A" w:rsidRPr="00266E77" w:rsidRDefault="00696A7A" w:rsidP="00696A7A">
            <w:pPr>
              <w:jc w:val="center"/>
              <w:rPr>
                <w:rFonts w:eastAsia="Times New Roman"/>
                <w:bCs/>
                <w:color w:val="0D0D0D" w:themeColor="text1" w:themeTint="F2"/>
              </w:rPr>
            </w:pPr>
            <w:r w:rsidRPr="00266E77">
              <w:rPr>
                <w:rFonts w:eastAsia="Times New Roman"/>
                <w:bCs/>
                <w:color w:val="0D0D0D" w:themeColor="text1" w:themeTint="F2"/>
              </w:rPr>
              <w:t>543</w:t>
            </w:r>
          </w:p>
        </w:tc>
        <w:tc>
          <w:tcPr>
            <w:tcW w:w="362" w:type="pct"/>
          </w:tcPr>
          <w:p w:rsidR="00696A7A" w:rsidRPr="00266E77" w:rsidRDefault="00696A7A" w:rsidP="00696A7A">
            <w:pPr>
              <w:jc w:val="center"/>
              <w:rPr>
                <w:rFonts w:eastAsia="Times New Roman"/>
                <w:bCs/>
                <w:color w:val="0D0D0D" w:themeColor="text1" w:themeTint="F2"/>
              </w:rPr>
            </w:pPr>
            <w:r w:rsidRPr="00266E77">
              <w:rPr>
                <w:rFonts w:eastAsia="Times New Roman"/>
                <w:bCs/>
                <w:color w:val="0D0D0D" w:themeColor="text1" w:themeTint="F2"/>
              </w:rPr>
              <w:t>561</w:t>
            </w:r>
          </w:p>
        </w:tc>
        <w:tc>
          <w:tcPr>
            <w:tcW w:w="359" w:type="pct"/>
          </w:tcPr>
          <w:p w:rsidR="00696A7A" w:rsidRPr="00266E77" w:rsidRDefault="00696A7A" w:rsidP="00696A7A">
            <w:pPr>
              <w:jc w:val="center"/>
              <w:rPr>
                <w:rFonts w:eastAsia="Times New Roman"/>
                <w:color w:val="0D0D0D" w:themeColor="text1" w:themeTint="F2"/>
              </w:rPr>
            </w:pPr>
            <w:r w:rsidRPr="00266E77">
              <w:rPr>
                <w:rFonts w:eastAsia="Times New Roman"/>
                <w:color w:val="0D0D0D" w:themeColor="text1" w:themeTint="F2"/>
              </w:rPr>
              <w:t>549</w:t>
            </w:r>
          </w:p>
        </w:tc>
      </w:tr>
    </w:tbl>
    <w:p w:rsidR="005854D9" w:rsidRPr="00696A7A" w:rsidRDefault="005854D9" w:rsidP="00844399">
      <w:pPr>
        <w:spacing w:line="276" w:lineRule="auto"/>
        <w:ind w:firstLine="902"/>
        <w:jc w:val="both"/>
        <w:rPr>
          <w:color w:val="0D0D0D" w:themeColor="text1" w:themeTint="F2"/>
          <w:sz w:val="26"/>
          <w:szCs w:val="26"/>
        </w:rPr>
      </w:pPr>
      <w:r w:rsidRPr="00696A7A">
        <w:rPr>
          <w:color w:val="0D0D0D" w:themeColor="text1" w:themeTint="F2"/>
          <w:sz w:val="26"/>
          <w:szCs w:val="26"/>
        </w:rPr>
        <w:t xml:space="preserve">За десятилетний период численность населения сельского </w:t>
      </w:r>
      <w:r w:rsidR="00844399" w:rsidRPr="00696A7A">
        <w:rPr>
          <w:color w:val="0D0D0D" w:themeColor="text1" w:themeTint="F2"/>
          <w:sz w:val="26"/>
          <w:szCs w:val="26"/>
        </w:rPr>
        <w:t>поселения</w:t>
      </w:r>
      <w:r w:rsidRPr="00696A7A">
        <w:rPr>
          <w:color w:val="0D0D0D" w:themeColor="text1" w:themeTint="F2"/>
          <w:sz w:val="26"/>
          <w:szCs w:val="26"/>
        </w:rPr>
        <w:t xml:space="preserve"> </w:t>
      </w:r>
      <w:r w:rsidR="009156D7">
        <w:rPr>
          <w:color w:val="0D0D0D" w:themeColor="text1" w:themeTint="F2"/>
          <w:sz w:val="26"/>
          <w:szCs w:val="26"/>
        </w:rPr>
        <w:t>увеличилась</w:t>
      </w:r>
      <w:r w:rsidR="007D6489" w:rsidRPr="00696A7A">
        <w:rPr>
          <w:color w:val="0D0D0D" w:themeColor="text1" w:themeTint="F2"/>
          <w:sz w:val="26"/>
          <w:szCs w:val="26"/>
        </w:rPr>
        <w:t xml:space="preserve"> </w:t>
      </w:r>
      <w:r w:rsidR="0099584D" w:rsidRPr="00696A7A">
        <w:rPr>
          <w:color w:val="0D0D0D" w:themeColor="text1" w:themeTint="F2"/>
          <w:sz w:val="26"/>
          <w:szCs w:val="26"/>
        </w:rPr>
        <w:t xml:space="preserve">на </w:t>
      </w:r>
      <w:r w:rsidR="00696A7A" w:rsidRPr="00696A7A">
        <w:rPr>
          <w:color w:val="0D0D0D" w:themeColor="text1" w:themeTint="F2"/>
          <w:sz w:val="26"/>
          <w:szCs w:val="26"/>
        </w:rPr>
        <w:t>22</w:t>
      </w:r>
      <w:r w:rsidR="0099584D" w:rsidRPr="00696A7A">
        <w:rPr>
          <w:color w:val="0D0D0D" w:themeColor="text1" w:themeTint="F2"/>
          <w:sz w:val="26"/>
          <w:szCs w:val="26"/>
        </w:rPr>
        <w:t xml:space="preserve"> человек</w:t>
      </w:r>
      <w:r w:rsidR="00696A7A" w:rsidRPr="00696A7A">
        <w:rPr>
          <w:color w:val="0D0D0D" w:themeColor="text1" w:themeTint="F2"/>
          <w:sz w:val="26"/>
          <w:szCs w:val="26"/>
        </w:rPr>
        <w:t>а</w:t>
      </w:r>
      <w:r w:rsidRPr="00696A7A">
        <w:rPr>
          <w:color w:val="0D0D0D" w:themeColor="text1" w:themeTint="F2"/>
          <w:sz w:val="26"/>
          <w:szCs w:val="26"/>
        </w:rPr>
        <w:t xml:space="preserve">. Основную роль в </w:t>
      </w:r>
      <w:r w:rsidR="00844399" w:rsidRPr="00696A7A">
        <w:rPr>
          <w:color w:val="0D0D0D" w:themeColor="text1" w:themeTint="F2"/>
          <w:sz w:val="26"/>
          <w:szCs w:val="26"/>
        </w:rPr>
        <w:t xml:space="preserve">изменении численности </w:t>
      </w:r>
      <w:r w:rsidR="004E2498" w:rsidRPr="00696A7A">
        <w:rPr>
          <w:color w:val="0D0D0D" w:themeColor="text1" w:themeTint="F2"/>
          <w:sz w:val="26"/>
          <w:szCs w:val="26"/>
        </w:rPr>
        <w:t xml:space="preserve">населения </w:t>
      </w:r>
      <w:r w:rsidRPr="00696A7A">
        <w:rPr>
          <w:color w:val="0D0D0D" w:themeColor="text1" w:themeTint="F2"/>
          <w:sz w:val="26"/>
          <w:szCs w:val="26"/>
        </w:rPr>
        <w:t xml:space="preserve">играет естественное и </w:t>
      </w:r>
      <w:r w:rsidR="009D426D" w:rsidRPr="00696A7A">
        <w:rPr>
          <w:color w:val="0D0D0D" w:themeColor="text1" w:themeTint="F2"/>
          <w:sz w:val="26"/>
          <w:szCs w:val="26"/>
        </w:rPr>
        <w:t>механическое движение населения.</w:t>
      </w:r>
    </w:p>
    <w:p w:rsidR="0099584D" w:rsidRPr="00696A7A" w:rsidRDefault="0099584D" w:rsidP="006E58C6">
      <w:pPr>
        <w:tabs>
          <w:tab w:val="left" w:pos="1665"/>
        </w:tabs>
        <w:jc w:val="center"/>
        <w:rPr>
          <w:rFonts w:ascii="NTTimes/Cyrillic" w:eastAsia="Times New Roman" w:hAnsi="NTTimes/Cyrillic" w:cs="NTTimes/Cyrillic"/>
          <w:color w:val="0D0D0D" w:themeColor="text1" w:themeTint="F2"/>
          <w:sz w:val="26"/>
          <w:szCs w:val="26"/>
        </w:rPr>
      </w:pPr>
      <w:r w:rsidRPr="00696A7A">
        <w:rPr>
          <w:rFonts w:eastAsia="Times New Roman"/>
          <w:b/>
          <w:bCs/>
          <w:color w:val="0D0D0D" w:themeColor="text1" w:themeTint="F2"/>
          <w:sz w:val="26"/>
          <w:szCs w:val="26"/>
        </w:rPr>
        <w:t>Естественное движение населения, чел.</w:t>
      </w:r>
    </w:p>
    <w:p w:rsidR="0099584D" w:rsidRPr="00696A7A" w:rsidRDefault="0099584D" w:rsidP="0099584D">
      <w:pPr>
        <w:spacing w:line="276" w:lineRule="auto"/>
        <w:jc w:val="right"/>
        <w:rPr>
          <w:i/>
          <w:color w:val="0D0D0D" w:themeColor="text1" w:themeTint="F2"/>
        </w:rPr>
      </w:pPr>
      <w:r w:rsidRPr="00696A7A">
        <w:rPr>
          <w:i/>
          <w:color w:val="0D0D0D" w:themeColor="text1" w:themeTint="F2"/>
        </w:rPr>
        <w:t xml:space="preserve">Таблица </w:t>
      </w:r>
      <w:r w:rsidR="00696A7A">
        <w:rPr>
          <w:i/>
          <w:color w:val="0D0D0D" w:themeColor="text1" w:themeTint="F2"/>
        </w:rPr>
        <w:t>24</w:t>
      </w:r>
    </w:p>
    <w:tbl>
      <w:tblPr>
        <w:tblW w:w="0" w:type="auto"/>
        <w:tblInd w:w="774" w:type="dxa"/>
        <w:tblLayout w:type="fixed"/>
        <w:tblCellMar>
          <w:top w:w="55" w:type="dxa"/>
          <w:left w:w="55" w:type="dxa"/>
          <w:bottom w:w="55" w:type="dxa"/>
          <w:right w:w="55" w:type="dxa"/>
        </w:tblCellMar>
        <w:tblLook w:val="0000" w:firstRow="0" w:lastRow="0" w:firstColumn="0" w:lastColumn="0" w:noHBand="0" w:noVBand="0"/>
      </w:tblPr>
      <w:tblGrid>
        <w:gridCol w:w="1920"/>
        <w:gridCol w:w="3030"/>
        <w:gridCol w:w="2984"/>
      </w:tblGrid>
      <w:tr w:rsidR="00696A7A" w:rsidRPr="00696A7A" w:rsidTr="00480B4A">
        <w:tc>
          <w:tcPr>
            <w:tcW w:w="1920" w:type="dxa"/>
            <w:tcBorders>
              <w:top w:val="single" w:sz="2" w:space="0" w:color="000000"/>
              <w:left w:val="single" w:sz="2" w:space="0" w:color="000000"/>
              <w:bottom w:val="single" w:sz="2" w:space="0" w:color="000000"/>
            </w:tcBorders>
          </w:tcPr>
          <w:p w:rsidR="0099584D" w:rsidRPr="00696A7A" w:rsidRDefault="0099584D" w:rsidP="00480B4A">
            <w:pPr>
              <w:suppressLineNumbers/>
              <w:snapToGrid w:val="0"/>
              <w:jc w:val="center"/>
              <w:rPr>
                <w:rFonts w:eastAsia="Times New Roman"/>
                <w:b/>
                <w:bCs/>
                <w:color w:val="0D0D0D" w:themeColor="text1" w:themeTint="F2"/>
              </w:rPr>
            </w:pPr>
            <w:r w:rsidRPr="00696A7A">
              <w:rPr>
                <w:rFonts w:eastAsia="Times New Roman"/>
                <w:b/>
                <w:bCs/>
                <w:color w:val="0D0D0D" w:themeColor="text1" w:themeTint="F2"/>
              </w:rPr>
              <w:t>Годы</w:t>
            </w:r>
          </w:p>
        </w:tc>
        <w:tc>
          <w:tcPr>
            <w:tcW w:w="3030" w:type="dxa"/>
            <w:tcBorders>
              <w:top w:val="single" w:sz="2" w:space="0" w:color="000000"/>
              <w:left w:val="single" w:sz="2" w:space="0" w:color="000000"/>
              <w:bottom w:val="single" w:sz="2" w:space="0" w:color="000000"/>
            </w:tcBorders>
          </w:tcPr>
          <w:p w:rsidR="0099584D" w:rsidRPr="00696A7A" w:rsidRDefault="0099584D" w:rsidP="00480B4A">
            <w:pPr>
              <w:suppressLineNumbers/>
              <w:snapToGrid w:val="0"/>
              <w:jc w:val="center"/>
              <w:rPr>
                <w:rFonts w:eastAsia="Times New Roman"/>
                <w:b/>
                <w:bCs/>
                <w:color w:val="0D0D0D" w:themeColor="text1" w:themeTint="F2"/>
              </w:rPr>
            </w:pPr>
            <w:r w:rsidRPr="00696A7A">
              <w:rPr>
                <w:rFonts w:eastAsia="Times New Roman"/>
                <w:b/>
                <w:bCs/>
                <w:color w:val="0D0D0D" w:themeColor="text1" w:themeTint="F2"/>
              </w:rPr>
              <w:t xml:space="preserve">Численность родившихся </w:t>
            </w:r>
          </w:p>
        </w:tc>
        <w:tc>
          <w:tcPr>
            <w:tcW w:w="2984" w:type="dxa"/>
            <w:tcBorders>
              <w:top w:val="single" w:sz="2" w:space="0" w:color="000000"/>
              <w:left w:val="single" w:sz="2" w:space="0" w:color="000000"/>
              <w:bottom w:val="single" w:sz="2" w:space="0" w:color="000000"/>
              <w:right w:val="single" w:sz="2" w:space="0" w:color="000000"/>
            </w:tcBorders>
          </w:tcPr>
          <w:p w:rsidR="0099584D" w:rsidRPr="00696A7A" w:rsidRDefault="0099584D" w:rsidP="00480B4A">
            <w:pPr>
              <w:suppressLineNumbers/>
              <w:snapToGrid w:val="0"/>
              <w:jc w:val="center"/>
              <w:rPr>
                <w:rFonts w:eastAsia="Times New Roman"/>
                <w:color w:val="0D0D0D" w:themeColor="text1" w:themeTint="F2"/>
              </w:rPr>
            </w:pPr>
            <w:r w:rsidRPr="00696A7A">
              <w:rPr>
                <w:rFonts w:eastAsia="Times New Roman"/>
                <w:b/>
                <w:bCs/>
                <w:color w:val="0D0D0D" w:themeColor="text1" w:themeTint="F2"/>
              </w:rPr>
              <w:t>Численность умерших</w:t>
            </w:r>
          </w:p>
        </w:tc>
      </w:tr>
      <w:tr w:rsidR="00696A7A" w:rsidRPr="009F3552" w:rsidTr="00480B4A">
        <w:tc>
          <w:tcPr>
            <w:tcW w:w="1920" w:type="dxa"/>
            <w:tcBorders>
              <w:left w:val="single" w:sz="2" w:space="0" w:color="000000"/>
              <w:bottom w:val="single" w:sz="2" w:space="0" w:color="000000"/>
            </w:tcBorders>
          </w:tcPr>
          <w:p w:rsidR="00696A7A" w:rsidRPr="00696A7A" w:rsidRDefault="00696A7A" w:rsidP="00696A7A">
            <w:pPr>
              <w:jc w:val="center"/>
              <w:rPr>
                <w:rFonts w:eastAsia="Times New Roman"/>
                <w:color w:val="0D0D0D" w:themeColor="text1" w:themeTint="F2"/>
              </w:rPr>
            </w:pPr>
            <w:r w:rsidRPr="00696A7A">
              <w:rPr>
                <w:rFonts w:eastAsia="Times New Roman"/>
                <w:color w:val="0D0D0D" w:themeColor="text1" w:themeTint="F2"/>
              </w:rPr>
              <w:t>2018</w:t>
            </w:r>
          </w:p>
        </w:tc>
        <w:tc>
          <w:tcPr>
            <w:tcW w:w="3030" w:type="dxa"/>
            <w:tcBorders>
              <w:left w:val="single" w:sz="2" w:space="0" w:color="000000"/>
              <w:bottom w:val="single" w:sz="2" w:space="0" w:color="000000"/>
            </w:tcBorders>
          </w:tcPr>
          <w:p w:rsidR="00696A7A" w:rsidRPr="00696A7A" w:rsidRDefault="00696A7A" w:rsidP="00696A7A">
            <w:pPr>
              <w:jc w:val="center"/>
              <w:rPr>
                <w:rFonts w:eastAsia="Times New Roman"/>
                <w:color w:val="0D0D0D" w:themeColor="text1" w:themeTint="F2"/>
              </w:rPr>
            </w:pPr>
            <w:r w:rsidRPr="00696A7A">
              <w:rPr>
                <w:rFonts w:eastAsia="Times New Roman"/>
                <w:color w:val="0D0D0D" w:themeColor="text1" w:themeTint="F2"/>
              </w:rPr>
              <w:t>4</w:t>
            </w:r>
          </w:p>
        </w:tc>
        <w:tc>
          <w:tcPr>
            <w:tcW w:w="2984" w:type="dxa"/>
            <w:tcBorders>
              <w:left w:val="single" w:sz="2" w:space="0" w:color="000000"/>
              <w:bottom w:val="single" w:sz="2" w:space="0" w:color="000000"/>
              <w:right w:val="single" w:sz="2" w:space="0" w:color="000000"/>
            </w:tcBorders>
          </w:tcPr>
          <w:p w:rsidR="00696A7A" w:rsidRPr="00696A7A" w:rsidRDefault="00696A7A" w:rsidP="00696A7A">
            <w:pPr>
              <w:jc w:val="center"/>
              <w:rPr>
                <w:rFonts w:eastAsia="Times New Roman"/>
                <w:color w:val="0D0D0D" w:themeColor="text1" w:themeTint="F2"/>
              </w:rPr>
            </w:pPr>
            <w:r w:rsidRPr="00696A7A">
              <w:rPr>
                <w:rFonts w:eastAsia="Times New Roman"/>
                <w:color w:val="0D0D0D" w:themeColor="text1" w:themeTint="F2"/>
              </w:rPr>
              <w:t>12</w:t>
            </w:r>
          </w:p>
        </w:tc>
      </w:tr>
      <w:tr w:rsidR="00696A7A" w:rsidRPr="009F3552" w:rsidTr="00480B4A">
        <w:tc>
          <w:tcPr>
            <w:tcW w:w="1920" w:type="dxa"/>
            <w:tcBorders>
              <w:left w:val="single" w:sz="2" w:space="0" w:color="000000"/>
              <w:bottom w:val="single" w:sz="2" w:space="0" w:color="000000"/>
            </w:tcBorders>
          </w:tcPr>
          <w:p w:rsidR="00696A7A" w:rsidRPr="00696A7A" w:rsidRDefault="00696A7A" w:rsidP="00696A7A">
            <w:pPr>
              <w:jc w:val="center"/>
              <w:rPr>
                <w:rFonts w:eastAsia="Times New Roman"/>
                <w:color w:val="0D0D0D" w:themeColor="text1" w:themeTint="F2"/>
              </w:rPr>
            </w:pPr>
            <w:r w:rsidRPr="00696A7A">
              <w:rPr>
                <w:rFonts w:eastAsia="Times New Roman"/>
                <w:color w:val="0D0D0D" w:themeColor="text1" w:themeTint="F2"/>
              </w:rPr>
              <w:t>2019</w:t>
            </w:r>
          </w:p>
        </w:tc>
        <w:tc>
          <w:tcPr>
            <w:tcW w:w="3030" w:type="dxa"/>
            <w:tcBorders>
              <w:left w:val="single" w:sz="2" w:space="0" w:color="000000"/>
              <w:bottom w:val="single" w:sz="2" w:space="0" w:color="000000"/>
            </w:tcBorders>
          </w:tcPr>
          <w:p w:rsidR="00696A7A" w:rsidRPr="00696A7A" w:rsidRDefault="00696A7A" w:rsidP="00696A7A">
            <w:pPr>
              <w:jc w:val="center"/>
              <w:rPr>
                <w:rFonts w:eastAsia="Times New Roman"/>
                <w:color w:val="0D0D0D" w:themeColor="text1" w:themeTint="F2"/>
              </w:rPr>
            </w:pPr>
            <w:r w:rsidRPr="00696A7A">
              <w:rPr>
                <w:rFonts w:eastAsia="Times New Roman"/>
                <w:color w:val="0D0D0D" w:themeColor="text1" w:themeTint="F2"/>
              </w:rPr>
              <w:t>2</w:t>
            </w:r>
          </w:p>
        </w:tc>
        <w:tc>
          <w:tcPr>
            <w:tcW w:w="2984" w:type="dxa"/>
            <w:tcBorders>
              <w:left w:val="single" w:sz="2" w:space="0" w:color="000000"/>
              <w:bottom w:val="single" w:sz="2" w:space="0" w:color="000000"/>
              <w:right w:val="single" w:sz="2" w:space="0" w:color="000000"/>
            </w:tcBorders>
          </w:tcPr>
          <w:p w:rsidR="00696A7A" w:rsidRPr="00696A7A" w:rsidRDefault="00696A7A" w:rsidP="00696A7A">
            <w:pPr>
              <w:jc w:val="center"/>
              <w:rPr>
                <w:rFonts w:eastAsia="Times New Roman"/>
                <w:color w:val="0D0D0D" w:themeColor="text1" w:themeTint="F2"/>
              </w:rPr>
            </w:pPr>
            <w:r w:rsidRPr="00696A7A">
              <w:rPr>
                <w:rFonts w:eastAsia="Times New Roman"/>
                <w:color w:val="0D0D0D" w:themeColor="text1" w:themeTint="F2"/>
              </w:rPr>
              <w:t>9</w:t>
            </w:r>
          </w:p>
        </w:tc>
      </w:tr>
      <w:tr w:rsidR="00696A7A" w:rsidRPr="009F3552" w:rsidTr="00F46D45">
        <w:tc>
          <w:tcPr>
            <w:tcW w:w="1920" w:type="dxa"/>
            <w:tcBorders>
              <w:left w:val="single" w:sz="2" w:space="0" w:color="000000"/>
              <w:bottom w:val="single" w:sz="4" w:space="0" w:color="auto"/>
            </w:tcBorders>
          </w:tcPr>
          <w:p w:rsidR="00696A7A" w:rsidRPr="00696A7A" w:rsidRDefault="00696A7A" w:rsidP="00696A7A">
            <w:pPr>
              <w:jc w:val="center"/>
              <w:rPr>
                <w:rFonts w:eastAsia="Times New Roman"/>
                <w:color w:val="0D0D0D" w:themeColor="text1" w:themeTint="F2"/>
              </w:rPr>
            </w:pPr>
            <w:r w:rsidRPr="00696A7A">
              <w:rPr>
                <w:rFonts w:eastAsia="Times New Roman"/>
                <w:color w:val="0D0D0D" w:themeColor="text1" w:themeTint="F2"/>
              </w:rPr>
              <w:t>2020</w:t>
            </w:r>
          </w:p>
        </w:tc>
        <w:tc>
          <w:tcPr>
            <w:tcW w:w="3030" w:type="dxa"/>
            <w:tcBorders>
              <w:left w:val="single" w:sz="2" w:space="0" w:color="000000"/>
              <w:bottom w:val="single" w:sz="4" w:space="0" w:color="auto"/>
            </w:tcBorders>
          </w:tcPr>
          <w:p w:rsidR="00696A7A" w:rsidRPr="00696A7A" w:rsidRDefault="00696A7A" w:rsidP="00696A7A">
            <w:pPr>
              <w:jc w:val="center"/>
              <w:rPr>
                <w:rFonts w:eastAsia="Times New Roman"/>
                <w:color w:val="0D0D0D" w:themeColor="text1" w:themeTint="F2"/>
              </w:rPr>
            </w:pPr>
            <w:r w:rsidRPr="00696A7A">
              <w:rPr>
                <w:rFonts w:eastAsia="Times New Roman"/>
                <w:color w:val="0D0D0D" w:themeColor="text1" w:themeTint="F2"/>
              </w:rPr>
              <w:t>2</w:t>
            </w:r>
          </w:p>
        </w:tc>
        <w:tc>
          <w:tcPr>
            <w:tcW w:w="2984" w:type="dxa"/>
            <w:tcBorders>
              <w:left w:val="single" w:sz="2" w:space="0" w:color="000000"/>
              <w:bottom w:val="single" w:sz="4" w:space="0" w:color="auto"/>
              <w:right w:val="single" w:sz="2" w:space="0" w:color="000000"/>
            </w:tcBorders>
          </w:tcPr>
          <w:p w:rsidR="00696A7A" w:rsidRPr="00696A7A" w:rsidRDefault="00696A7A" w:rsidP="00696A7A">
            <w:pPr>
              <w:jc w:val="center"/>
              <w:rPr>
                <w:rFonts w:eastAsia="Times New Roman"/>
                <w:color w:val="0D0D0D" w:themeColor="text1" w:themeTint="F2"/>
              </w:rPr>
            </w:pPr>
            <w:r w:rsidRPr="00696A7A">
              <w:rPr>
                <w:rFonts w:eastAsia="Times New Roman"/>
                <w:color w:val="0D0D0D" w:themeColor="text1" w:themeTint="F2"/>
              </w:rPr>
              <w:t>16</w:t>
            </w:r>
          </w:p>
        </w:tc>
      </w:tr>
      <w:tr w:rsidR="00696A7A" w:rsidRPr="009F3552" w:rsidTr="00F46D45">
        <w:tc>
          <w:tcPr>
            <w:tcW w:w="1920" w:type="dxa"/>
            <w:tcBorders>
              <w:top w:val="single" w:sz="4" w:space="0" w:color="auto"/>
              <w:left w:val="single" w:sz="4" w:space="0" w:color="auto"/>
              <w:bottom w:val="single" w:sz="4" w:space="0" w:color="auto"/>
              <w:right w:val="single" w:sz="4" w:space="0" w:color="auto"/>
            </w:tcBorders>
          </w:tcPr>
          <w:p w:rsidR="00696A7A" w:rsidRPr="00696A7A" w:rsidRDefault="00696A7A" w:rsidP="00696A7A">
            <w:pPr>
              <w:jc w:val="center"/>
              <w:rPr>
                <w:rFonts w:eastAsia="Times New Roman"/>
                <w:color w:val="0D0D0D" w:themeColor="text1" w:themeTint="F2"/>
              </w:rPr>
            </w:pPr>
            <w:r w:rsidRPr="00696A7A">
              <w:rPr>
                <w:rFonts w:eastAsia="Times New Roman"/>
                <w:color w:val="0D0D0D" w:themeColor="text1" w:themeTint="F2"/>
              </w:rPr>
              <w:t>2021</w:t>
            </w:r>
          </w:p>
        </w:tc>
        <w:tc>
          <w:tcPr>
            <w:tcW w:w="3030" w:type="dxa"/>
            <w:tcBorders>
              <w:top w:val="single" w:sz="4" w:space="0" w:color="auto"/>
              <w:left w:val="single" w:sz="4" w:space="0" w:color="auto"/>
              <w:bottom w:val="single" w:sz="4" w:space="0" w:color="auto"/>
              <w:right w:val="single" w:sz="4" w:space="0" w:color="auto"/>
            </w:tcBorders>
          </w:tcPr>
          <w:p w:rsidR="00696A7A" w:rsidRPr="00696A7A" w:rsidRDefault="00696A7A" w:rsidP="00696A7A">
            <w:pPr>
              <w:jc w:val="center"/>
              <w:rPr>
                <w:rFonts w:eastAsia="Times New Roman"/>
                <w:color w:val="0D0D0D" w:themeColor="text1" w:themeTint="F2"/>
              </w:rPr>
            </w:pPr>
            <w:r w:rsidRPr="00696A7A">
              <w:rPr>
                <w:rFonts w:eastAsia="Times New Roman"/>
                <w:color w:val="0D0D0D" w:themeColor="text1" w:themeTint="F2"/>
              </w:rPr>
              <w:t>0</w:t>
            </w:r>
          </w:p>
        </w:tc>
        <w:tc>
          <w:tcPr>
            <w:tcW w:w="2984" w:type="dxa"/>
            <w:tcBorders>
              <w:top w:val="single" w:sz="4" w:space="0" w:color="auto"/>
              <w:left w:val="single" w:sz="4" w:space="0" w:color="auto"/>
              <w:bottom w:val="single" w:sz="4" w:space="0" w:color="auto"/>
              <w:right w:val="single" w:sz="4" w:space="0" w:color="auto"/>
            </w:tcBorders>
          </w:tcPr>
          <w:p w:rsidR="00696A7A" w:rsidRPr="00696A7A" w:rsidRDefault="00696A7A" w:rsidP="00696A7A">
            <w:pPr>
              <w:jc w:val="center"/>
              <w:rPr>
                <w:rFonts w:eastAsia="Times New Roman"/>
                <w:color w:val="0D0D0D" w:themeColor="text1" w:themeTint="F2"/>
              </w:rPr>
            </w:pPr>
            <w:r w:rsidRPr="00696A7A">
              <w:rPr>
                <w:rFonts w:eastAsia="Times New Roman"/>
                <w:color w:val="0D0D0D" w:themeColor="text1" w:themeTint="F2"/>
              </w:rPr>
              <w:t>9</w:t>
            </w:r>
          </w:p>
        </w:tc>
      </w:tr>
    </w:tbl>
    <w:p w:rsidR="00696A7A" w:rsidRDefault="00696A7A" w:rsidP="00696A7A">
      <w:pPr>
        <w:rPr>
          <w:lang w:val="en-US"/>
        </w:rPr>
      </w:pPr>
    </w:p>
    <w:p w:rsidR="003E5EA6" w:rsidRDefault="003E5EA6" w:rsidP="003E5EA6">
      <w:pPr>
        <w:pStyle w:val="3"/>
        <w:tabs>
          <w:tab w:val="left" w:pos="0"/>
        </w:tabs>
        <w:spacing w:line="240" w:lineRule="auto"/>
        <w:jc w:val="center"/>
        <w:rPr>
          <w:color w:val="0D0D0D" w:themeColor="text1" w:themeTint="F2"/>
          <w:sz w:val="26"/>
          <w:szCs w:val="26"/>
          <w:lang w:val="ru-RU"/>
        </w:rPr>
      </w:pPr>
      <w:bookmarkStart w:id="163" w:name="_Toc73989260"/>
      <w:r w:rsidRPr="003E5EA6">
        <w:rPr>
          <w:color w:val="0D0D0D" w:themeColor="text1" w:themeTint="F2"/>
          <w:sz w:val="26"/>
          <w:szCs w:val="26"/>
        </w:rPr>
        <w:t xml:space="preserve">II.5.2 </w:t>
      </w:r>
      <w:r>
        <w:rPr>
          <w:color w:val="0D0D0D" w:themeColor="text1" w:themeTint="F2"/>
          <w:sz w:val="26"/>
          <w:szCs w:val="26"/>
          <w:lang w:val="ru-RU"/>
        </w:rPr>
        <w:t>Экономическая база</w:t>
      </w:r>
      <w:bookmarkEnd w:id="163"/>
    </w:p>
    <w:p w:rsidR="006E58C6" w:rsidRPr="006E58C6" w:rsidRDefault="006E58C6" w:rsidP="006E58C6">
      <w:pPr>
        <w:tabs>
          <w:tab w:val="left" w:pos="1665"/>
        </w:tabs>
        <w:jc w:val="center"/>
        <w:rPr>
          <w:rFonts w:eastAsia="Times New Roman"/>
          <w:b/>
          <w:bCs/>
          <w:color w:val="0D0D0D" w:themeColor="text1" w:themeTint="F2"/>
          <w:sz w:val="26"/>
          <w:szCs w:val="26"/>
        </w:rPr>
      </w:pPr>
      <w:r w:rsidRPr="006E58C6">
        <w:rPr>
          <w:rFonts w:eastAsia="Times New Roman"/>
          <w:b/>
          <w:bCs/>
          <w:color w:val="0D0D0D" w:themeColor="text1" w:themeTint="F2"/>
          <w:sz w:val="26"/>
          <w:szCs w:val="26"/>
        </w:rPr>
        <w:t>Основные предприятия сельского поселения</w:t>
      </w:r>
    </w:p>
    <w:p w:rsidR="006E58C6" w:rsidRPr="00696A7A" w:rsidRDefault="006E58C6" w:rsidP="006E58C6">
      <w:pPr>
        <w:spacing w:line="276" w:lineRule="auto"/>
        <w:jc w:val="right"/>
        <w:rPr>
          <w:i/>
          <w:color w:val="0D0D0D" w:themeColor="text1" w:themeTint="F2"/>
        </w:rPr>
      </w:pPr>
      <w:r w:rsidRPr="00696A7A">
        <w:rPr>
          <w:i/>
          <w:color w:val="0D0D0D" w:themeColor="text1" w:themeTint="F2"/>
        </w:rPr>
        <w:t xml:space="preserve">Таблица </w:t>
      </w:r>
      <w:r>
        <w:rPr>
          <w:i/>
          <w:color w:val="0D0D0D" w:themeColor="text1" w:themeTint="F2"/>
        </w:rPr>
        <w:t>25</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604"/>
        <w:gridCol w:w="2540"/>
        <w:gridCol w:w="2174"/>
      </w:tblGrid>
      <w:tr w:rsidR="003E5EA6" w:rsidTr="003E5EA6">
        <w:trPr>
          <w:trHeight w:val="524"/>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E5EA6" w:rsidRDefault="003E5EA6">
            <w:pPr>
              <w:jc w:val="center"/>
              <w:rPr>
                <w:rFonts w:eastAsia="Times New Roman"/>
                <w:b/>
                <w:color w:val="000000"/>
                <w:sz w:val="26"/>
                <w:szCs w:val="26"/>
                <w:lang w:eastAsia="ru-RU"/>
              </w:rPr>
            </w:pPr>
            <w:r>
              <w:rPr>
                <w:rFonts w:eastAsia="Times New Roman"/>
                <w:b/>
                <w:color w:val="000000"/>
                <w:sz w:val="26"/>
                <w:szCs w:val="26"/>
                <w:lang w:eastAsia="ru-RU"/>
              </w:rPr>
              <w:t>№ п/п</w:t>
            </w:r>
          </w:p>
        </w:tc>
        <w:tc>
          <w:tcPr>
            <w:tcW w:w="3604" w:type="dxa"/>
            <w:tcBorders>
              <w:top w:val="single" w:sz="4" w:space="0" w:color="auto"/>
              <w:left w:val="single" w:sz="4" w:space="0" w:color="auto"/>
              <w:bottom w:val="single" w:sz="4" w:space="0" w:color="auto"/>
              <w:right w:val="single" w:sz="4" w:space="0" w:color="auto"/>
            </w:tcBorders>
            <w:vAlign w:val="center"/>
            <w:hideMark/>
          </w:tcPr>
          <w:p w:rsidR="003E5EA6" w:rsidRDefault="003E5EA6">
            <w:pPr>
              <w:jc w:val="center"/>
              <w:rPr>
                <w:rFonts w:eastAsia="Times New Roman"/>
                <w:b/>
                <w:color w:val="000000"/>
                <w:sz w:val="26"/>
                <w:szCs w:val="26"/>
                <w:lang w:eastAsia="ru-RU"/>
              </w:rPr>
            </w:pPr>
            <w:r>
              <w:rPr>
                <w:rFonts w:eastAsia="Times New Roman"/>
                <w:b/>
                <w:color w:val="000000"/>
                <w:sz w:val="26"/>
                <w:szCs w:val="26"/>
                <w:lang w:eastAsia="ru-RU"/>
              </w:rPr>
              <w:t>Наименование организации</w:t>
            </w:r>
          </w:p>
        </w:tc>
        <w:tc>
          <w:tcPr>
            <w:tcW w:w="2540" w:type="dxa"/>
            <w:tcBorders>
              <w:top w:val="single" w:sz="4" w:space="0" w:color="auto"/>
              <w:left w:val="single" w:sz="4" w:space="0" w:color="auto"/>
              <w:bottom w:val="single" w:sz="4" w:space="0" w:color="auto"/>
              <w:right w:val="single" w:sz="4" w:space="0" w:color="auto"/>
            </w:tcBorders>
            <w:vAlign w:val="center"/>
            <w:hideMark/>
          </w:tcPr>
          <w:p w:rsidR="003E5EA6" w:rsidRDefault="003E5EA6">
            <w:pPr>
              <w:jc w:val="center"/>
              <w:rPr>
                <w:rFonts w:eastAsia="Times New Roman"/>
                <w:b/>
                <w:color w:val="000000"/>
                <w:sz w:val="26"/>
                <w:szCs w:val="26"/>
                <w:lang w:eastAsia="ru-RU"/>
              </w:rPr>
            </w:pPr>
            <w:r>
              <w:rPr>
                <w:rFonts w:eastAsia="Times New Roman"/>
                <w:b/>
                <w:color w:val="000000"/>
                <w:sz w:val="26"/>
                <w:szCs w:val="26"/>
                <w:lang w:eastAsia="ru-RU"/>
              </w:rPr>
              <w:t>Место расположения</w:t>
            </w:r>
          </w:p>
        </w:tc>
        <w:tc>
          <w:tcPr>
            <w:tcW w:w="2174" w:type="dxa"/>
            <w:tcBorders>
              <w:top w:val="single" w:sz="4" w:space="0" w:color="auto"/>
              <w:left w:val="single" w:sz="4" w:space="0" w:color="auto"/>
              <w:bottom w:val="single" w:sz="4" w:space="0" w:color="auto"/>
              <w:right w:val="single" w:sz="4" w:space="0" w:color="auto"/>
            </w:tcBorders>
            <w:vAlign w:val="center"/>
            <w:hideMark/>
          </w:tcPr>
          <w:p w:rsidR="003E5EA6" w:rsidRDefault="003E5EA6">
            <w:pPr>
              <w:jc w:val="center"/>
              <w:rPr>
                <w:rFonts w:eastAsia="Times New Roman"/>
                <w:b/>
                <w:color w:val="000000"/>
                <w:sz w:val="26"/>
                <w:szCs w:val="26"/>
                <w:lang w:eastAsia="ru-RU"/>
              </w:rPr>
            </w:pPr>
            <w:r>
              <w:rPr>
                <w:rFonts w:eastAsia="Times New Roman"/>
                <w:b/>
                <w:color w:val="000000"/>
                <w:sz w:val="26"/>
                <w:szCs w:val="26"/>
                <w:lang w:eastAsia="ru-RU"/>
              </w:rPr>
              <w:t>Количество работающих</w:t>
            </w:r>
          </w:p>
        </w:tc>
      </w:tr>
      <w:tr w:rsidR="003E5EA6" w:rsidTr="003E5EA6">
        <w:trPr>
          <w:trHeight w:val="33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E5EA6" w:rsidRPr="00266E77" w:rsidRDefault="003E5EA6">
            <w:pPr>
              <w:jc w:val="center"/>
              <w:rPr>
                <w:rFonts w:eastAsia="Times New Roman"/>
                <w:color w:val="000000"/>
                <w:lang w:eastAsia="ru-RU"/>
              </w:rPr>
            </w:pPr>
            <w:r w:rsidRPr="00266E77">
              <w:rPr>
                <w:rFonts w:eastAsia="Times New Roman"/>
                <w:color w:val="000000"/>
                <w:lang w:eastAsia="ru-RU"/>
              </w:rPr>
              <w:t>1</w:t>
            </w:r>
          </w:p>
        </w:tc>
        <w:tc>
          <w:tcPr>
            <w:tcW w:w="3604" w:type="dxa"/>
            <w:tcBorders>
              <w:top w:val="single" w:sz="4" w:space="0" w:color="auto"/>
              <w:left w:val="single" w:sz="4" w:space="0" w:color="auto"/>
              <w:bottom w:val="single" w:sz="4" w:space="0" w:color="auto"/>
              <w:right w:val="single" w:sz="4" w:space="0" w:color="auto"/>
            </w:tcBorders>
            <w:vAlign w:val="center"/>
            <w:hideMark/>
          </w:tcPr>
          <w:p w:rsidR="003E5EA6" w:rsidRPr="00266E77" w:rsidRDefault="006E58C6" w:rsidP="006E58C6">
            <w:pPr>
              <w:rPr>
                <w:rFonts w:eastAsia="Times New Roman"/>
                <w:color w:val="000000"/>
                <w:lang w:eastAsia="ru-RU"/>
              </w:rPr>
            </w:pPr>
            <w:r w:rsidRPr="00266E77">
              <w:rPr>
                <w:rFonts w:eastAsia="Times New Roman"/>
                <w:color w:val="000000"/>
                <w:lang w:eastAsia="ru-RU"/>
              </w:rPr>
              <w:t>Думиничский мясокомбинат</w:t>
            </w:r>
          </w:p>
        </w:tc>
        <w:tc>
          <w:tcPr>
            <w:tcW w:w="2540" w:type="dxa"/>
            <w:tcBorders>
              <w:top w:val="single" w:sz="4" w:space="0" w:color="auto"/>
              <w:left w:val="single" w:sz="4" w:space="0" w:color="auto"/>
              <w:bottom w:val="single" w:sz="4" w:space="0" w:color="auto"/>
              <w:right w:val="single" w:sz="4" w:space="0" w:color="auto"/>
            </w:tcBorders>
            <w:vAlign w:val="center"/>
            <w:hideMark/>
          </w:tcPr>
          <w:p w:rsidR="003E5EA6" w:rsidRPr="00266E77" w:rsidRDefault="00445E2B">
            <w:pPr>
              <w:rPr>
                <w:rFonts w:eastAsia="Times New Roman"/>
                <w:color w:val="000000"/>
                <w:lang w:eastAsia="ru-RU"/>
              </w:rPr>
            </w:pPr>
            <w:hyperlink r:id="rId30" w:tgtFrame="_blank" w:history="1">
              <w:r w:rsidR="00266E77" w:rsidRPr="00266E77">
                <w:rPr>
                  <w:rFonts w:eastAsia="Times New Roman"/>
                  <w:color w:val="000000"/>
                  <w:lang w:eastAsia="ru-RU"/>
                </w:rPr>
                <w:t>ж/д ст. Думиничи</w:t>
              </w:r>
              <w:r w:rsidR="006E58C6" w:rsidRPr="00266E77">
                <w:rPr>
                  <w:rFonts w:eastAsia="Times New Roman"/>
                  <w:color w:val="000000"/>
                  <w:lang w:eastAsia="ru-RU"/>
                </w:rPr>
                <w:br/>
                <w:t>ул. Островского, д.2А</w:t>
              </w:r>
            </w:hyperlink>
            <w:r w:rsidR="00266E77" w:rsidRPr="00266E77">
              <w:rPr>
                <w:rFonts w:eastAsia="Times New Roman"/>
                <w:color w:val="000000"/>
                <w:lang w:eastAsia="ru-RU"/>
              </w:rPr>
              <w:t xml:space="preserve"> МО СП «Деревня Думиничи»</w:t>
            </w:r>
          </w:p>
        </w:tc>
        <w:tc>
          <w:tcPr>
            <w:tcW w:w="2174" w:type="dxa"/>
            <w:tcBorders>
              <w:top w:val="single" w:sz="4" w:space="0" w:color="auto"/>
              <w:left w:val="single" w:sz="4" w:space="0" w:color="auto"/>
              <w:bottom w:val="single" w:sz="4" w:space="0" w:color="auto"/>
              <w:right w:val="single" w:sz="4" w:space="0" w:color="auto"/>
            </w:tcBorders>
            <w:vAlign w:val="center"/>
            <w:hideMark/>
          </w:tcPr>
          <w:p w:rsidR="003E5EA6" w:rsidRPr="00266E77" w:rsidRDefault="006E58C6">
            <w:pPr>
              <w:jc w:val="center"/>
              <w:rPr>
                <w:rFonts w:eastAsia="Times New Roman"/>
                <w:b/>
                <w:color w:val="000000"/>
                <w:lang w:eastAsia="ru-RU"/>
              </w:rPr>
            </w:pPr>
            <w:r w:rsidRPr="00266E77">
              <w:rPr>
                <w:rFonts w:eastAsia="Times New Roman"/>
                <w:color w:val="000000"/>
                <w:lang w:eastAsia="ru-RU"/>
              </w:rPr>
              <w:t>48</w:t>
            </w:r>
          </w:p>
        </w:tc>
      </w:tr>
      <w:tr w:rsidR="003E5EA6" w:rsidTr="003E5EA6">
        <w:trPr>
          <w:jc w:val="center"/>
        </w:trPr>
        <w:tc>
          <w:tcPr>
            <w:tcW w:w="588" w:type="dxa"/>
            <w:tcBorders>
              <w:top w:val="single" w:sz="4" w:space="0" w:color="auto"/>
              <w:left w:val="single" w:sz="4" w:space="0" w:color="auto"/>
              <w:bottom w:val="single" w:sz="4" w:space="0" w:color="auto"/>
              <w:right w:val="single" w:sz="4" w:space="0" w:color="auto"/>
            </w:tcBorders>
            <w:vAlign w:val="center"/>
          </w:tcPr>
          <w:p w:rsidR="003E5EA6" w:rsidRPr="00266E77" w:rsidRDefault="003E5EA6" w:rsidP="003E5EA6">
            <w:pPr>
              <w:jc w:val="center"/>
              <w:rPr>
                <w:rFonts w:eastAsia="Times New Roman"/>
                <w:color w:val="000000"/>
                <w:lang w:eastAsia="ru-RU"/>
              </w:rPr>
            </w:pPr>
            <w:r w:rsidRPr="00266E77">
              <w:rPr>
                <w:rFonts w:eastAsia="Times New Roman"/>
                <w:color w:val="000000"/>
                <w:lang w:eastAsia="ru-RU"/>
              </w:rPr>
              <w:t>2</w:t>
            </w:r>
          </w:p>
        </w:tc>
        <w:tc>
          <w:tcPr>
            <w:tcW w:w="3604" w:type="dxa"/>
            <w:tcBorders>
              <w:top w:val="single" w:sz="4" w:space="0" w:color="auto"/>
              <w:left w:val="single" w:sz="4" w:space="0" w:color="auto"/>
              <w:bottom w:val="single" w:sz="4" w:space="0" w:color="auto"/>
              <w:right w:val="single" w:sz="4" w:space="0" w:color="auto"/>
            </w:tcBorders>
            <w:shd w:val="clear" w:color="auto" w:fill="auto"/>
            <w:vAlign w:val="center"/>
          </w:tcPr>
          <w:p w:rsidR="003E5EA6" w:rsidRPr="00266E77" w:rsidRDefault="003E5EA6" w:rsidP="003E5EA6">
            <w:pPr>
              <w:rPr>
                <w:rFonts w:eastAsia="Times New Roman"/>
                <w:color w:val="000000"/>
                <w:lang w:eastAsia="ru-RU"/>
              </w:rPr>
            </w:pPr>
            <w:r w:rsidRPr="00266E77">
              <w:rPr>
                <w:rFonts w:eastAsia="Times New Roman"/>
                <w:color w:val="000000"/>
                <w:lang w:eastAsia="ru-RU"/>
              </w:rPr>
              <w:t>КФХ «Зайцев С.С.»</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3E5EA6" w:rsidRPr="00266E77" w:rsidRDefault="003E5EA6" w:rsidP="003E5EA6">
            <w:pPr>
              <w:rPr>
                <w:rFonts w:eastAsia="Times New Roman"/>
                <w:color w:val="000000"/>
                <w:lang w:eastAsia="ru-RU"/>
              </w:rPr>
            </w:pPr>
            <w:r w:rsidRPr="00266E77">
              <w:rPr>
                <w:rFonts w:eastAsia="Times New Roman"/>
                <w:color w:val="000000"/>
                <w:lang w:eastAsia="ru-RU"/>
              </w:rPr>
              <w:t>д</w:t>
            </w:r>
            <w:r w:rsidR="00266E77" w:rsidRPr="00266E77">
              <w:rPr>
                <w:rFonts w:eastAsia="Times New Roman"/>
                <w:color w:val="000000"/>
                <w:lang w:eastAsia="ru-RU"/>
              </w:rPr>
              <w:t>ер</w:t>
            </w:r>
            <w:r w:rsidRPr="00266E77">
              <w:rPr>
                <w:rFonts w:eastAsia="Times New Roman"/>
                <w:color w:val="000000"/>
                <w:lang w:eastAsia="ru-RU"/>
              </w:rPr>
              <w:t>.</w:t>
            </w:r>
            <w:r w:rsidR="00266E77" w:rsidRPr="00266E77">
              <w:rPr>
                <w:rFonts w:eastAsia="Times New Roman"/>
                <w:color w:val="000000"/>
                <w:lang w:eastAsia="ru-RU"/>
              </w:rPr>
              <w:t xml:space="preserve"> </w:t>
            </w:r>
            <w:r w:rsidRPr="00266E77">
              <w:rPr>
                <w:rFonts w:eastAsia="Times New Roman"/>
                <w:color w:val="000000"/>
                <w:lang w:eastAsia="ru-RU"/>
              </w:rPr>
              <w:t>Думиничи, ул.</w:t>
            </w:r>
            <w:r w:rsidR="00266E77">
              <w:rPr>
                <w:rFonts w:eastAsia="Times New Roman"/>
                <w:color w:val="000000"/>
                <w:lang w:eastAsia="ru-RU"/>
              </w:rPr>
              <w:t> </w:t>
            </w:r>
            <w:r w:rsidRPr="00266E77">
              <w:rPr>
                <w:rFonts w:eastAsia="Times New Roman"/>
                <w:color w:val="000000"/>
                <w:lang w:eastAsia="ru-RU"/>
              </w:rPr>
              <w:t>Полевая, 25</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3E5EA6" w:rsidRPr="00266E77" w:rsidRDefault="003E5EA6" w:rsidP="003E5EA6">
            <w:pPr>
              <w:jc w:val="center"/>
              <w:rPr>
                <w:rFonts w:eastAsia="Times New Roman"/>
                <w:color w:val="000000"/>
                <w:lang w:eastAsia="ru-RU"/>
              </w:rPr>
            </w:pPr>
            <w:r w:rsidRPr="00266E77">
              <w:rPr>
                <w:rFonts w:eastAsia="Times New Roman"/>
                <w:color w:val="000000"/>
                <w:lang w:eastAsia="ru-RU"/>
              </w:rPr>
              <w:t>1</w:t>
            </w:r>
          </w:p>
        </w:tc>
      </w:tr>
    </w:tbl>
    <w:p w:rsidR="00277301" w:rsidRPr="006E58C6" w:rsidRDefault="006E58C6" w:rsidP="006E58C6">
      <w:pPr>
        <w:widowControl w:val="0"/>
        <w:spacing w:line="276" w:lineRule="auto"/>
        <w:ind w:firstLine="709"/>
        <w:jc w:val="both"/>
        <w:rPr>
          <w:color w:val="000000" w:themeColor="text1"/>
          <w:sz w:val="26"/>
          <w:szCs w:val="26"/>
        </w:rPr>
      </w:pPr>
      <w:r w:rsidRPr="0014727C">
        <w:rPr>
          <w:color w:val="000000" w:themeColor="text1"/>
          <w:sz w:val="26"/>
          <w:szCs w:val="26"/>
        </w:rPr>
        <w:t xml:space="preserve">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w:t>
      </w:r>
      <w:r w:rsidR="00941E2D">
        <w:rPr>
          <w:color w:val="000000" w:themeColor="text1"/>
          <w:sz w:val="26"/>
          <w:szCs w:val="26"/>
        </w:rPr>
        <w:t>г</w:t>
      </w:r>
      <w:r w:rsidRPr="0014727C">
        <w:rPr>
          <w:color w:val="000000" w:themeColor="text1"/>
          <w:sz w:val="26"/>
          <w:szCs w:val="26"/>
        </w:rPr>
        <w:t>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312AB2" w:rsidRPr="00695242" w:rsidRDefault="00DB21EA" w:rsidP="0053651E">
      <w:pPr>
        <w:pStyle w:val="2"/>
        <w:spacing w:line="240" w:lineRule="auto"/>
        <w:rPr>
          <w:color w:val="0D0D0D" w:themeColor="text1" w:themeTint="F2"/>
          <w:sz w:val="28"/>
          <w:szCs w:val="28"/>
          <w:lang w:val="en-US"/>
        </w:rPr>
      </w:pPr>
      <w:bookmarkStart w:id="164" w:name="_Toc73989261"/>
      <w:bookmarkEnd w:id="162"/>
      <w:r w:rsidRPr="00695242">
        <w:rPr>
          <w:color w:val="0D0D0D" w:themeColor="text1" w:themeTint="F2"/>
          <w:sz w:val="28"/>
          <w:szCs w:val="28"/>
          <w:lang w:val="en-US"/>
        </w:rPr>
        <w:lastRenderedPageBreak/>
        <w:t>II</w:t>
      </w:r>
      <w:r w:rsidRPr="00695242">
        <w:rPr>
          <w:color w:val="0D0D0D" w:themeColor="text1" w:themeTint="F2"/>
          <w:sz w:val="28"/>
          <w:szCs w:val="28"/>
        </w:rPr>
        <w:t>.</w:t>
      </w:r>
      <w:r w:rsidR="00637AA2" w:rsidRPr="00695242">
        <w:rPr>
          <w:color w:val="0D0D0D" w:themeColor="text1" w:themeTint="F2"/>
          <w:sz w:val="28"/>
          <w:szCs w:val="28"/>
        </w:rPr>
        <w:t>6</w:t>
      </w:r>
      <w:r w:rsidRPr="00695242">
        <w:rPr>
          <w:color w:val="0D0D0D" w:themeColor="text1" w:themeTint="F2"/>
          <w:sz w:val="28"/>
          <w:szCs w:val="28"/>
          <w:lang w:val="en-US"/>
        </w:rPr>
        <w:t xml:space="preserve"> </w:t>
      </w:r>
      <w:r w:rsidR="00312AB2" w:rsidRPr="00695242">
        <w:rPr>
          <w:color w:val="0D0D0D" w:themeColor="text1" w:themeTint="F2"/>
          <w:sz w:val="28"/>
          <w:szCs w:val="28"/>
        </w:rPr>
        <w:t>Инженерно-техническая база</w:t>
      </w:r>
      <w:bookmarkEnd w:id="164"/>
    </w:p>
    <w:p w:rsidR="00312AB2" w:rsidRPr="00695242" w:rsidRDefault="00DB21EA" w:rsidP="0053651E">
      <w:pPr>
        <w:pStyle w:val="3"/>
        <w:spacing w:line="240" w:lineRule="auto"/>
        <w:jc w:val="center"/>
        <w:rPr>
          <w:color w:val="0D0D0D" w:themeColor="text1" w:themeTint="F2"/>
          <w:sz w:val="26"/>
          <w:szCs w:val="26"/>
        </w:rPr>
      </w:pPr>
      <w:bookmarkStart w:id="165" w:name="__RefHeading__424_1612356966"/>
      <w:bookmarkStart w:id="166" w:name="__RefHeading__160_1539069001"/>
      <w:bookmarkStart w:id="167" w:name="__RefHeading__356_276625223"/>
      <w:bookmarkStart w:id="168" w:name="__RefHeading__520_670117999"/>
      <w:bookmarkStart w:id="169" w:name="__RefHeading__127_1212657833"/>
      <w:bookmarkStart w:id="170" w:name="__RefHeading__192_1585558239"/>
      <w:bookmarkStart w:id="171" w:name="__RefHeading__886_1612356966"/>
      <w:bookmarkStart w:id="172" w:name="_Toc73989262"/>
      <w:bookmarkEnd w:id="165"/>
      <w:bookmarkEnd w:id="166"/>
      <w:bookmarkEnd w:id="167"/>
      <w:bookmarkEnd w:id="168"/>
      <w:bookmarkEnd w:id="169"/>
      <w:bookmarkEnd w:id="170"/>
      <w:bookmarkEnd w:id="171"/>
      <w:r w:rsidRPr="00695242">
        <w:rPr>
          <w:color w:val="0D0D0D" w:themeColor="text1" w:themeTint="F2"/>
          <w:sz w:val="26"/>
          <w:szCs w:val="26"/>
        </w:rPr>
        <w:t>II.</w:t>
      </w:r>
      <w:r w:rsidR="00893346" w:rsidRPr="00695242">
        <w:rPr>
          <w:color w:val="0D0D0D" w:themeColor="text1" w:themeTint="F2"/>
          <w:sz w:val="26"/>
          <w:szCs w:val="26"/>
          <w:lang w:val="ru-RU"/>
        </w:rPr>
        <w:t>6</w:t>
      </w:r>
      <w:r w:rsidRPr="00695242">
        <w:rPr>
          <w:color w:val="0D0D0D" w:themeColor="text1" w:themeTint="F2"/>
          <w:sz w:val="26"/>
          <w:szCs w:val="26"/>
        </w:rPr>
        <w:t>.1</w:t>
      </w:r>
      <w:r w:rsidR="00312AB2" w:rsidRPr="00695242">
        <w:rPr>
          <w:color w:val="0D0D0D" w:themeColor="text1" w:themeTint="F2"/>
          <w:sz w:val="26"/>
          <w:szCs w:val="26"/>
        </w:rPr>
        <w:t xml:space="preserve"> Водоснабжение и водоотведение</w:t>
      </w:r>
      <w:bookmarkEnd w:id="172"/>
    </w:p>
    <w:p w:rsidR="00CA679F" w:rsidRPr="00695242" w:rsidRDefault="00CA679F" w:rsidP="00AA474A">
      <w:pPr>
        <w:spacing w:line="276" w:lineRule="auto"/>
        <w:ind w:firstLine="720"/>
        <w:rPr>
          <w:b/>
          <w:i/>
          <w:color w:val="0D0D0D" w:themeColor="text1" w:themeTint="F2"/>
          <w:sz w:val="26"/>
          <w:szCs w:val="26"/>
        </w:rPr>
      </w:pPr>
      <w:r w:rsidRPr="00695242">
        <w:rPr>
          <w:b/>
          <w:i/>
          <w:color w:val="0D0D0D" w:themeColor="text1" w:themeTint="F2"/>
          <w:sz w:val="26"/>
          <w:szCs w:val="26"/>
        </w:rPr>
        <w:t>Водоснабжение</w:t>
      </w:r>
    </w:p>
    <w:p w:rsidR="0085354B" w:rsidRPr="00695242" w:rsidRDefault="0085354B" w:rsidP="0085354B">
      <w:pPr>
        <w:shd w:val="clear" w:color="auto" w:fill="FFFFFF"/>
        <w:spacing w:line="276" w:lineRule="auto"/>
        <w:ind w:left="10" w:firstLine="720"/>
        <w:jc w:val="both"/>
        <w:rPr>
          <w:color w:val="0D0D0D" w:themeColor="text1" w:themeTint="F2"/>
          <w:sz w:val="26"/>
          <w:szCs w:val="26"/>
        </w:rPr>
      </w:pPr>
      <w:r w:rsidRPr="00695242">
        <w:rPr>
          <w:color w:val="0D0D0D" w:themeColor="text1" w:themeTint="F2"/>
          <w:sz w:val="26"/>
          <w:szCs w:val="26"/>
        </w:rPr>
        <w:t xml:space="preserve">Централизованная система водоснабжения на территории поселения присутствует </w:t>
      </w:r>
      <w:r w:rsidR="00695242" w:rsidRPr="00695242">
        <w:rPr>
          <w:color w:val="0D0D0D" w:themeColor="text1" w:themeTint="F2"/>
          <w:sz w:val="26"/>
          <w:szCs w:val="26"/>
        </w:rPr>
        <w:t>в дер</w:t>
      </w:r>
      <w:r w:rsidRPr="00695242">
        <w:rPr>
          <w:color w:val="0D0D0D" w:themeColor="text1" w:themeTint="F2"/>
          <w:sz w:val="26"/>
          <w:szCs w:val="26"/>
        </w:rPr>
        <w:t xml:space="preserve">. </w:t>
      </w:r>
      <w:r w:rsidR="00695242" w:rsidRPr="00695242">
        <w:rPr>
          <w:color w:val="0D0D0D" w:themeColor="text1" w:themeTint="F2"/>
          <w:sz w:val="26"/>
          <w:szCs w:val="26"/>
        </w:rPr>
        <w:t>Думиничи.</w:t>
      </w:r>
    </w:p>
    <w:p w:rsidR="008824AB" w:rsidRPr="008824AB" w:rsidRDefault="004714A7" w:rsidP="008824AB">
      <w:pPr>
        <w:shd w:val="clear" w:color="auto" w:fill="FFFFFF"/>
        <w:spacing w:line="276" w:lineRule="auto"/>
        <w:ind w:left="10" w:firstLine="720"/>
        <w:jc w:val="both"/>
        <w:rPr>
          <w:color w:val="0D0D0D" w:themeColor="text1" w:themeTint="F2"/>
          <w:sz w:val="26"/>
          <w:szCs w:val="26"/>
        </w:rPr>
      </w:pPr>
      <w:r>
        <w:rPr>
          <w:i/>
          <w:color w:val="0D0D0D" w:themeColor="text1" w:themeTint="F2"/>
          <w:sz w:val="26"/>
          <w:szCs w:val="26"/>
          <w:u w:val="single"/>
        </w:rPr>
        <w:t>Характеристика с</w:t>
      </w:r>
      <w:r w:rsidR="0085354B" w:rsidRPr="008824AB">
        <w:rPr>
          <w:i/>
          <w:color w:val="0D0D0D" w:themeColor="text1" w:themeTint="F2"/>
          <w:sz w:val="26"/>
          <w:szCs w:val="26"/>
          <w:u w:val="single"/>
        </w:rPr>
        <w:t>истем</w:t>
      </w:r>
      <w:r>
        <w:rPr>
          <w:i/>
          <w:color w:val="0D0D0D" w:themeColor="text1" w:themeTint="F2"/>
          <w:sz w:val="26"/>
          <w:szCs w:val="26"/>
          <w:u w:val="single"/>
        </w:rPr>
        <w:t>ы</w:t>
      </w:r>
      <w:r w:rsidR="0085354B" w:rsidRPr="008824AB">
        <w:rPr>
          <w:i/>
          <w:color w:val="0D0D0D" w:themeColor="text1" w:themeTint="F2"/>
          <w:sz w:val="26"/>
          <w:szCs w:val="26"/>
          <w:u w:val="single"/>
        </w:rPr>
        <w:t xml:space="preserve"> водоснабжения </w:t>
      </w:r>
      <w:r w:rsidR="00695242" w:rsidRPr="008824AB">
        <w:rPr>
          <w:i/>
          <w:color w:val="0D0D0D" w:themeColor="text1" w:themeTint="F2"/>
          <w:sz w:val="26"/>
          <w:szCs w:val="26"/>
          <w:u w:val="single"/>
        </w:rPr>
        <w:t>деревни Думиничи</w:t>
      </w:r>
      <w:r w:rsidR="0085354B" w:rsidRPr="008824AB">
        <w:rPr>
          <w:i/>
          <w:color w:val="0D0D0D" w:themeColor="text1" w:themeTint="F2"/>
          <w:sz w:val="26"/>
          <w:szCs w:val="26"/>
          <w:u w:val="single"/>
        </w:rPr>
        <w:t>.</w:t>
      </w:r>
      <w:r w:rsidR="0085354B" w:rsidRPr="008824AB">
        <w:rPr>
          <w:color w:val="0D0D0D" w:themeColor="text1" w:themeTint="F2"/>
          <w:sz w:val="26"/>
          <w:szCs w:val="26"/>
        </w:rPr>
        <w:t> </w:t>
      </w:r>
      <w:r w:rsidR="00695242" w:rsidRPr="008824AB">
        <w:rPr>
          <w:color w:val="0D0D0D" w:themeColor="text1" w:themeTint="F2"/>
          <w:sz w:val="26"/>
          <w:szCs w:val="26"/>
        </w:rPr>
        <w:t xml:space="preserve">Водоснабжение населенного пункта осуществляется </w:t>
      </w:r>
      <w:r w:rsidR="008824AB" w:rsidRPr="008824AB">
        <w:rPr>
          <w:color w:val="0D0D0D" w:themeColor="text1" w:themeTint="F2"/>
          <w:sz w:val="26"/>
          <w:szCs w:val="26"/>
        </w:rPr>
        <w:t>от водозабора п</w:t>
      </w:r>
      <w:r w:rsidR="008824AB">
        <w:rPr>
          <w:color w:val="0D0D0D" w:themeColor="text1" w:themeTint="F2"/>
          <w:sz w:val="26"/>
          <w:szCs w:val="26"/>
        </w:rPr>
        <w:t>.</w:t>
      </w:r>
      <w:r w:rsidR="008824AB" w:rsidRPr="008824AB">
        <w:rPr>
          <w:color w:val="0D0D0D" w:themeColor="text1" w:themeTint="F2"/>
          <w:sz w:val="26"/>
          <w:szCs w:val="26"/>
        </w:rPr>
        <w:t xml:space="preserve"> Думиничи. Протяженность водопроводной сети </w:t>
      </w:r>
      <w:r w:rsidR="008824AB">
        <w:rPr>
          <w:color w:val="0D0D0D" w:themeColor="text1" w:themeTint="F2"/>
          <w:sz w:val="26"/>
          <w:szCs w:val="26"/>
        </w:rPr>
        <w:t xml:space="preserve">деревни составляет </w:t>
      </w:r>
      <w:r w:rsidR="008824AB" w:rsidRPr="008824AB">
        <w:rPr>
          <w:color w:val="0D0D0D" w:themeColor="text1" w:themeTint="F2"/>
          <w:sz w:val="26"/>
          <w:szCs w:val="26"/>
        </w:rPr>
        <w:t xml:space="preserve">8,0 км. </w:t>
      </w:r>
      <w:r w:rsidR="008824AB">
        <w:rPr>
          <w:color w:val="0D0D0D" w:themeColor="text1" w:themeTint="F2"/>
          <w:sz w:val="26"/>
          <w:szCs w:val="26"/>
        </w:rPr>
        <w:t xml:space="preserve">Износ около </w:t>
      </w:r>
      <w:r w:rsidR="008824AB" w:rsidRPr="008824AB">
        <w:rPr>
          <w:color w:val="0D0D0D" w:themeColor="text1" w:themeTint="F2"/>
          <w:sz w:val="26"/>
          <w:szCs w:val="26"/>
        </w:rPr>
        <w:t>80%.</w:t>
      </w:r>
      <w:r w:rsidR="008824AB">
        <w:rPr>
          <w:color w:val="0D0D0D" w:themeColor="text1" w:themeTint="F2"/>
          <w:sz w:val="26"/>
          <w:szCs w:val="26"/>
        </w:rPr>
        <w:t xml:space="preserve"> </w:t>
      </w:r>
      <w:r w:rsidR="00695242" w:rsidRPr="008824AB">
        <w:rPr>
          <w:color w:val="0D0D0D" w:themeColor="text1" w:themeTint="F2"/>
          <w:sz w:val="26"/>
          <w:szCs w:val="26"/>
        </w:rPr>
        <w:t>Обеспеченность централизованным водоснабжение</w:t>
      </w:r>
      <w:r w:rsidR="008824AB" w:rsidRPr="008824AB">
        <w:rPr>
          <w:color w:val="0D0D0D" w:themeColor="text1" w:themeTint="F2"/>
          <w:sz w:val="26"/>
          <w:szCs w:val="26"/>
        </w:rPr>
        <w:t>м</w:t>
      </w:r>
      <w:r w:rsidR="00695242" w:rsidRPr="008824AB">
        <w:rPr>
          <w:color w:val="0D0D0D" w:themeColor="text1" w:themeTint="F2"/>
          <w:sz w:val="26"/>
          <w:szCs w:val="26"/>
        </w:rPr>
        <w:t xml:space="preserve"> составляет 100 %. Диаметр труб от 50 - 100 мм. Материал труб – сталь, чугун, </w:t>
      </w:r>
      <w:r w:rsidR="00695242" w:rsidRPr="004714A7">
        <w:rPr>
          <w:color w:val="0D0D0D" w:themeColor="text1" w:themeTint="F2"/>
          <w:sz w:val="26"/>
          <w:szCs w:val="26"/>
        </w:rPr>
        <w:t>полиэтилен</w:t>
      </w:r>
      <w:r w:rsidR="00695242" w:rsidRPr="008824AB">
        <w:rPr>
          <w:color w:val="0D0D0D" w:themeColor="text1" w:themeTint="F2"/>
          <w:sz w:val="26"/>
          <w:szCs w:val="26"/>
        </w:rPr>
        <w:t>.</w:t>
      </w:r>
      <w:r w:rsidR="008824AB" w:rsidRPr="008824AB">
        <w:rPr>
          <w:color w:val="0D0D0D" w:themeColor="text1" w:themeTint="F2"/>
          <w:sz w:val="26"/>
          <w:szCs w:val="26"/>
        </w:rPr>
        <w:t xml:space="preserve"> На территории дер</w:t>
      </w:r>
      <w:r w:rsidR="008824AB">
        <w:rPr>
          <w:color w:val="0D0D0D" w:themeColor="text1" w:themeTint="F2"/>
          <w:sz w:val="26"/>
          <w:szCs w:val="26"/>
        </w:rPr>
        <w:t>.</w:t>
      </w:r>
      <w:r w:rsidR="008824AB" w:rsidRPr="008824AB">
        <w:rPr>
          <w:color w:val="0D0D0D" w:themeColor="text1" w:themeTint="F2"/>
          <w:sz w:val="26"/>
          <w:szCs w:val="26"/>
        </w:rPr>
        <w:t xml:space="preserve"> Думиничи располагаются две резервные</w:t>
      </w:r>
      <w:r>
        <w:rPr>
          <w:color w:val="0D0D0D" w:themeColor="text1" w:themeTint="F2"/>
          <w:sz w:val="26"/>
          <w:szCs w:val="26"/>
        </w:rPr>
        <w:t>,</w:t>
      </w:r>
      <w:r w:rsidR="008824AB" w:rsidRPr="008824AB">
        <w:rPr>
          <w:color w:val="0D0D0D" w:themeColor="text1" w:themeTint="F2"/>
          <w:sz w:val="26"/>
          <w:szCs w:val="26"/>
        </w:rPr>
        <w:t xml:space="preserve"> законсервированные артезианские скважины</w:t>
      </w:r>
      <w:r>
        <w:rPr>
          <w:color w:val="0D0D0D" w:themeColor="text1" w:themeTint="F2"/>
          <w:sz w:val="26"/>
          <w:szCs w:val="26"/>
        </w:rPr>
        <w:t xml:space="preserve"> поселкового</w:t>
      </w:r>
      <w:r w:rsidR="008824AB" w:rsidRPr="008824AB">
        <w:rPr>
          <w:color w:val="0D0D0D" w:themeColor="text1" w:themeTint="F2"/>
          <w:sz w:val="26"/>
          <w:szCs w:val="26"/>
        </w:rPr>
        <w:t xml:space="preserve"> водозабора.</w:t>
      </w:r>
    </w:p>
    <w:p w:rsidR="0085354B" w:rsidRPr="00D55EE2" w:rsidRDefault="0085354B" w:rsidP="009B1569">
      <w:pPr>
        <w:shd w:val="clear" w:color="auto" w:fill="FFFFFF"/>
        <w:spacing w:line="276" w:lineRule="auto"/>
        <w:ind w:left="10" w:firstLine="720"/>
        <w:jc w:val="both"/>
        <w:rPr>
          <w:color w:val="0D0D0D" w:themeColor="text1" w:themeTint="F2"/>
          <w:sz w:val="26"/>
          <w:szCs w:val="26"/>
        </w:rPr>
      </w:pPr>
      <w:r w:rsidRPr="00D55EE2">
        <w:rPr>
          <w:color w:val="0D0D0D" w:themeColor="text1" w:themeTint="F2"/>
          <w:sz w:val="26"/>
          <w:szCs w:val="26"/>
        </w:rPr>
        <w:t>В остальных населенных пунктах в настоящее время отсутствует централизованная система водоснабжения.</w:t>
      </w:r>
    </w:p>
    <w:p w:rsidR="00D55EE2" w:rsidRDefault="00D55EE2" w:rsidP="00D55EE2">
      <w:pPr>
        <w:shd w:val="clear" w:color="auto" w:fill="FFFFFF"/>
        <w:spacing w:line="276" w:lineRule="auto"/>
        <w:ind w:left="10" w:firstLine="720"/>
        <w:jc w:val="both"/>
        <w:rPr>
          <w:color w:val="0D0D0D" w:themeColor="text1" w:themeTint="F2"/>
          <w:sz w:val="26"/>
          <w:szCs w:val="26"/>
        </w:rPr>
      </w:pPr>
      <w:r w:rsidRPr="00D40138">
        <w:rPr>
          <w:color w:val="0D0D0D" w:themeColor="text1" w:themeTint="F2"/>
          <w:sz w:val="26"/>
          <w:szCs w:val="26"/>
        </w:rPr>
        <w:t>По данным Управления Роспотребнадзора по Калужской области и данным производственного лабораторного контроля в системе водоснабжения превышений ПДК и отклонений от нормативного качества питьевой воды не обнаружено, питьевая вода доброкачественная.</w:t>
      </w:r>
    </w:p>
    <w:p w:rsidR="00CA679F" w:rsidRPr="00695242" w:rsidRDefault="00CA679F" w:rsidP="00AA474A">
      <w:pPr>
        <w:spacing w:line="276" w:lineRule="auto"/>
        <w:ind w:firstLine="720"/>
        <w:rPr>
          <w:b/>
          <w:i/>
          <w:color w:val="0D0D0D" w:themeColor="text1" w:themeTint="F2"/>
          <w:sz w:val="26"/>
          <w:szCs w:val="26"/>
        </w:rPr>
      </w:pPr>
      <w:r w:rsidRPr="00695242">
        <w:rPr>
          <w:b/>
          <w:i/>
          <w:color w:val="0D0D0D" w:themeColor="text1" w:themeTint="F2"/>
          <w:sz w:val="26"/>
          <w:szCs w:val="26"/>
        </w:rPr>
        <w:t>Водоотведение</w:t>
      </w:r>
    </w:p>
    <w:p w:rsidR="00695242" w:rsidRPr="00695242" w:rsidRDefault="00695242" w:rsidP="00695242">
      <w:pPr>
        <w:shd w:val="clear" w:color="auto" w:fill="FFFFFF"/>
        <w:spacing w:line="276" w:lineRule="auto"/>
        <w:ind w:left="10" w:firstLine="720"/>
        <w:jc w:val="both"/>
        <w:rPr>
          <w:color w:val="0D0D0D" w:themeColor="text1" w:themeTint="F2"/>
          <w:sz w:val="26"/>
          <w:szCs w:val="26"/>
        </w:rPr>
      </w:pPr>
      <w:r w:rsidRPr="00695242">
        <w:rPr>
          <w:color w:val="0D0D0D" w:themeColor="text1" w:themeTint="F2"/>
          <w:sz w:val="26"/>
          <w:szCs w:val="26"/>
        </w:rPr>
        <w:t>Централизованная система канализации присутствует в дер. Думиничи</w:t>
      </w:r>
      <w:r w:rsidR="008824AB">
        <w:rPr>
          <w:color w:val="0D0D0D" w:themeColor="text1" w:themeTint="F2"/>
          <w:sz w:val="26"/>
          <w:szCs w:val="26"/>
        </w:rPr>
        <w:t xml:space="preserve"> по улице Новой</w:t>
      </w:r>
      <w:r w:rsidRPr="00695242">
        <w:rPr>
          <w:color w:val="0D0D0D" w:themeColor="text1" w:themeTint="F2"/>
          <w:sz w:val="26"/>
          <w:szCs w:val="26"/>
        </w:rPr>
        <w:t>. Система канализации – самотечная. Протяженность канализационной сети составляет 1,5 км.  Коммунально-бытовые стоки поступаю на очистные сооружения, расположенные в северной части деревни. На данный момент состояние очистных сооружений оценивается как неудовлетворительное. В остальных населенных пунктах в настоящее время отсутствуют централизованные системы водоотведения</w:t>
      </w:r>
      <w:r>
        <w:rPr>
          <w:color w:val="0D0D0D" w:themeColor="text1" w:themeTint="F2"/>
          <w:sz w:val="26"/>
          <w:szCs w:val="26"/>
        </w:rPr>
        <w:t>.</w:t>
      </w:r>
      <w:r w:rsidRPr="00695242">
        <w:rPr>
          <w:color w:val="0D0D0D" w:themeColor="text1" w:themeTint="F2"/>
          <w:sz w:val="26"/>
          <w:szCs w:val="26"/>
        </w:rPr>
        <w:t xml:space="preserve"> </w:t>
      </w:r>
    </w:p>
    <w:p w:rsidR="00312AB2" w:rsidRPr="00811260" w:rsidRDefault="00164599" w:rsidP="00276DE2">
      <w:pPr>
        <w:pStyle w:val="3"/>
        <w:spacing w:before="120" w:after="120" w:line="240" w:lineRule="auto"/>
        <w:jc w:val="center"/>
        <w:rPr>
          <w:color w:val="0D0D0D" w:themeColor="text1" w:themeTint="F2"/>
          <w:sz w:val="26"/>
          <w:szCs w:val="26"/>
          <w:lang w:val="ru-RU"/>
        </w:rPr>
      </w:pPr>
      <w:bookmarkStart w:id="173" w:name="__RefHeading__426_1612356966"/>
      <w:bookmarkStart w:id="174" w:name="__RefHeading__162_1539069001"/>
      <w:bookmarkStart w:id="175" w:name="__RefHeading__358_276625223"/>
      <w:bookmarkStart w:id="176" w:name="__RefHeading__522_670117999"/>
      <w:bookmarkStart w:id="177" w:name="__RefHeading__129_1212657833"/>
      <w:bookmarkStart w:id="178" w:name="__RefHeading__194_1585558239"/>
      <w:bookmarkStart w:id="179" w:name="__RefHeading__888_1612356966"/>
      <w:bookmarkStart w:id="180" w:name="_Toc73989263"/>
      <w:bookmarkEnd w:id="173"/>
      <w:bookmarkEnd w:id="174"/>
      <w:bookmarkEnd w:id="175"/>
      <w:bookmarkEnd w:id="176"/>
      <w:bookmarkEnd w:id="177"/>
      <w:bookmarkEnd w:id="178"/>
      <w:bookmarkEnd w:id="179"/>
      <w:r w:rsidRPr="00811260">
        <w:rPr>
          <w:color w:val="0D0D0D" w:themeColor="text1" w:themeTint="F2"/>
          <w:sz w:val="26"/>
          <w:szCs w:val="26"/>
        </w:rPr>
        <w:t>II</w:t>
      </w:r>
      <w:r w:rsidRPr="00811260">
        <w:rPr>
          <w:color w:val="0D0D0D" w:themeColor="text1" w:themeTint="F2"/>
          <w:sz w:val="26"/>
          <w:szCs w:val="26"/>
          <w:lang w:val="ru-RU"/>
        </w:rPr>
        <w:t>.</w:t>
      </w:r>
      <w:r w:rsidR="00893346" w:rsidRPr="00811260">
        <w:rPr>
          <w:color w:val="0D0D0D" w:themeColor="text1" w:themeTint="F2"/>
          <w:sz w:val="26"/>
          <w:szCs w:val="26"/>
          <w:lang w:val="ru-RU"/>
        </w:rPr>
        <w:t>6</w:t>
      </w:r>
      <w:r w:rsidRPr="00811260">
        <w:rPr>
          <w:color w:val="0D0D0D" w:themeColor="text1" w:themeTint="F2"/>
          <w:sz w:val="26"/>
          <w:szCs w:val="26"/>
          <w:lang w:val="ru-RU"/>
        </w:rPr>
        <w:t>.</w:t>
      </w:r>
      <w:r w:rsidR="00312AB2" w:rsidRPr="00811260">
        <w:rPr>
          <w:color w:val="0D0D0D" w:themeColor="text1" w:themeTint="F2"/>
          <w:sz w:val="26"/>
          <w:szCs w:val="26"/>
          <w:lang w:val="ru-RU"/>
        </w:rPr>
        <w:t>2 Газоснабжение и теплоснабжение</w:t>
      </w:r>
      <w:bookmarkEnd w:id="180"/>
    </w:p>
    <w:p w:rsidR="00123656" w:rsidRPr="00811260" w:rsidRDefault="00123656" w:rsidP="00AA474A">
      <w:pPr>
        <w:spacing w:line="276" w:lineRule="auto"/>
        <w:ind w:firstLine="720"/>
        <w:rPr>
          <w:b/>
          <w:i/>
          <w:color w:val="0D0D0D" w:themeColor="text1" w:themeTint="F2"/>
          <w:sz w:val="26"/>
          <w:szCs w:val="26"/>
        </w:rPr>
      </w:pPr>
      <w:bookmarkStart w:id="181" w:name="__RefHeading__428_1612356966"/>
      <w:bookmarkStart w:id="182" w:name="__RefHeading__164_1539069001"/>
      <w:bookmarkStart w:id="183" w:name="__RefHeading__360_276625223"/>
      <w:bookmarkStart w:id="184" w:name="__RefHeading__524_670117999"/>
      <w:bookmarkStart w:id="185" w:name="__RefHeading__131_1212657833"/>
      <w:bookmarkStart w:id="186" w:name="__RefHeading__196_1585558239"/>
      <w:bookmarkStart w:id="187" w:name="__RefHeading__890_1612356966"/>
      <w:bookmarkEnd w:id="181"/>
      <w:bookmarkEnd w:id="182"/>
      <w:bookmarkEnd w:id="183"/>
      <w:bookmarkEnd w:id="184"/>
      <w:bookmarkEnd w:id="185"/>
      <w:bookmarkEnd w:id="186"/>
      <w:bookmarkEnd w:id="187"/>
      <w:r w:rsidRPr="00811260">
        <w:rPr>
          <w:b/>
          <w:i/>
          <w:color w:val="0D0D0D" w:themeColor="text1" w:themeTint="F2"/>
          <w:sz w:val="26"/>
          <w:szCs w:val="26"/>
        </w:rPr>
        <w:t>Газоснабжение</w:t>
      </w:r>
    </w:p>
    <w:p w:rsidR="00450DCA" w:rsidRPr="00811260" w:rsidRDefault="00450DCA" w:rsidP="0023604C">
      <w:pPr>
        <w:spacing w:line="276" w:lineRule="auto"/>
        <w:ind w:firstLine="720"/>
        <w:jc w:val="both"/>
        <w:rPr>
          <w:color w:val="0D0D0D" w:themeColor="text1" w:themeTint="F2"/>
          <w:sz w:val="26"/>
          <w:szCs w:val="26"/>
        </w:rPr>
      </w:pPr>
      <w:r w:rsidRPr="00811260">
        <w:rPr>
          <w:color w:val="0D0D0D" w:themeColor="text1" w:themeTint="F2"/>
          <w:sz w:val="26"/>
          <w:szCs w:val="26"/>
        </w:rPr>
        <w:t xml:space="preserve">В сельском поселении газифицировано </w:t>
      </w:r>
      <w:r w:rsidR="007B7B2B">
        <w:rPr>
          <w:color w:val="0D0D0D" w:themeColor="text1" w:themeTint="F2"/>
          <w:sz w:val="26"/>
          <w:szCs w:val="26"/>
        </w:rPr>
        <w:t>три</w:t>
      </w:r>
      <w:r w:rsidR="001C75BC" w:rsidRPr="00811260">
        <w:rPr>
          <w:color w:val="0D0D0D" w:themeColor="text1" w:themeTint="F2"/>
          <w:sz w:val="26"/>
          <w:szCs w:val="26"/>
        </w:rPr>
        <w:t xml:space="preserve"> населенных пунк</w:t>
      </w:r>
      <w:r w:rsidR="00715CE9" w:rsidRPr="00811260">
        <w:rPr>
          <w:color w:val="0D0D0D" w:themeColor="text1" w:themeTint="F2"/>
          <w:sz w:val="26"/>
          <w:szCs w:val="26"/>
        </w:rPr>
        <w:t>т</w:t>
      </w:r>
      <w:r w:rsidR="007B7B2B">
        <w:rPr>
          <w:color w:val="0D0D0D" w:themeColor="text1" w:themeTint="F2"/>
          <w:sz w:val="26"/>
          <w:szCs w:val="26"/>
        </w:rPr>
        <w:t>а</w:t>
      </w:r>
      <w:r w:rsidRPr="00811260">
        <w:rPr>
          <w:color w:val="0D0D0D" w:themeColor="text1" w:themeTint="F2"/>
          <w:sz w:val="26"/>
          <w:szCs w:val="26"/>
        </w:rPr>
        <w:t xml:space="preserve">: </w:t>
      </w:r>
      <w:r w:rsidR="00811260" w:rsidRPr="00811260">
        <w:rPr>
          <w:color w:val="0D0D0D" w:themeColor="text1" w:themeTint="F2"/>
          <w:sz w:val="26"/>
          <w:szCs w:val="26"/>
        </w:rPr>
        <w:t>д</w:t>
      </w:r>
      <w:r w:rsidR="00811260">
        <w:rPr>
          <w:color w:val="0D0D0D" w:themeColor="text1" w:themeTint="F2"/>
          <w:sz w:val="26"/>
          <w:szCs w:val="26"/>
        </w:rPr>
        <w:t>ер</w:t>
      </w:r>
      <w:r w:rsidR="00811260" w:rsidRPr="00811260">
        <w:rPr>
          <w:color w:val="0D0D0D" w:themeColor="text1" w:themeTint="F2"/>
          <w:sz w:val="26"/>
          <w:szCs w:val="26"/>
        </w:rPr>
        <w:t>.</w:t>
      </w:r>
      <w:r w:rsidR="00811260">
        <w:rPr>
          <w:color w:val="0D0D0D" w:themeColor="text1" w:themeTint="F2"/>
          <w:sz w:val="26"/>
          <w:szCs w:val="26"/>
        </w:rPr>
        <w:t> </w:t>
      </w:r>
      <w:r w:rsidR="00811260" w:rsidRPr="00811260">
        <w:rPr>
          <w:color w:val="0D0D0D" w:themeColor="text1" w:themeTint="F2"/>
          <w:sz w:val="26"/>
          <w:szCs w:val="26"/>
        </w:rPr>
        <w:t>Думиничи, д</w:t>
      </w:r>
      <w:r w:rsidR="00811260">
        <w:rPr>
          <w:color w:val="0D0D0D" w:themeColor="text1" w:themeTint="F2"/>
          <w:sz w:val="26"/>
          <w:szCs w:val="26"/>
        </w:rPr>
        <w:t>ер</w:t>
      </w:r>
      <w:r w:rsidR="00811260" w:rsidRPr="00811260">
        <w:rPr>
          <w:color w:val="0D0D0D" w:themeColor="text1" w:themeTint="F2"/>
          <w:sz w:val="26"/>
          <w:szCs w:val="26"/>
        </w:rPr>
        <w:t>.</w:t>
      </w:r>
      <w:r w:rsidR="00811260">
        <w:rPr>
          <w:color w:val="0D0D0D" w:themeColor="text1" w:themeTint="F2"/>
          <w:sz w:val="26"/>
          <w:szCs w:val="26"/>
        </w:rPr>
        <w:t> </w:t>
      </w:r>
      <w:r w:rsidR="00811260" w:rsidRPr="00811260">
        <w:rPr>
          <w:color w:val="0D0D0D" w:themeColor="text1" w:themeTint="F2"/>
          <w:sz w:val="26"/>
          <w:szCs w:val="26"/>
        </w:rPr>
        <w:t>Поляки, д</w:t>
      </w:r>
      <w:r w:rsidR="00811260">
        <w:rPr>
          <w:color w:val="0D0D0D" w:themeColor="text1" w:themeTint="F2"/>
          <w:sz w:val="26"/>
          <w:szCs w:val="26"/>
        </w:rPr>
        <w:t>ер</w:t>
      </w:r>
      <w:r w:rsidR="00811260" w:rsidRPr="00811260">
        <w:rPr>
          <w:color w:val="0D0D0D" w:themeColor="text1" w:themeTint="F2"/>
          <w:sz w:val="26"/>
          <w:szCs w:val="26"/>
        </w:rPr>
        <w:t>.</w:t>
      </w:r>
      <w:r w:rsidR="00811260">
        <w:rPr>
          <w:color w:val="0D0D0D" w:themeColor="text1" w:themeTint="F2"/>
          <w:sz w:val="26"/>
          <w:szCs w:val="26"/>
        </w:rPr>
        <w:t> </w:t>
      </w:r>
      <w:r w:rsidR="00811260" w:rsidRPr="00811260">
        <w:rPr>
          <w:color w:val="0D0D0D" w:themeColor="text1" w:themeTint="F2"/>
          <w:sz w:val="26"/>
          <w:szCs w:val="26"/>
        </w:rPr>
        <w:t>Ломенка.</w:t>
      </w:r>
    </w:p>
    <w:p w:rsidR="00715CE9" w:rsidRPr="00811260" w:rsidRDefault="005D34A0" w:rsidP="00715CE9">
      <w:pPr>
        <w:spacing w:line="276" w:lineRule="auto"/>
        <w:ind w:firstLine="720"/>
        <w:jc w:val="both"/>
        <w:rPr>
          <w:color w:val="0D0D0D" w:themeColor="text1" w:themeTint="F2"/>
          <w:sz w:val="26"/>
          <w:szCs w:val="26"/>
        </w:rPr>
      </w:pPr>
      <w:r w:rsidRPr="00811260">
        <w:rPr>
          <w:color w:val="0D0D0D" w:themeColor="text1" w:themeTint="F2"/>
          <w:sz w:val="26"/>
          <w:szCs w:val="26"/>
        </w:rPr>
        <w:t>По территории сельского поселения проходит отвод магистрального газопровода Дашава-Киев-Брянск-Москва. Отвод от магистрального газопровода введен в эксплуатацию в 1981 г. Его протяженность - 12,0 км; диаметр - 159 мм, толщина стенки - 7 мм, сталь; проектное давление - 55,0 кгс/см</w:t>
      </w:r>
      <w:r w:rsidRPr="00811260">
        <w:rPr>
          <w:color w:val="0D0D0D" w:themeColor="text1" w:themeTint="F2"/>
          <w:sz w:val="26"/>
          <w:szCs w:val="26"/>
          <w:vertAlign w:val="superscript"/>
        </w:rPr>
        <w:t>2</w:t>
      </w:r>
      <w:r w:rsidRPr="00811260">
        <w:rPr>
          <w:color w:val="0D0D0D" w:themeColor="text1" w:themeTint="F2"/>
          <w:sz w:val="26"/>
          <w:szCs w:val="26"/>
        </w:rPr>
        <w:t>; проектная производительность - 87,6 млн. м</w:t>
      </w:r>
      <w:r w:rsidRPr="00811260">
        <w:rPr>
          <w:color w:val="0D0D0D" w:themeColor="text1" w:themeTint="F2"/>
          <w:sz w:val="26"/>
          <w:szCs w:val="26"/>
          <w:vertAlign w:val="superscript"/>
        </w:rPr>
        <w:t>3</w:t>
      </w:r>
      <w:r w:rsidRPr="00811260">
        <w:rPr>
          <w:color w:val="0D0D0D" w:themeColor="text1" w:themeTint="F2"/>
          <w:sz w:val="26"/>
          <w:szCs w:val="26"/>
        </w:rPr>
        <w:t>/год.</w:t>
      </w:r>
      <w:r w:rsidR="00715CE9" w:rsidRPr="00811260">
        <w:rPr>
          <w:color w:val="0D0D0D" w:themeColor="text1" w:themeTint="F2"/>
          <w:sz w:val="26"/>
          <w:szCs w:val="26"/>
        </w:rPr>
        <w:t xml:space="preserve"> </w:t>
      </w:r>
    </w:p>
    <w:p w:rsidR="00715CE9" w:rsidRPr="00811260" w:rsidRDefault="002E0DC5" w:rsidP="00715CE9">
      <w:pPr>
        <w:spacing w:line="276" w:lineRule="auto"/>
        <w:ind w:firstLine="720"/>
        <w:jc w:val="both"/>
        <w:rPr>
          <w:color w:val="0D0D0D" w:themeColor="text1" w:themeTint="F2"/>
          <w:sz w:val="26"/>
          <w:szCs w:val="26"/>
        </w:rPr>
      </w:pPr>
      <w:r w:rsidRPr="00811260">
        <w:rPr>
          <w:color w:val="0D0D0D" w:themeColor="text1" w:themeTint="F2"/>
          <w:sz w:val="26"/>
          <w:szCs w:val="26"/>
        </w:rPr>
        <w:t>Населенные пункты получа</w:t>
      </w:r>
      <w:r w:rsidR="00715CE9" w:rsidRPr="00811260">
        <w:rPr>
          <w:color w:val="0D0D0D" w:themeColor="text1" w:themeTint="F2"/>
          <w:sz w:val="26"/>
          <w:szCs w:val="26"/>
        </w:rPr>
        <w:t>ют</w:t>
      </w:r>
      <w:r w:rsidRPr="00811260">
        <w:rPr>
          <w:color w:val="0D0D0D" w:themeColor="text1" w:themeTint="F2"/>
          <w:sz w:val="26"/>
          <w:szCs w:val="26"/>
        </w:rPr>
        <w:t xml:space="preserve"> газ от </w:t>
      </w:r>
      <w:r w:rsidR="00732CF8" w:rsidRPr="00811260">
        <w:rPr>
          <w:color w:val="0D0D0D" w:themeColor="text1" w:themeTint="F2"/>
          <w:sz w:val="26"/>
          <w:szCs w:val="26"/>
        </w:rPr>
        <w:t xml:space="preserve">ГРС </w:t>
      </w:r>
      <w:r w:rsidR="00E71A12" w:rsidRPr="00811260">
        <w:rPr>
          <w:color w:val="0D0D0D" w:themeColor="text1" w:themeTint="F2"/>
          <w:sz w:val="26"/>
          <w:szCs w:val="26"/>
        </w:rPr>
        <w:t>"</w:t>
      </w:r>
      <w:r w:rsidR="00811260" w:rsidRPr="00811260">
        <w:rPr>
          <w:color w:val="0D0D0D" w:themeColor="text1" w:themeTint="F2"/>
          <w:sz w:val="26"/>
          <w:szCs w:val="26"/>
        </w:rPr>
        <w:t>Думиничи</w:t>
      </w:r>
      <w:r w:rsidR="00E71A12" w:rsidRPr="00811260">
        <w:rPr>
          <w:color w:val="0D0D0D" w:themeColor="text1" w:themeTint="F2"/>
          <w:sz w:val="26"/>
          <w:szCs w:val="26"/>
        </w:rPr>
        <w:t>"</w:t>
      </w:r>
      <w:r w:rsidR="00715CE9" w:rsidRPr="00811260">
        <w:rPr>
          <w:color w:val="0D0D0D" w:themeColor="text1" w:themeTint="F2"/>
          <w:sz w:val="26"/>
          <w:szCs w:val="26"/>
        </w:rPr>
        <w:t xml:space="preserve">. Распределение газа по давлению осуществляется по 3-х ступенчатой схеме газопроводами высокого давления до 0,3 МПа, газопроводами среднего давления и газопроводами низкого давления до 0,005 МПа. Связь между ступенями осуществляется через стационарные и шкафные газорегуляторные пункты (ГРПШ). </w:t>
      </w:r>
    </w:p>
    <w:p w:rsidR="002E0DC5" w:rsidRPr="00811260" w:rsidRDefault="00715CE9" w:rsidP="00715CE9">
      <w:pPr>
        <w:spacing w:line="276" w:lineRule="auto"/>
        <w:ind w:firstLine="720"/>
        <w:rPr>
          <w:b/>
          <w:i/>
          <w:color w:val="0D0D0D" w:themeColor="text1" w:themeTint="F2"/>
          <w:sz w:val="26"/>
          <w:szCs w:val="26"/>
        </w:rPr>
      </w:pPr>
      <w:r w:rsidRPr="00811260">
        <w:rPr>
          <w:b/>
          <w:i/>
          <w:color w:val="0D0D0D" w:themeColor="text1" w:themeTint="F2"/>
          <w:sz w:val="26"/>
          <w:szCs w:val="26"/>
        </w:rPr>
        <w:t>Теплоснабжение</w:t>
      </w:r>
    </w:p>
    <w:p w:rsidR="00123656" w:rsidRPr="00811260" w:rsidRDefault="00404930" w:rsidP="00404930">
      <w:pPr>
        <w:autoSpaceDE w:val="0"/>
        <w:spacing w:line="276" w:lineRule="auto"/>
        <w:ind w:firstLine="709"/>
        <w:jc w:val="both"/>
        <w:rPr>
          <w:color w:val="0D0D0D" w:themeColor="text1" w:themeTint="F2"/>
          <w:sz w:val="26"/>
          <w:szCs w:val="26"/>
        </w:rPr>
      </w:pPr>
      <w:r w:rsidRPr="00811260">
        <w:rPr>
          <w:color w:val="0D0D0D" w:themeColor="text1" w:themeTint="F2"/>
          <w:sz w:val="26"/>
          <w:szCs w:val="26"/>
        </w:rPr>
        <w:t xml:space="preserve">Централизованная система теплоснабжения </w:t>
      </w:r>
      <w:r w:rsidR="00811260" w:rsidRPr="00811260">
        <w:rPr>
          <w:color w:val="0D0D0D" w:themeColor="text1" w:themeTint="F2"/>
          <w:sz w:val="26"/>
          <w:szCs w:val="26"/>
        </w:rPr>
        <w:t>на территории сельского поселения отсутствует.</w:t>
      </w:r>
    </w:p>
    <w:p w:rsidR="00312AB2" w:rsidRPr="00811260" w:rsidRDefault="00164599" w:rsidP="00276DE2">
      <w:pPr>
        <w:pStyle w:val="3"/>
        <w:spacing w:before="120" w:after="120" w:line="240" w:lineRule="auto"/>
        <w:jc w:val="center"/>
        <w:rPr>
          <w:color w:val="0D0D0D" w:themeColor="text1" w:themeTint="F2"/>
          <w:sz w:val="26"/>
          <w:szCs w:val="26"/>
          <w:lang w:val="ru-RU"/>
        </w:rPr>
      </w:pPr>
      <w:bookmarkStart w:id="188" w:name="_Toc73989264"/>
      <w:r w:rsidRPr="00811260">
        <w:rPr>
          <w:color w:val="0D0D0D" w:themeColor="text1" w:themeTint="F2"/>
          <w:sz w:val="26"/>
          <w:szCs w:val="26"/>
        </w:rPr>
        <w:lastRenderedPageBreak/>
        <w:t>II</w:t>
      </w:r>
      <w:r w:rsidRPr="00811260">
        <w:rPr>
          <w:color w:val="0D0D0D" w:themeColor="text1" w:themeTint="F2"/>
          <w:sz w:val="26"/>
          <w:szCs w:val="26"/>
          <w:lang w:val="ru-RU"/>
        </w:rPr>
        <w:t>.</w:t>
      </w:r>
      <w:r w:rsidR="00893346" w:rsidRPr="00811260">
        <w:rPr>
          <w:color w:val="0D0D0D" w:themeColor="text1" w:themeTint="F2"/>
          <w:sz w:val="26"/>
          <w:szCs w:val="26"/>
          <w:lang w:val="ru-RU"/>
        </w:rPr>
        <w:t>6</w:t>
      </w:r>
      <w:r w:rsidRPr="00811260">
        <w:rPr>
          <w:color w:val="0D0D0D" w:themeColor="text1" w:themeTint="F2"/>
          <w:sz w:val="26"/>
          <w:szCs w:val="26"/>
          <w:lang w:val="ru-RU"/>
        </w:rPr>
        <w:t xml:space="preserve">.3 </w:t>
      </w:r>
      <w:r w:rsidR="00312AB2" w:rsidRPr="00811260">
        <w:rPr>
          <w:color w:val="0D0D0D" w:themeColor="text1" w:themeTint="F2"/>
          <w:sz w:val="26"/>
          <w:szCs w:val="26"/>
          <w:lang w:val="ru-RU"/>
        </w:rPr>
        <w:t>Электроснабжение и связь</w:t>
      </w:r>
      <w:bookmarkEnd w:id="188"/>
    </w:p>
    <w:p w:rsidR="00123656" w:rsidRPr="00811260" w:rsidRDefault="00123656" w:rsidP="00AA474A">
      <w:pPr>
        <w:spacing w:line="276" w:lineRule="auto"/>
        <w:ind w:firstLine="720"/>
        <w:rPr>
          <w:b/>
          <w:i/>
          <w:color w:val="0D0D0D" w:themeColor="text1" w:themeTint="F2"/>
          <w:sz w:val="26"/>
          <w:szCs w:val="26"/>
        </w:rPr>
      </w:pPr>
      <w:r w:rsidRPr="00811260">
        <w:rPr>
          <w:b/>
          <w:i/>
          <w:color w:val="0D0D0D" w:themeColor="text1" w:themeTint="F2"/>
          <w:sz w:val="26"/>
          <w:szCs w:val="26"/>
        </w:rPr>
        <w:t>Электроснабжение</w:t>
      </w:r>
    </w:p>
    <w:p w:rsidR="00A8652E" w:rsidRPr="009F3552" w:rsidRDefault="00714602" w:rsidP="002D4248">
      <w:pPr>
        <w:spacing w:line="276" w:lineRule="auto"/>
        <w:ind w:firstLine="720"/>
        <w:jc w:val="both"/>
        <w:rPr>
          <w:color w:val="FF0000"/>
          <w:sz w:val="26"/>
          <w:szCs w:val="26"/>
        </w:rPr>
      </w:pPr>
      <w:r w:rsidRPr="00811260">
        <w:rPr>
          <w:color w:val="0D0D0D" w:themeColor="text1" w:themeTint="F2"/>
          <w:sz w:val="26"/>
          <w:szCs w:val="26"/>
        </w:rPr>
        <w:t>Услуги по передаче электрической энергии на территории сельского поселения осуществляет филиал «Калугаэнерго» ПАО «МРСК Центра и Приволжья».</w:t>
      </w:r>
      <w:r w:rsidR="00721B75" w:rsidRPr="00811260">
        <w:rPr>
          <w:color w:val="0D0D0D" w:themeColor="text1" w:themeTint="F2"/>
          <w:sz w:val="26"/>
          <w:szCs w:val="26"/>
        </w:rPr>
        <w:t xml:space="preserve"> </w:t>
      </w:r>
      <w:r w:rsidRPr="00811260">
        <w:rPr>
          <w:color w:val="0D0D0D" w:themeColor="text1" w:themeTint="F2"/>
          <w:sz w:val="26"/>
          <w:szCs w:val="26"/>
        </w:rPr>
        <w:t xml:space="preserve">Электроснабжение сельского поселения производится </w:t>
      </w:r>
      <w:r w:rsidR="002D4248" w:rsidRPr="00811260">
        <w:rPr>
          <w:color w:val="0D0D0D" w:themeColor="text1" w:themeTint="F2"/>
          <w:sz w:val="26"/>
          <w:szCs w:val="26"/>
        </w:rPr>
        <w:t>с электрической подстанции</w:t>
      </w:r>
      <w:r w:rsidR="007D36F3" w:rsidRPr="00811260">
        <w:rPr>
          <w:color w:val="0D0D0D" w:themeColor="text1" w:themeTint="F2"/>
          <w:sz w:val="26"/>
          <w:szCs w:val="26"/>
        </w:rPr>
        <w:t xml:space="preserve"> 110/35/10 кВ</w:t>
      </w:r>
      <w:r w:rsidR="007D36F3" w:rsidRPr="009F3552">
        <w:rPr>
          <w:color w:val="FF0000"/>
          <w:sz w:val="26"/>
          <w:szCs w:val="26"/>
        </w:rPr>
        <w:t xml:space="preserve"> </w:t>
      </w:r>
      <w:r w:rsidR="002D4248" w:rsidRPr="00811260">
        <w:rPr>
          <w:color w:val="0D0D0D" w:themeColor="text1" w:themeTint="F2"/>
          <w:sz w:val="26"/>
          <w:szCs w:val="26"/>
        </w:rPr>
        <w:t>«</w:t>
      </w:r>
      <w:r w:rsidR="00811260" w:rsidRPr="00811260">
        <w:rPr>
          <w:color w:val="0D0D0D" w:themeColor="text1" w:themeTint="F2"/>
          <w:sz w:val="26"/>
          <w:szCs w:val="26"/>
        </w:rPr>
        <w:t>Думиничи</w:t>
      </w:r>
      <w:r w:rsidR="002D4248" w:rsidRPr="00811260">
        <w:rPr>
          <w:color w:val="0D0D0D" w:themeColor="text1" w:themeTint="F2"/>
          <w:sz w:val="26"/>
          <w:szCs w:val="26"/>
        </w:rPr>
        <w:t>»</w:t>
      </w:r>
      <w:r w:rsidR="009412E0" w:rsidRPr="00811260">
        <w:rPr>
          <w:color w:val="0D0D0D" w:themeColor="text1" w:themeTint="F2"/>
          <w:sz w:val="26"/>
          <w:szCs w:val="26"/>
        </w:rPr>
        <w:t xml:space="preserve">. </w:t>
      </w:r>
      <w:r w:rsidR="009412E0" w:rsidRPr="003B2CBA">
        <w:rPr>
          <w:color w:val="0D0D0D" w:themeColor="text1" w:themeTint="F2"/>
          <w:sz w:val="26"/>
          <w:szCs w:val="26"/>
        </w:rPr>
        <w:t xml:space="preserve">Количество трансформаторных пунктов (ТП) на территории сельского поселения составляет </w:t>
      </w:r>
      <w:r w:rsidR="003B2CBA" w:rsidRPr="003B2CBA">
        <w:rPr>
          <w:color w:val="0D0D0D" w:themeColor="text1" w:themeTint="F2"/>
          <w:sz w:val="26"/>
          <w:szCs w:val="26"/>
        </w:rPr>
        <w:t>11</w:t>
      </w:r>
      <w:r w:rsidR="009412E0" w:rsidRPr="003B2CBA">
        <w:rPr>
          <w:color w:val="0D0D0D" w:themeColor="text1" w:themeTint="F2"/>
          <w:sz w:val="26"/>
          <w:szCs w:val="26"/>
        </w:rPr>
        <w:t xml:space="preserve"> шт.</w:t>
      </w:r>
    </w:p>
    <w:p w:rsidR="00276DE2" w:rsidRPr="003C5631" w:rsidRDefault="00276DE2" w:rsidP="00445661">
      <w:pPr>
        <w:spacing w:line="276" w:lineRule="auto"/>
        <w:ind w:firstLine="720"/>
        <w:jc w:val="both"/>
        <w:rPr>
          <w:color w:val="0D0D0D" w:themeColor="text1" w:themeTint="F2"/>
          <w:sz w:val="26"/>
          <w:szCs w:val="26"/>
        </w:rPr>
      </w:pPr>
      <w:r w:rsidRPr="003C5631">
        <w:rPr>
          <w:color w:val="0D0D0D" w:themeColor="text1" w:themeTint="F2"/>
          <w:sz w:val="26"/>
          <w:szCs w:val="26"/>
        </w:rPr>
        <w:t xml:space="preserve">По территории поселения проходят </w:t>
      </w:r>
      <w:r w:rsidR="00721B75" w:rsidRPr="003C5631">
        <w:rPr>
          <w:color w:val="0D0D0D" w:themeColor="text1" w:themeTint="F2"/>
          <w:sz w:val="26"/>
          <w:szCs w:val="26"/>
        </w:rPr>
        <w:t>высоковольтные</w:t>
      </w:r>
      <w:r w:rsidRPr="003C5631">
        <w:rPr>
          <w:color w:val="0D0D0D" w:themeColor="text1" w:themeTint="F2"/>
          <w:sz w:val="26"/>
          <w:szCs w:val="26"/>
        </w:rPr>
        <w:t xml:space="preserve"> линии электропередач</w:t>
      </w:r>
      <w:r w:rsidR="00721B75" w:rsidRPr="003C5631">
        <w:rPr>
          <w:color w:val="0D0D0D" w:themeColor="text1" w:themeTint="F2"/>
          <w:sz w:val="26"/>
          <w:szCs w:val="26"/>
        </w:rPr>
        <w:t>и</w:t>
      </w:r>
      <w:r w:rsidR="006718CF" w:rsidRPr="003C5631">
        <w:rPr>
          <w:color w:val="0D0D0D" w:themeColor="text1" w:themeTint="F2"/>
          <w:sz w:val="26"/>
          <w:szCs w:val="26"/>
        </w:rPr>
        <w:t xml:space="preserve">: </w:t>
      </w:r>
      <w:r w:rsidR="003B2CBA" w:rsidRPr="003C5631">
        <w:rPr>
          <w:color w:val="0D0D0D" w:themeColor="text1" w:themeTint="F2"/>
          <w:sz w:val="26"/>
          <w:szCs w:val="26"/>
        </w:rPr>
        <w:t>ВЛ-110 кВ "Думиничи-Палики"</w:t>
      </w:r>
      <w:r w:rsidR="00721B75" w:rsidRPr="003C5631">
        <w:rPr>
          <w:color w:val="0D0D0D" w:themeColor="text1" w:themeTint="F2"/>
          <w:sz w:val="26"/>
          <w:szCs w:val="26"/>
        </w:rPr>
        <w:t xml:space="preserve">, </w:t>
      </w:r>
      <w:r w:rsidR="003B2CBA" w:rsidRPr="003C5631">
        <w:rPr>
          <w:color w:val="0D0D0D" w:themeColor="text1" w:themeTint="F2"/>
          <w:sz w:val="26"/>
          <w:szCs w:val="26"/>
        </w:rPr>
        <w:t>ВЛ 110 кВ "Середейск-Думиничи"</w:t>
      </w:r>
      <w:r w:rsidR="009412E0" w:rsidRPr="003C5631">
        <w:rPr>
          <w:color w:val="0D0D0D" w:themeColor="text1" w:themeTint="F2"/>
          <w:sz w:val="26"/>
          <w:szCs w:val="26"/>
        </w:rPr>
        <w:t xml:space="preserve">, </w:t>
      </w:r>
      <w:r w:rsidR="003B2CBA" w:rsidRPr="003C5631">
        <w:rPr>
          <w:color w:val="0D0D0D" w:themeColor="text1" w:themeTint="F2"/>
          <w:sz w:val="26"/>
          <w:szCs w:val="26"/>
        </w:rPr>
        <w:t>ВЛ-35 кВ "Думиничи-Брынь"</w:t>
      </w:r>
      <w:r w:rsidR="00721B75" w:rsidRPr="003C5631">
        <w:rPr>
          <w:color w:val="0D0D0D" w:themeColor="text1" w:themeTint="F2"/>
          <w:sz w:val="26"/>
          <w:szCs w:val="26"/>
        </w:rPr>
        <w:t xml:space="preserve">, </w:t>
      </w:r>
      <w:r w:rsidR="003C5631" w:rsidRPr="003C5631">
        <w:rPr>
          <w:color w:val="0D0D0D" w:themeColor="text1" w:themeTint="F2"/>
          <w:sz w:val="26"/>
          <w:szCs w:val="26"/>
        </w:rPr>
        <w:t>ВЛ-35 кВ "Середейск-Думиничи", ВЛ-35 кВ "Думиничи - Новая", ВЛ-35 кВ "Думиничи - Хотьково"</w:t>
      </w:r>
      <w:r w:rsidR="002D4248" w:rsidRPr="003C5631">
        <w:rPr>
          <w:color w:val="0D0D0D" w:themeColor="text1" w:themeTint="F2"/>
          <w:sz w:val="26"/>
          <w:szCs w:val="26"/>
        </w:rPr>
        <w:t xml:space="preserve">. Протяжённость высоковольтных распределительных сетей 10 кВ составляет </w:t>
      </w:r>
      <w:r w:rsidR="003C5631" w:rsidRPr="003C5631">
        <w:rPr>
          <w:color w:val="0D0D0D" w:themeColor="text1" w:themeTint="F2"/>
          <w:sz w:val="26"/>
          <w:szCs w:val="26"/>
        </w:rPr>
        <w:t>22</w:t>
      </w:r>
      <w:r w:rsidR="002D4248" w:rsidRPr="003C5631">
        <w:rPr>
          <w:color w:val="0D0D0D" w:themeColor="text1" w:themeTint="F2"/>
          <w:sz w:val="26"/>
          <w:szCs w:val="26"/>
        </w:rPr>
        <w:t xml:space="preserve"> км. </w:t>
      </w:r>
    </w:p>
    <w:p w:rsidR="001335AF" w:rsidRPr="003C5631" w:rsidRDefault="001335AF" w:rsidP="00AA474A">
      <w:pPr>
        <w:spacing w:line="276" w:lineRule="auto"/>
        <w:ind w:firstLine="720"/>
        <w:rPr>
          <w:b/>
          <w:i/>
          <w:color w:val="0D0D0D" w:themeColor="text1" w:themeTint="F2"/>
          <w:sz w:val="26"/>
          <w:szCs w:val="26"/>
        </w:rPr>
      </w:pPr>
      <w:r w:rsidRPr="003C5631">
        <w:rPr>
          <w:b/>
          <w:i/>
          <w:color w:val="0D0D0D" w:themeColor="text1" w:themeTint="F2"/>
          <w:sz w:val="26"/>
          <w:szCs w:val="26"/>
        </w:rPr>
        <w:t>Телефонизация</w:t>
      </w:r>
    </w:p>
    <w:p w:rsidR="00276DE2" w:rsidRPr="003C5631" w:rsidRDefault="00276DE2" w:rsidP="00AA474A">
      <w:pPr>
        <w:spacing w:line="276" w:lineRule="auto"/>
        <w:ind w:firstLine="720"/>
        <w:jc w:val="both"/>
        <w:rPr>
          <w:color w:val="0D0D0D" w:themeColor="text1" w:themeTint="F2"/>
          <w:sz w:val="26"/>
          <w:szCs w:val="26"/>
        </w:rPr>
      </w:pPr>
      <w:r w:rsidRPr="003C5631">
        <w:rPr>
          <w:color w:val="0D0D0D" w:themeColor="text1" w:themeTint="F2"/>
          <w:sz w:val="26"/>
          <w:szCs w:val="26"/>
        </w:rPr>
        <w:t xml:space="preserve">Услуги телефонной связи общего пользования в сельском поселении предоставляются Калужским филиалом ОАО «Ростелеком». Обеспечение услугами проводной телефонной связи осуществляется посредством медных кабелей от </w:t>
      </w:r>
      <w:r w:rsidR="00445661" w:rsidRPr="003C5631">
        <w:rPr>
          <w:color w:val="0D0D0D" w:themeColor="text1" w:themeTint="F2"/>
          <w:sz w:val="26"/>
          <w:szCs w:val="26"/>
        </w:rPr>
        <w:t>АТС, расположенн</w:t>
      </w:r>
      <w:r w:rsidR="006718CF" w:rsidRPr="003C5631">
        <w:rPr>
          <w:color w:val="0D0D0D" w:themeColor="text1" w:themeTint="F2"/>
          <w:sz w:val="26"/>
          <w:szCs w:val="26"/>
        </w:rPr>
        <w:t xml:space="preserve">ой в </w:t>
      </w:r>
      <w:r w:rsidR="003955EC" w:rsidRPr="003C5631">
        <w:rPr>
          <w:color w:val="0D0D0D" w:themeColor="text1" w:themeTint="F2"/>
          <w:sz w:val="26"/>
          <w:szCs w:val="26"/>
        </w:rPr>
        <w:t>п</w:t>
      </w:r>
      <w:r w:rsidR="006718CF" w:rsidRPr="003C5631">
        <w:rPr>
          <w:color w:val="0D0D0D" w:themeColor="text1" w:themeTint="F2"/>
          <w:sz w:val="26"/>
          <w:szCs w:val="26"/>
        </w:rPr>
        <w:t xml:space="preserve">. </w:t>
      </w:r>
      <w:r w:rsidR="003C5631" w:rsidRPr="003C5631">
        <w:rPr>
          <w:color w:val="0D0D0D" w:themeColor="text1" w:themeTint="F2"/>
          <w:sz w:val="26"/>
          <w:szCs w:val="26"/>
        </w:rPr>
        <w:t>Думиничи</w:t>
      </w:r>
      <w:r w:rsidR="006718CF" w:rsidRPr="003C5631">
        <w:rPr>
          <w:color w:val="0D0D0D" w:themeColor="text1" w:themeTint="F2"/>
          <w:sz w:val="26"/>
          <w:szCs w:val="26"/>
        </w:rPr>
        <w:t>.</w:t>
      </w:r>
    </w:p>
    <w:p w:rsidR="00445661" w:rsidRPr="003C5631" w:rsidRDefault="00276DE2" w:rsidP="00AA474A">
      <w:pPr>
        <w:spacing w:line="276" w:lineRule="auto"/>
        <w:ind w:firstLine="720"/>
        <w:jc w:val="both"/>
        <w:rPr>
          <w:color w:val="0D0D0D" w:themeColor="text1" w:themeTint="F2"/>
          <w:sz w:val="26"/>
          <w:szCs w:val="26"/>
        </w:rPr>
      </w:pPr>
      <w:r w:rsidRPr="003C5631">
        <w:rPr>
          <w:color w:val="0D0D0D" w:themeColor="text1" w:themeTint="F2"/>
          <w:sz w:val="26"/>
          <w:szCs w:val="26"/>
        </w:rPr>
        <w:t xml:space="preserve">Услуги мобильной связи на территории поселения предоставляют операторы «МТС», «Билайн», «Мегафон», «Tele2». </w:t>
      </w:r>
    </w:p>
    <w:p w:rsidR="001335AF" w:rsidRPr="002204FD" w:rsidRDefault="001335AF" w:rsidP="00AA474A">
      <w:pPr>
        <w:spacing w:line="276" w:lineRule="auto"/>
        <w:ind w:firstLine="720"/>
        <w:rPr>
          <w:b/>
          <w:i/>
          <w:color w:val="0D0D0D" w:themeColor="text1" w:themeTint="F2"/>
          <w:sz w:val="26"/>
          <w:szCs w:val="26"/>
        </w:rPr>
      </w:pPr>
      <w:r w:rsidRPr="002204FD">
        <w:rPr>
          <w:b/>
          <w:i/>
          <w:color w:val="0D0D0D" w:themeColor="text1" w:themeTint="F2"/>
          <w:sz w:val="26"/>
          <w:szCs w:val="26"/>
        </w:rPr>
        <w:t>Радиофикация</w:t>
      </w:r>
      <w:r w:rsidR="00276DE2" w:rsidRPr="002204FD">
        <w:rPr>
          <w:b/>
          <w:i/>
          <w:color w:val="0D0D0D" w:themeColor="text1" w:themeTint="F2"/>
          <w:sz w:val="26"/>
          <w:szCs w:val="26"/>
        </w:rPr>
        <w:t xml:space="preserve"> и телевидение</w:t>
      </w:r>
    </w:p>
    <w:p w:rsidR="00276DE2" w:rsidRPr="00941E2D" w:rsidRDefault="00276DE2" w:rsidP="00AA474A">
      <w:pPr>
        <w:spacing w:line="276" w:lineRule="auto"/>
        <w:ind w:firstLine="720"/>
        <w:jc w:val="both"/>
        <w:rPr>
          <w:color w:val="0D0D0D" w:themeColor="text1" w:themeTint="F2"/>
          <w:sz w:val="26"/>
          <w:szCs w:val="26"/>
        </w:rPr>
      </w:pPr>
      <w:r w:rsidRPr="00941E2D">
        <w:rPr>
          <w:color w:val="0D0D0D" w:themeColor="text1" w:themeTint="F2"/>
          <w:sz w:val="26"/>
          <w:szCs w:val="26"/>
        </w:rPr>
        <w:t>Услуги эфирного телевизионного вещания на территории сельского поселения предоставляют филиал ФГУП РТРС «Калужский областной радиотелевизионный передающий центр» и коммерческие компании-вещатели.</w:t>
      </w:r>
    </w:p>
    <w:p w:rsidR="00276DE2" w:rsidRPr="00941E2D" w:rsidRDefault="00276DE2" w:rsidP="00AA474A">
      <w:pPr>
        <w:spacing w:line="276" w:lineRule="auto"/>
        <w:ind w:firstLine="720"/>
        <w:jc w:val="both"/>
        <w:rPr>
          <w:color w:val="0D0D0D" w:themeColor="text1" w:themeTint="F2"/>
          <w:sz w:val="26"/>
          <w:szCs w:val="26"/>
        </w:rPr>
      </w:pPr>
      <w:r w:rsidRPr="00941E2D">
        <w:rPr>
          <w:color w:val="0D0D0D" w:themeColor="text1" w:themeTint="F2"/>
          <w:sz w:val="26"/>
          <w:szCs w:val="26"/>
        </w:rPr>
        <w:t>Осуществляется вещание телевизионных про</w:t>
      </w:r>
      <w:r w:rsidR="006718CF" w:rsidRPr="00941E2D">
        <w:rPr>
          <w:color w:val="0D0D0D" w:themeColor="text1" w:themeTint="F2"/>
          <w:sz w:val="26"/>
          <w:szCs w:val="26"/>
        </w:rPr>
        <w:t xml:space="preserve">грамм "Первый канал" (22 ТВК), </w:t>
      </w:r>
      <w:r w:rsidRPr="00941E2D">
        <w:rPr>
          <w:color w:val="0D0D0D" w:themeColor="text1" w:themeTint="F2"/>
          <w:sz w:val="26"/>
          <w:szCs w:val="26"/>
        </w:rPr>
        <w:t>"ТК Россия" (35 ТВК), "Куль</w:t>
      </w:r>
      <w:r w:rsidR="0083022D" w:rsidRPr="00941E2D">
        <w:rPr>
          <w:color w:val="0D0D0D" w:themeColor="text1" w:themeTint="F2"/>
          <w:sz w:val="26"/>
          <w:szCs w:val="26"/>
        </w:rPr>
        <w:t xml:space="preserve">тура" (37 ТВК), "НТВ"(29 ТВК), </w:t>
      </w:r>
      <w:r w:rsidRPr="00941E2D">
        <w:rPr>
          <w:color w:val="0D0D0D" w:themeColor="text1" w:themeTint="F2"/>
          <w:sz w:val="26"/>
          <w:szCs w:val="26"/>
        </w:rPr>
        <w:t>"Ника-ТВ"(43 ТВК), "CINV"(40 ТВК), "Домашний"(45 ТВК), "5 Канал"(53 ТВК), "Обнинск ТВ"(27 ТВК), "ТРК Крылья"(47 ТВК), "Рэйн"(7 ТВК). Телевизионное вещание ведется от ретрансляторов радиотелевизионных передающих станций, расположенных в г</w:t>
      </w:r>
      <w:r w:rsidR="003955EC" w:rsidRPr="00941E2D">
        <w:rPr>
          <w:color w:val="0D0D0D" w:themeColor="text1" w:themeTint="F2"/>
          <w:sz w:val="26"/>
          <w:szCs w:val="26"/>
        </w:rPr>
        <w:t>. </w:t>
      </w:r>
      <w:r w:rsidRPr="00941E2D">
        <w:rPr>
          <w:color w:val="0D0D0D" w:themeColor="text1" w:themeTint="F2"/>
          <w:sz w:val="26"/>
          <w:szCs w:val="26"/>
        </w:rPr>
        <w:t>Обнинске.</w:t>
      </w:r>
    </w:p>
    <w:p w:rsidR="00276DE2" w:rsidRPr="00941E2D" w:rsidRDefault="00276DE2" w:rsidP="00E60142">
      <w:pPr>
        <w:spacing w:line="276" w:lineRule="auto"/>
        <w:ind w:firstLine="720"/>
        <w:jc w:val="both"/>
        <w:rPr>
          <w:color w:val="0D0D0D" w:themeColor="text1" w:themeTint="F2"/>
          <w:sz w:val="26"/>
          <w:szCs w:val="26"/>
        </w:rPr>
      </w:pPr>
      <w:r w:rsidRPr="00941E2D">
        <w:rPr>
          <w:color w:val="0D0D0D" w:themeColor="text1" w:themeTint="F2"/>
          <w:sz w:val="26"/>
          <w:szCs w:val="26"/>
        </w:rPr>
        <w:t>Услуги эфирного УКВ ЧМ на территории поселения предоставляют филиал ФГУП РТРС «Калужской областной радиотелевизионной передающий центр» и коммерческие компании вещатели. Осуществляется вещание общегосударственных и региональных радиопрограмм. В том числе: «Маяк» (68,36 МГц), «Юность» (73,1</w:t>
      </w:r>
      <w:r w:rsidR="003714B3" w:rsidRPr="00941E2D">
        <w:rPr>
          <w:color w:val="0D0D0D" w:themeColor="text1" w:themeTint="F2"/>
          <w:sz w:val="26"/>
          <w:szCs w:val="26"/>
        </w:rPr>
        <w:t xml:space="preserve">3 МГц), «Ника-FM» (104,5 МГц), </w:t>
      </w:r>
      <w:r w:rsidRPr="00941E2D">
        <w:rPr>
          <w:color w:val="0D0D0D" w:themeColor="text1" w:themeTint="F2"/>
          <w:sz w:val="26"/>
          <w:szCs w:val="26"/>
        </w:rPr>
        <w:t>«Радио Шансон» (99 МГц</w:t>
      </w:r>
      <w:r w:rsidR="006718CF" w:rsidRPr="00941E2D">
        <w:rPr>
          <w:color w:val="0D0D0D" w:themeColor="text1" w:themeTint="F2"/>
          <w:sz w:val="26"/>
          <w:szCs w:val="26"/>
        </w:rPr>
        <w:t xml:space="preserve">), «Русское радио» (99,5 МГц), </w:t>
      </w:r>
      <w:r w:rsidR="0083022D" w:rsidRPr="00941E2D">
        <w:rPr>
          <w:color w:val="0D0D0D" w:themeColor="text1" w:themeTint="F2"/>
          <w:sz w:val="26"/>
          <w:szCs w:val="26"/>
        </w:rPr>
        <w:t xml:space="preserve">«Авторадио» (103,4 МГц), «Европа+» (105,9 МГц), «Хит FM» (94,6 МГц), «Радио Смайл» (106,8 МГц), «Дорожное радио» (98,5 МГц), «Эхо Москвы» (105,4 МГц), </w:t>
      </w:r>
      <w:r w:rsidRPr="00941E2D">
        <w:rPr>
          <w:color w:val="0D0D0D" w:themeColor="text1" w:themeTint="F2"/>
          <w:sz w:val="26"/>
          <w:szCs w:val="26"/>
        </w:rPr>
        <w:t>«Милицейская волна» (104,9 М</w:t>
      </w:r>
      <w:r w:rsidR="0083022D" w:rsidRPr="00941E2D">
        <w:rPr>
          <w:color w:val="0D0D0D" w:themeColor="text1" w:themeTint="F2"/>
          <w:sz w:val="26"/>
          <w:szCs w:val="26"/>
        </w:rPr>
        <w:t xml:space="preserve">Гц), «Юмор FM» (96,6 МГц), «Обнинск FM Плюс» (107,7 МГц), «СИНВ+СТС» (100,2 МГц), «Радио 7» (95,4 МГц), </w:t>
      </w:r>
      <w:r w:rsidRPr="00941E2D">
        <w:rPr>
          <w:color w:val="0D0D0D" w:themeColor="text1" w:themeTint="F2"/>
          <w:sz w:val="26"/>
          <w:szCs w:val="26"/>
        </w:rPr>
        <w:t>«Радио Пионер ФМ» (95 МГц). Вещание ведется передатчиками радиопередающих станций, расположенных в г. Обнинске.</w:t>
      </w:r>
    </w:p>
    <w:p w:rsidR="00276DE2" w:rsidRPr="00941E2D" w:rsidRDefault="00276DE2" w:rsidP="00E60142">
      <w:pPr>
        <w:spacing w:line="276" w:lineRule="auto"/>
        <w:ind w:firstLine="720"/>
        <w:jc w:val="both"/>
        <w:rPr>
          <w:color w:val="0D0D0D" w:themeColor="text1" w:themeTint="F2"/>
          <w:sz w:val="26"/>
          <w:szCs w:val="26"/>
        </w:rPr>
      </w:pPr>
      <w:r w:rsidRPr="00941E2D">
        <w:rPr>
          <w:color w:val="0D0D0D" w:themeColor="text1" w:themeTint="F2"/>
          <w:sz w:val="26"/>
          <w:szCs w:val="26"/>
        </w:rPr>
        <w:t>Кроме того, на территории</w:t>
      </w:r>
      <w:r w:rsidR="003955EC" w:rsidRPr="00941E2D">
        <w:rPr>
          <w:color w:val="0D0D0D" w:themeColor="text1" w:themeTint="F2"/>
          <w:sz w:val="26"/>
          <w:szCs w:val="26"/>
        </w:rPr>
        <w:t xml:space="preserve"> поселения</w:t>
      </w:r>
      <w:r w:rsidRPr="00941E2D">
        <w:rPr>
          <w:color w:val="0D0D0D" w:themeColor="text1" w:themeTint="F2"/>
          <w:sz w:val="26"/>
          <w:szCs w:val="26"/>
        </w:rPr>
        <w:t xml:space="preserve"> возможен прием программ спутникового телевизионного и радиовещания.</w:t>
      </w:r>
    </w:p>
    <w:p w:rsidR="00815FFC" w:rsidRPr="009F3552" w:rsidRDefault="00815FFC" w:rsidP="00387825">
      <w:pPr>
        <w:pStyle w:val="1"/>
        <w:spacing w:before="240" w:after="120" w:line="240" w:lineRule="auto"/>
        <w:ind w:left="431" w:hanging="431"/>
        <w:rPr>
          <w:color w:val="FF0000"/>
          <w:sz w:val="28"/>
          <w:szCs w:val="28"/>
        </w:rPr>
        <w:sectPr w:rsidR="00815FFC" w:rsidRPr="009F3552" w:rsidSect="002F0D9A">
          <w:pgSz w:w="11906" w:h="16838"/>
          <w:pgMar w:top="851" w:right="707" w:bottom="851" w:left="1644" w:header="709" w:footer="367" w:gutter="0"/>
          <w:cols w:space="720"/>
          <w:docGrid w:linePitch="360"/>
        </w:sectPr>
      </w:pPr>
    </w:p>
    <w:p w:rsidR="0006264F" w:rsidRPr="002204FD" w:rsidRDefault="00E2238B" w:rsidP="00387825">
      <w:pPr>
        <w:pStyle w:val="1"/>
        <w:spacing w:before="240" w:after="120" w:line="240" w:lineRule="auto"/>
        <w:ind w:left="431" w:hanging="431"/>
        <w:rPr>
          <w:color w:val="0D0D0D" w:themeColor="text1" w:themeTint="F2"/>
          <w:sz w:val="28"/>
          <w:szCs w:val="28"/>
        </w:rPr>
      </w:pPr>
      <w:bookmarkStart w:id="189" w:name="_Toc73989265"/>
      <w:r w:rsidRPr="002204FD">
        <w:rPr>
          <w:color w:val="0D0D0D" w:themeColor="text1" w:themeTint="F2"/>
          <w:sz w:val="28"/>
          <w:szCs w:val="28"/>
        </w:rPr>
        <w:lastRenderedPageBreak/>
        <w:t>I</w:t>
      </w:r>
      <w:r w:rsidR="00387825" w:rsidRPr="002204FD">
        <w:rPr>
          <w:color w:val="0D0D0D" w:themeColor="text1" w:themeTint="F2"/>
          <w:sz w:val="28"/>
          <w:szCs w:val="28"/>
        </w:rPr>
        <w:t>II.</w:t>
      </w:r>
      <w:r w:rsidRPr="002204FD">
        <w:rPr>
          <w:color w:val="0D0D0D" w:themeColor="text1" w:themeTint="F2"/>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89"/>
    </w:p>
    <w:p w:rsidR="00815FFC" w:rsidRPr="002204FD" w:rsidRDefault="00815FFC" w:rsidP="001538F6">
      <w:pPr>
        <w:jc w:val="center"/>
        <w:rPr>
          <w:b/>
          <w:color w:val="0D0D0D" w:themeColor="text1" w:themeTint="F2"/>
          <w:sz w:val="26"/>
          <w:szCs w:val="26"/>
        </w:rPr>
      </w:pPr>
      <w:r w:rsidRPr="002204FD">
        <w:rPr>
          <w:b/>
          <w:color w:val="0D0D0D" w:themeColor="text1" w:themeTint="F2"/>
          <w:sz w:val="26"/>
          <w:szCs w:val="26"/>
        </w:rPr>
        <w:t>Таблица оценки возможного влияния планируемых для размещения объектов местного значения поселения</w:t>
      </w:r>
    </w:p>
    <w:p w:rsidR="00815FFC" w:rsidRPr="002204FD" w:rsidRDefault="00815FFC" w:rsidP="00815FFC">
      <w:pPr>
        <w:pStyle w:val="afff3"/>
        <w:spacing w:line="360" w:lineRule="auto"/>
        <w:jc w:val="right"/>
        <w:rPr>
          <w:i/>
          <w:color w:val="0D0D0D" w:themeColor="text1" w:themeTint="F2"/>
          <w:lang w:val="ru-RU"/>
        </w:rPr>
      </w:pPr>
      <w:r w:rsidRPr="002204FD">
        <w:rPr>
          <w:i/>
          <w:color w:val="0D0D0D" w:themeColor="text1" w:themeTint="F2"/>
          <w:lang w:val="ru-RU"/>
        </w:rPr>
        <w:t xml:space="preserve">Таблица </w:t>
      </w:r>
      <w:r w:rsidR="002204FD" w:rsidRPr="002204FD">
        <w:rPr>
          <w:i/>
          <w:color w:val="0D0D0D" w:themeColor="text1" w:themeTint="F2"/>
          <w:lang w:val="ru-RU"/>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469"/>
        <w:gridCol w:w="3417"/>
        <w:gridCol w:w="4579"/>
      </w:tblGrid>
      <w:tr w:rsidR="002204FD" w:rsidRPr="002204FD" w:rsidTr="00FB2ABE">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2204FD" w:rsidRDefault="00815FFC" w:rsidP="00FB2ABE">
            <w:pPr>
              <w:jc w:val="center"/>
              <w:rPr>
                <w:b/>
                <w:color w:val="0D0D0D" w:themeColor="text1" w:themeTint="F2"/>
              </w:rPr>
            </w:pPr>
            <w:r w:rsidRPr="002204FD">
              <w:rPr>
                <w:b/>
                <w:color w:val="0D0D0D" w:themeColor="text1" w:themeTint="F2"/>
              </w:rPr>
              <w:t>№ п/п</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2204FD" w:rsidRDefault="00815FFC" w:rsidP="00FB2ABE">
            <w:pPr>
              <w:jc w:val="center"/>
              <w:rPr>
                <w:b/>
                <w:color w:val="0D0D0D" w:themeColor="text1" w:themeTint="F2"/>
              </w:rPr>
            </w:pPr>
            <w:r w:rsidRPr="002204FD">
              <w:rPr>
                <w:b/>
                <w:color w:val="0D0D0D" w:themeColor="text1" w:themeTint="F2"/>
              </w:rPr>
              <w:t>Наименование планируемого объекта</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2204FD" w:rsidRDefault="00815FFC" w:rsidP="00FB2ABE">
            <w:pPr>
              <w:jc w:val="center"/>
              <w:rPr>
                <w:b/>
                <w:color w:val="0D0D0D" w:themeColor="text1" w:themeTint="F2"/>
              </w:rPr>
            </w:pPr>
            <w:r w:rsidRPr="002204FD">
              <w:rPr>
                <w:b/>
                <w:color w:val="0D0D0D" w:themeColor="text1" w:themeTint="F2"/>
              </w:rPr>
              <w:t>Возможное влияние объектов на комплексное развитие территорий</w:t>
            </w:r>
          </w:p>
        </w:tc>
        <w:tc>
          <w:tcPr>
            <w:tcW w:w="4579" w:type="dxa"/>
            <w:tcBorders>
              <w:top w:val="single" w:sz="4" w:space="0" w:color="auto"/>
              <w:left w:val="single" w:sz="4" w:space="0" w:color="auto"/>
              <w:bottom w:val="single" w:sz="4" w:space="0" w:color="auto"/>
              <w:right w:val="single" w:sz="4" w:space="0" w:color="auto"/>
            </w:tcBorders>
            <w:vAlign w:val="center"/>
          </w:tcPr>
          <w:p w:rsidR="00815FFC" w:rsidRPr="002204FD" w:rsidRDefault="00815FFC" w:rsidP="00FB2ABE">
            <w:pPr>
              <w:jc w:val="center"/>
              <w:rPr>
                <w:b/>
                <w:color w:val="0D0D0D" w:themeColor="text1" w:themeTint="F2"/>
              </w:rPr>
            </w:pPr>
            <w:r w:rsidRPr="002204FD">
              <w:rPr>
                <w:b/>
                <w:color w:val="0D0D0D" w:themeColor="text1" w:themeTint="F2"/>
              </w:rPr>
              <w:t>СЗЗ/ зона с особыми условиями использования согласно правовых актов</w:t>
            </w:r>
          </w:p>
          <w:p w:rsidR="00815FFC" w:rsidRPr="002204FD" w:rsidRDefault="00815FFC" w:rsidP="00FB2ABE">
            <w:pPr>
              <w:jc w:val="center"/>
              <w:rPr>
                <w:b/>
                <w:color w:val="0D0D0D" w:themeColor="text1" w:themeTint="F2"/>
              </w:rPr>
            </w:pPr>
            <w:r w:rsidRPr="002204FD">
              <w:rPr>
                <w:b/>
                <w:color w:val="0D0D0D" w:themeColor="text1" w:themeTint="F2"/>
              </w:rPr>
              <w:t>СанПиН 2.2.1/2.1.1.1200-03 "Санитарно-защитные зоны и санитарная классификация предприятий, сооружений и иных объектов".</w:t>
            </w:r>
          </w:p>
        </w:tc>
      </w:tr>
      <w:tr w:rsidR="002204FD" w:rsidRPr="002204FD" w:rsidTr="008116CA">
        <w:trPr>
          <w:jc w:val="center"/>
        </w:trPr>
        <w:tc>
          <w:tcPr>
            <w:tcW w:w="1024" w:type="dxa"/>
            <w:shd w:val="clear" w:color="auto" w:fill="auto"/>
            <w:vAlign w:val="center"/>
          </w:tcPr>
          <w:p w:rsidR="002204FD" w:rsidRPr="002204FD" w:rsidRDefault="002204FD" w:rsidP="002204FD">
            <w:pPr>
              <w:jc w:val="center"/>
              <w:rPr>
                <w:color w:val="0D0D0D" w:themeColor="text1" w:themeTint="F2"/>
              </w:rPr>
            </w:pPr>
            <w:r w:rsidRPr="002204FD">
              <w:rPr>
                <w:color w:val="0D0D0D" w:themeColor="text1" w:themeTint="F2"/>
              </w:rPr>
              <w:t>1</w:t>
            </w:r>
            <w:r w:rsidR="00E46576">
              <w:rPr>
                <w:color w:val="0D0D0D" w:themeColor="text1" w:themeTint="F2"/>
              </w:rPr>
              <w:t>.</w:t>
            </w:r>
          </w:p>
        </w:tc>
        <w:tc>
          <w:tcPr>
            <w:tcW w:w="5469" w:type="dxa"/>
            <w:shd w:val="clear" w:color="auto" w:fill="auto"/>
          </w:tcPr>
          <w:p w:rsidR="002204FD" w:rsidRPr="002204FD" w:rsidRDefault="002204FD" w:rsidP="002204FD">
            <w:pPr>
              <w:rPr>
                <w:color w:val="0D0D0D" w:themeColor="text1" w:themeTint="F2"/>
              </w:rPr>
            </w:pPr>
            <w:r w:rsidRPr="002204FD">
              <w:rPr>
                <w:color w:val="0D0D0D" w:themeColor="text1" w:themeTint="F2"/>
              </w:rPr>
              <w:t xml:space="preserve">Размещение площадки (пирса) с твердым покрытием для забора воды пожарной техникой в </w:t>
            </w:r>
            <w:r>
              <w:rPr>
                <w:color w:val="0D0D0D" w:themeColor="text1" w:themeTint="F2"/>
              </w:rPr>
              <w:t>дер</w:t>
            </w:r>
            <w:r w:rsidRPr="002204FD">
              <w:rPr>
                <w:color w:val="0D0D0D" w:themeColor="text1" w:themeTint="F2"/>
              </w:rPr>
              <w:t>. </w:t>
            </w:r>
            <w:r>
              <w:rPr>
                <w:color w:val="0D0D0D" w:themeColor="text1" w:themeTint="F2"/>
              </w:rPr>
              <w:t>Думиничи</w:t>
            </w:r>
          </w:p>
        </w:tc>
        <w:tc>
          <w:tcPr>
            <w:tcW w:w="3417" w:type="dxa"/>
            <w:shd w:val="clear" w:color="auto" w:fill="auto"/>
            <w:vAlign w:val="center"/>
          </w:tcPr>
          <w:p w:rsidR="002204FD" w:rsidRPr="002204FD" w:rsidRDefault="002204FD" w:rsidP="002204FD">
            <w:pPr>
              <w:jc w:val="center"/>
              <w:rPr>
                <w:color w:val="0D0D0D" w:themeColor="text1" w:themeTint="F2"/>
              </w:rPr>
            </w:pPr>
            <w:r w:rsidRPr="002204FD">
              <w:rPr>
                <w:color w:val="0D0D0D" w:themeColor="text1" w:themeTint="F2"/>
              </w:rPr>
              <w:t>Обеспечение противопожарной безопасности населения.</w:t>
            </w:r>
          </w:p>
        </w:tc>
        <w:tc>
          <w:tcPr>
            <w:tcW w:w="4579" w:type="dxa"/>
            <w:vAlign w:val="center"/>
          </w:tcPr>
          <w:p w:rsidR="002204FD" w:rsidRPr="002204FD" w:rsidRDefault="002204FD" w:rsidP="002204FD">
            <w:pPr>
              <w:jc w:val="center"/>
              <w:rPr>
                <w:color w:val="0D0D0D" w:themeColor="text1" w:themeTint="F2"/>
              </w:rPr>
            </w:pPr>
            <w:r w:rsidRPr="002204FD">
              <w:rPr>
                <w:color w:val="0D0D0D" w:themeColor="text1" w:themeTint="F2"/>
              </w:rPr>
              <w:t>-</w:t>
            </w:r>
          </w:p>
        </w:tc>
      </w:tr>
    </w:tbl>
    <w:p w:rsidR="008263B2" w:rsidRPr="009F3552" w:rsidRDefault="008263B2" w:rsidP="008263B2">
      <w:pPr>
        <w:jc w:val="both"/>
        <w:rPr>
          <w:color w:val="FF0000"/>
          <w:sz w:val="26"/>
          <w:szCs w:val="26"/>
        </w:rPr>
        <w:sectPr w:rsidR="008263B2" w:rsidRPr="009F3552" w:rsidSect="00111D2E">
          <w:type w:val="continuous"/>
          <w:pgSz w:w="16838" w:h="11906" w:orient="landscape"/>
          <w:pgMar w:top="707" w:right="851" w:bottom="1644" w:left="851" w:header="709" w:footer="367" w:gutter="0"/>
          <w:cols w:space="720"/>
          <w:docGrid w:linePitch="360"/>
        </w:sectPr>
      </w:pPr>
    </w:p>
    <w:p w:rsidR="00111D2E" w:rsidRPr="002204FD" w:rsidRDefault="00111D2E" w:rsidP="008263B2">
      <w:pPr>
        <w:pStyle w:val="1"/>
        <w:spacing w:line="240" w:lineRule="auto"/>
        <w:rPr>
          <w:color w:val="0D0D0D" w:themeColor="text1" w:themeTint="F2"/>
          <w:sz w:val="28"/>
          <w:szCs w:val="28"/>
        </w:rPr>
      </w:pPr>
      <w:bookmarkStart w:id="190" w:name="_Toc73989266"/>
      <w:r w:rsidRPr="002204FD">
        <w:rPr>
          <w:color w:val="0D0D0D" w:themeColor="text1" w:themeTint="F2"/>
          <w:sz w:val="28"/>
          <w:szCs w:val="28"/>
        </w:rPr>
        <w:lastRenderedPageBreak/>
        <w:t>I</w:t>
      </w:r>
      <w:r w:rsidRPr="002204FD">
        <w:rPr>
          <w:color w:val="0D0D0D" w:themeColor="text1" w:themeTint="F2"/>
          <w:sz w:val="28"/>
          <w:szCs w:val="28"/>
          <w:lang w:val="en-US"/>
        </w:rPr>
        <w:t>V</w:t>
      </w:r>
      <w:r w:rsidRPr="002204FD">
        <w:rPr>
          <w:color w:val="0D0D0D" w:themeColor="text1" w:themeTint="F2"/>
          <w:sz w:val="28"/>
          <w:szCs w:val="28"/>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w:t>
      </w:r>
      <w:r w:rsidR="005960F0" w:rsidRPr="002204FD">
        <w:rPr>
          <w:color w:val="0D0D0D" w:themeColor="text1" w:themeTint="F2"/>
          <w:sz w:val="28"/>
          <w:szCs w:val="28"/>
        </w:rPr>
        <w:t xml:space="preserve">федерального и </w:t>
      </w:r>
      <w:r w:rsidRPr="002204FD">
        <w:rPr>
          <w:color w:val="0D0D0D" w:themeColor="text1" w:themeTint="F2"/>
          <w:sz w:val="28"/>
          <w:szCs w:val="28"/>
        </w:rPr>
        <w:t>регионального значения, их основные характеристики, местоположение, характеристики зон с особыми условиями использования территорий</w:t>
      </w:r>
      <w:bookmarkEnd w:id="190"/>
    </w:p>
    <w:p w:rsidR="005960F0" w:rsidRPr="002204FD" w:rsidRDefault="005960F0" w:rsidP="005960F0">
      <w:pPr>
        <w:spacing w:line="276" w:lineRule="auto"/>
        <w:ind w:firstLine="720"/>
        <w:rPr>
          <w:b/>
          <w:i/>
          <w:color w:val="0D0D0D" w:themeColor="text1" w:themeTint="F2"/>
          <w:sz w:val="26"/>
          <w:szCs w:val="26"/>
        </w:rPr>
      </w:pPr>
      <w:r w:rsidRPr="002204FD">
        <w:rPr>
          <w:b/>
          <w:i/>
          <w:color w:val="0D0D0D" w:themeColor="text1" w:themeTint="F2"/>
          <w:sz w:val="26"/>
          <w:szCs w:val="26"/>
        </w:rPr>
        <w:t>Объекты федерального значения</w:t>
      </w:r>
    </w:p>
    <w:p w:rsidR="008263B2" w:rsidRPr="002204FD" w:rsidRDefault="008263B2" w:rsidP="002204FD">
      <w:pPr>
        <w:spacing w:line="276" w:lineRule="auto"/>
        <w:ind w:firstLine="709"/>
        <w:jc w:val="both"/>
        <w:rPr>
          <w:color w:val="0D0D0D" w:themeColor="text1" w:themeTint="F2"/>
          <w:sz w:val="26"/>
          <w:szCs w:val="26"/>
        </w:rPr>
      </w:pPr>
      <w:r w:rsidRPr="002204FD">
        <w:rPr>
          <w:color w:val="0D0D0D" w:themeColor="text1" w:themeTint="F2"/>
          <w:sz w:val="26"/>
          <w:szCs w:val="26"/>
        </w:rPr>
        <w:t xml:space="preserve">В соответствии с Транспортной стратегией Российской Федерации на период до 2030 г, федеральной целевой программой «Развитие транспортной системы России (2010-2020 годы)»,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 Распоряжением Правительства Российской Федерации от 28.12.2020 № 3616-р) на территории сельского поселения </w:t>
      </w:r>
      <w:r w:rsidR="00F15511">
        <w:rPr>
          <w:color w:val="0D0D0D" w:themeColor="text1" w:themeTint="F2"/>
          <w:sz w:val="26"/>
          <w:szCs w:val="26"/>
        </w:rPr>
        <w:t>запланирована</w:t>
      </w:r>
      <w:r w:rsidR="002204FD">
        <w:rPr>
          <w:color w:val="000000"/>
          <w:sz w:val="26"/>
          <w:szCs w:val="26"/>
        </w:rPr>
        <w:t xml:space="preserve"> реконструкция автодороги федерального значения М-3 «Украина» Москва – Калуга – Брянск – граница с Украиной.</w:t>
      </w:r>
    </w:p>
    <w:p w:rsidR="008263B2" w:rsidRPr="009F3552" w:rsidRDefault="001538F6" w:rsidP="00E32754">
      <w:pPr>
        <w:ind w:firstLine="709"/>
        <w:jc w:val="both"/>
        <w:rPr>
          <w:color w:val="FF0000"/>
          <w:sz w:val="26"/>
          <w:szCs w:val="26"/>
        </w:rPr>
        <w:sectPr w:rsidR="008263B2" w:rsidRPr="009F3552" w:rsidSect="008263B2">
          <w:pgSz w:w="11906" w:h="16838"/>
          <w:pgMar w:top="851" w:right="707" w:bottom="851" w:left="707" w:header="709" w:footer="367" w:gutter="0"/>
          <w:cols w:space="720"/>
          <w:docGrid w:linePitch="360"/>
        </w:sectPr>
      </w:pPr>
      <w:r w:rsidRPr="009F3552">
        <w:rPr>
          <w:color w:val="FF0000"/>
          <w:sz w:val="26"/>
          <w:szCs w:val="26"/>
        </w:rPr>
        <w:br w:type="textWrapping" w:clear="all"/>
      </w:r>
    </w:p>
    <w:p w:rsidR="00B33E89" w:rsidRPr="008E6176" w:rsidRDefault="00B33E89" w:rsidP="00B33E89">
      <w:pPr>
        <w:spacing w:line="276" w:lineRule="auto"/>
        <w:ind w:firstLine="851"/>
        <w:rPr>
          <w:b/>
          <w:i/>
          <w:color w:val="0D0D0D" w:themeColor="text1" w:themeTint="F2"/>
          <w:sz w:val="26"/>
          <w:szCs w:val="26"/>
        </w:rPr>
      </w:pPr>
      <w:r w:rsidRPr="008E6176">
        <w:rPr>
          <w:b/>
          <w:i/>
          <w:color w:val="0D0D0D" w:themeColor="text1" w:themeTint="F2"/>
          <w:sz w:val="26"/>
          <w:szCs w:val="26"/>
        </w:rPr>
        <w:lastRenderedPageBreak/>
        <w:t>Объекты регионального значения</w:t>
      </w:r>
    </w:p>
    <w:p w:rsidR="00B33E89" w:rsidRPr="008E6176" w:rsidRDefault="00B55A5F" w:rsidP="00B33E89">
      <w:pPr>
        <w:spacing w:line="276" w:lineRule="auto"/>
        <w:ind w:firstLine="851"/>
        <w:jc w:val="both"/>
        <w:rPr>
          <w:color w:val="0D0D0D" w:themeColor="text1" w:themeTint="F2"/>
          <w:sz w:val="26"/>
          <w:szCs w:val="26"/>
        </w:rPr>
      </w:pPr>
      <w:r w:rsidRPr="008E6176">
        <w:rPr>
          <w:color w:val="0D0D0D" w:themeColor="text1" w:themeTint="F2"/>
          <w:sz w:val="26"/>
          <w:szCs w:val="26"/>
        </w:rPr>
        <w:t>Соответствии со схемой</w:t>
      </w:r>
      <w:r w:rsidR="00B33E89" w:rsidRPr="008E6176">
        <w:rPr>
          <w:color w:val="0D0D0D" w:themeColor="text1" w:themeTint="F2"/>
          <w:sz w:val="26"/>
          <w:szCs w:val="26"/>
        </w:rPr>
        <w:t xml:space="preserve"> территориального планирования Калужской области (утв. Постановлением Правительства Калужской области от 22.09.2020 № 735) на территории сельского поселения </w:t>
      </w:r>
      <w:r w:rsidR="00DD2109" w:rsidRPr="008E6176">
        <w:rPr>
          <w:color w:val="0D0D0D" w:themeColor="text1" w:themeTint="F2"/>
          <w:sz w:val="26"/>
          <w:szCs w:val="26"/>
        </w:rPr>
        <w:t>планируется размещение объектов</w:t>
      </w:r>
      <w:r w:rsidR="00B33E89" w:rsidRPr="008E6176">
        <w:rPr>
          <w:color w:val="0D0D0D" w:themeColor="text1" w:themeTint="F2"/>
          <w:sz w:val="26"/>
          <w:szCs w:val="26"/>
        </w:rPr>
        <w:t xml:space="preserve"> регионального значения</w:t>
      </w:r>
      <w:r w:rsidR="00894C98" w:rsidRPr="008E6176">
        <w:rPr>
          <w:color w:val="0D0D0D" w:themeColor="text1" w:themeTint="F2"/>
          <w:sz w:val="26"/>
          <w:szCs w:val="26"/>
        </w:rPr>
        <w:t>:</w:t>
      </w:r>
    </w:p>
    <w:p w:rsidR="008E6176" w:rsidRPr="007970C8" w:rsidRDefault="008E6176" w:rsidP="008E6176">
      <w:pPr>
        <w:pStyle w:val="afff3"/>
        <w:tabs>
          <w:tab w:val="left" w:pos="2700"/>
          <w:tab w:val="center" w:pos="7922"/>
        </w:tabs>
        <w:jc w:val="center"/>
        <w:rPr>
          <w:b/>
          <w:color w:val="000000" w:themeColor="text1"/>
          <w:lang w:val="ru-RU" w:eastAsia="zh-CN" w:bidi="ar-SA"/>
        </w:rPr>
      </w:pPr>
      <w:r w:rsidRPr="007970C8">
        <w:rPr>
          <w:b/>
          <w:color w:val="000000" w:themeColor="text1"/>
          <w:lang w:val="ru-RU" w:eastAsia="zh-CN" w:bidi="ar-SA"/>
        </w:rPr>
        <w:t>Планируемые объекты регионального значения в области газоснабжения и теплоснабжения</w:t>
      </w:r>
    </w:p>
    <w:p w:rsidR="008E6176" w:rsidRPr="007A3736" w:rsidRDefault="008E6176" w:rsidP="008E6176">
      <w:pPr>
        <w:pStyle w:val="afff3"/>
        <w:jc w:val="right"/>
        <w:rPr>
          <w:i/>
          <w:color w:val="0D0D0D" w:themeColor="text1" w:themeTint="F2"/>
          <w:lang w:val="ru-RU"/>
        </w:rPr>
      </w:pPr>
      <w:r w:rsidRPr="007A3736">
        <w:rPr>
          <w:i/>
          <w:color w:val="0D0D0D" w:themeColor="text1" w:themeTint="F2"/>
          <w:lang w:val="ru-RU"/>
        </w:rPr>
        <w:t xml:space="preserve">Таблица </w:t>
      </w:r>
      <w:r w:rsidR="00FD6425">
        <w:rPr>
          <w:i/>
          <w:color w:val="0D0D0D" w:themeColor="text1" w:themeTint="F2"/>
          <w:lang w:val="ru-RU"/>
        </w:rPr>
        <w:t>27</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44"/>
        <w:gridCol w:w="2829"/>
        <w:gridCol w:w="2696"/>
        <w:gridCol w:w="2552"/>
        <w:gridCol w:w="1419"/>
        <w:gridCol w:w="1842"/>
      </w:tblGrid>
      <w:tr w:rsidR="008E6176" w:rsidRPr="007A3736" w:rsidTr="00C31F5D">
        <w:trPr>
          <w:tblHeader/>
          <w:jc w:val="center"/>
        </w:trPr>
        <w:tc>
          <w:tcPr>
            <w:tcW w:w="1844" w:type="dxa"/>
            <w:shd w:val="clear" w:color="auto" w:fill="auto"/>
            <w:vAlign w:val="center"/>
          </w:tcPr>
          <w:p w:rsidR="008E6176" w:rsidRPr="007A3736" w:rsidRDefault="008E6176" w:rsidP="008116CA">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 п/п</w:t>
            </w:r>
          </w:p>
        </w:tc>
        <w:tc>
          <w:tcPr>
            <w:tcW w:w="1844" w:type="dxa"/>
            <w:shd w:val="clear" w:color="auto" w:fill="auto"/>
            <w:vAlign w:val="center"/>
          </w:tcPr>
          <w:p w:rsidR="008E6176" w:rsidRPr="007A3736" w:rsidRDefault="008E6176" w:rsidP="008116CA">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Назначение объекта регионального значения</w:t>
            </w:r>
          </w:p>
        </w:tc>
        <w:tc>
          <w:tcPr>
            <w:tcW w:w="2829" w:type="dxa"/>
            <w:shd w:val="clear" w:color="auto" w:fill="auto"/>
            <w:vAlign w:val="center"/>
          </w:tcPr>
          <w:p w:rsidR="008E6176" w:rsidRPr="007A3736" w:rsidRDefault="008E6176" w:rsidP="008116CA">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Наименование объекта</w:t>
            </w:r>
          </w:p>
        </w:tc>
        <w:tc>
          <w:tcPr>
            <w:tcW w:w="2696" w:type="dxa"/>
            <w:shd w:val="clear" w:color="auto" w:fill="auto"/>
            <w:vAlign w:val="center"/>
          </w:tcPr>
          <w:p w:rsidR="008E6176" w:rsidRPr="007A3736" w:rsidRDefault="008E6176" w:rsidP="008116CA">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Краткая характеристика объекта</w:t>
            </w:r>
          </w:p>
        </w:tc>
        <w:tc>
          <w:tcPr>
            <w:tcW w:w="2552" w:type="dxa"/>
            <w:shd w:val="clear" w:color="auto" w:fill="auto"/>
            <w:vAlign w:val="center"/>
          </w:tcPr>
          <w:p w:rsidR="008E6176" w:rsidRPr="007A3736" w:rsidRDefault="008E6176" w:rsidP="008116CA">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Местоположение планируемого объекта</w:t>
            </w:r>
          </w:p>
        </w:tc>
        <w:tc>
          <w:tcPr>
            <w:tcW w:w="1419" w:type="dxa"/>
            <w:shd w:val="clear" w:color="auto" w:fill="auto"/>
            <w:vAlign w:val="center"/>
          </w:tcPr>
          <w:p w:rsidR="008E6176" w:rsidRPr="007A3736" w:rsidRDefault="008E6176" w:rsidP="008116CA">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Срок реализации</w:t>
            </w:r>
          </w:p>
        </w:tc>
        <w:tc>
          <w:tcPr>
            <w:tcW w:w="1842" w:type="dxa"/>
            <w:shd w:val="clear" w:color="auto" w:fill="auto"/>
            <w:vAlign w:val="center"/>
          </w:tcPr>
          <w:p w:rsidR="008E6176" w:rsidRPr="007A3736" w:rsidRDefault="008E6176" w:rsidP="008116CA">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Зона с особыми условиями использования территории</w:t>
            </w:r>
          </w:p>
        </w:tc>
      </w:tr>
      <w:tr w:rsidR="008E6176" w:rsidRPr="003475DB" w:rsidTr="00C31F5D">
        <w:trPr>
          <w:jc w:val="center"/>
        </w:trPr>
        <w:tc>
          <w:tcPr>
            <w:tcW w:w="1844" w:type="dxa"/>
            <w:vAlign w:val="center"/>
          </w:tcPr>
          <w:p w:rsidR="008E6176" w:rsidRPr="007A3736" w:rsidRDefault="008E6176" w:rsidP="00F15511">
            <w:pPr>
              <w:jc w:val="center"/>
              <w:rPr>
                <w:color w:val="0D0D0D" w:themeColor="text1" w:themeTint="F2"/>
                <w:sz w:val="20"/>
                <w:szCs w:val="20"/>
                <w:lang w:val="en-US"/>
              </w:rPr>
            </w:pPr>
            <w:r w:rsidRPr="007A3736">
              <w:rPr>
                <w:color w:val="0D0D0D" w:themeColor="text1" w:themeTint="F2"/>
                <w:sz w:val="22"/>
                <w:szCs w:val="22"/>
                <w:lang w:val="en-US"/>
              </w:rPr>
              <w:t>II-</w:t>
            </w:r>
            <w:r>
              <w:rPr>
                <w:color w:val="0D0D0D" w:themeColor="text1" w:themeTint="F2"/>
                <w:sz w:val="22"/>
                <w:szCs w:val="22"/>
              </w:rPr>
              <w:t>12</w:t>
            </w:r>
            <w:r w:rsidRPr="007A3736">
              <w:rPr>
                <w:color w:val="0D0D0D" w:themeColor="text1" w:themeTint="F2"/>
                <w:sz w:val="22"/>
                <w:szCs w:val="22"/>
                <w:lang w:val="en-US"/>
              </w:rPr>
              <w:t xml:space="preserve"> (</w:t>
            </w:r>
            <w:r>
              <w:rPr>
                <w:color w:val="0D0D0D" w:themeColor="text1" w:themeTint="F2"/>
                <w:sz w:val="22"/>
                <w:szCs w:val="22"/>
              </w:rPr>
              <w:t>122</w:t>
            </w:r>
            <w:r w:rsidRPr="007A3736">
              <w:rPr>
                <w:color w:val="0D0D0D" w:themeColor="text1" w:themeTint="F2"/>
                <w:sz w:val="22"/>
                <w:szCs w:val="22"/>
                <w:lang w:val="en-US"/>
              </w:rPr>
              <w:t>-</w:t>
            </w:r>
            <w:r>
              <w:rPr>
                <w:color w:val="0D0D0D" w:themeColor="text1" w:themeTint="F2"/>
                <w:sz w:val="22"/>
                <w:szCs w:val="22"/>
              </w:rPr>
              <w:t>8</w:t>
            </w:r>
            <w:r w:rsidRPr="007A3736">
              <w:rPr>
                <w:color w:val="0D0D0D" w:themeColor="text1" w:themeTint="F2"/>
                <w:sz w:val="22"/>
                <w:szCs w:val="22"/>
                <w:lang w:val="en-US"/>
              </w:rPr>
              <w:t>-1)</w:t>
            </w:r>
          </w:p>
        </w:tc>
        <w:tc>
          <w:tcPr>
            <w:tcW w:w="1844" w:type="dxa"/>
            <w:shd w:val="clear" w:color="auto" w:fill="auto"/>
            <w:vAlign w:val="center"/>
          </w:tcPr>
          <w:p w:rsidR="008E6176" w:rsidRPr="007A3736" w:rsidRDefault="008E6176" w:rsidP="00F15511">
            <w:pPr>
              <w:jc w:val="center"/>
              <w:rPr>
                <w:color w:val="0D0D0D" w:themeColor="text1" w:themeTint="F2"/>
                <w:sz w:val="20"/>
                <w:szCs w:val="20"/>
              </w:rPr>
            </w:pPr>
            <w:r w:rsidRPr="007970C8">
              <w:rPr>
                <w:color w:val="000000" w:themeColor="text1"/>
                <w:sz w:val="22"/>
                <w:szCs w:val="22"/>
              </w:rPr>
              <w:t>Объект капитального строительства в области газоснабжения</w:t>
            </w:r>
          </w:p>
        </w:tc>
        <w:tc>
          <w:tcPr>
            <w:tcW w:w="2829" w:type="dxa"/>
            <w:shd w:val="clear" w:color="auto" w:fill="auto"/>
            <w:vAlign w:val="center"/>
          </w:tcPr>
          <w:p w:rsidR="008E6176" w:rsidRDefault="008E6176" w:rsidP="00F15511">
            <w:pPr>
              <w:jc w:val="center"/>
              <w:rPr>
                <w:color w:val="0D0D0D" w:themeColor="text1" w:themeTint="F2"/>
                <w:sz w:val="22"/>
                <w:szCs w:val="22"/>
              </w:rPr>
            </w:pPr>
            <w:r w:rsidRPr="007970C8">
              <w:rPr>
                <w:color w:val="0D0D0D" w:themeColor="text1" w:themeTint="F2"/>
                <w:sz w:val="22"/>
                <w:szCs w:val="22"/>
              </w:rPr>
              <w:t>Газопровод</w:t>
            </w:r>
            <w:r>
              <w:rPr>
                <w:color w:val="0D0D0D" w:themeColor="text1" w:themeTint="F2"/>
                <w:sz w:val="22"/>
                <w:szCs w:val="22"/>
              </w:rPr>
              <w:t xml:space="preserve"> межпоселковый к</w:t>
            </w:r>
          </w:p>
          <w:p w:rsidR="008E6176" w:rsidRDefault="008E6176" w:rsidP="00F15511">
            <w:pPr>
              <w:jc w:val="center"/>
              <w:rPr>
                <w:color w:val="0D0D0D" w:themeColor="text1" w:themeTint="F2"/>
                <w:sz w:val="22"/>
                <w:szCs w:val="22"/>
              </w:rPr>
            </w:pPr>
            <w:r>
              <w:rPr>
                <w:color w:val="0D0D0D" w:themeColor="text1" w:themeTint="F2"/>
                <w:sz w:val="22"/>
                <w:szCs w:val="22"/>
              </w:rPr>
              <w:t>н.п. Кремичное</w:t>
            </w:r>
          </w:p>
          <w:p w:rsidR="00FD6425" w:rsidRPr="007970C8" w:rsidRDefault="00FD6425" w:rsidP="00F15511">
            <w:pPr>
              <w:jc w:val="center"/>
              <w:rPr>
                <w:color w:val="0D0D0D" w:themeColor="text1" w:themeTint="F2"/>
                <w:sz w:val="22"/>
                <w:szCs w:val="22"/>
              </w:rPr>
            </w:pPr>
            <w:r>
              <w:rPr>
                <w:color w:val="0D0D0D" w:themeColor="text1" w:themeTint="F2"/>
                <w:sz w:val="22"/>
                <w:szCs w:val="22"/>
              </w:rPr>
              <w:t>(МО СП «Деревня Буда)</w:t>
            </w:r>
          </w:p>
        </w:tc>
        <w:tc>
          <w:tcPr>
            <w:tcW w:w="2696" w:type="dxa"/>
            <w:shd w:val="clear" w:color="auto" w:fill="auto"/>
            <w:vAlign w:val="center"/>
          </w:tcPr>
          <w:p w:rsidR="008E6176" w:rsidRPr="007A3736" w:rsidRDefault="008E6176" w:rsidP="00F15511">
            <w:pPr>
              <w:jc w:val="center"/>
              <w:rPr>
                <w:color w:val="0D0D0D" w:themeColor="text1" w:themeTint="F2"/>
                <w:sz w:val="22"/>
                <w:szCs w:val="22"/>
              </w:rPr>
            </w:pPr>
            <w:r w:rsidRPr="007970C8">
              <w:rPr>
                <w:color w:val="0D0D0D" w:themeColor="text1" w:themeTint="F2"/>
                <w:sz w:val="22"/>
                <w:szCs w:val="22"/>
              </w:rPr>
              <w:t>Общая протяженность – 3,1 км</w:t>
            </w:r>
          </w:p>
        </w:tc>
        <w:tc>
          <w:tcPr>
            <w:tcW w:w="2552" w:type="dxa"/>
            <w:shd w:val="clear" w:color="auto" w:fill="auto"/>
            <w:vAlign w:val="center"/>
          </w:tcPr>
          <w:p w:rsidR="00FD6425" w:rsidRDefault="00FD6425" w:rsidP="00F15511">
            <w:pPr>
              <w:jc w:val="center"/>
              <w:rPr>
                <w:color w:val="0D0D0D" w:themeColor="text1" w:themeTint="F2"/>
                <w:sz w:val="22"/>
                <w:szCs w:val="22"/>
              </w:rPr>
            </w:pPr>
            <w:r>
              <w:rPr>
                <w:color w:val="0D0D0D" w:themeColor="text1" w:themeTint="F2"/>
                <w:sz w:val="22"/>
                <w:szCs w:val="22"/>
              </w:rPr>
              <w:t>МО СП «Деревня Высокое», МО СП «Деревня Думиничи»,</w:t>
            </w:r>
          </w:p>
          <w:p w:rsidR="00FD6425" w:rsidRDefault="00FD6425" w:rsidP="00F15511">
            <w:pPr>
              <w:jc w:val="center"/>
              <w:rPr>
                <w:color w:val="0D0D0D" w:themeColor="text1" w:themeTint="F2"/>
                <w:sz w:val="22"/>
                <w:szCs w:val="22"/>
              </w:rPr>
            </w:pPr>
            <w:r>
              <w:rPr>
                <w:color w:val="0D0D0D" w:themeColor="text1" w:themeTint="F2"/>
                <w:sz w:val="22"/>
                <w:szCs w:val="22"/>
              </w:rPr>
              <w:t>МО СП «Деревня Буда»,</w:t>
            </w:r>
          </w:p>
          <w:p w:rsidR="008E6176" w:rsidRPr="007A3736" w:rsidRDefault="008E6176" w:rsidP="00F15511">
            <w:pPr>
              <w:jc w:val="center"/>
              <w:rPr>
                <w:color w:val="0D0D0D" w:themeColor="text1" w:themeTint="F2"/>
                <w:sz w:val="22"/>
                <w:szCs w:val="22"/>
              </w:rPr>
            </w:pPr>
            <w:r w:rsidRPr="007970C8">
              <w:rPr>
                <w:color w:val="0D0D0D" w:themeColor="text1" w:themeTint="F2"/>
                <w:sz w:val="22"/>
                <w:szCs w:val="22"/>
              </w:rPr>
              <w:t>Думиничский район, Калужская область</w:t>
            </w:r>
          </w:p>
        </w:tc>
        <w:tc>
          <w:tcPr>
            <w:tcW w:w="1419" w:type="dxa"/>
            <w:shd w:val="clear" w:color="auto" w:fill="auto"/>
            <w:vAlign w:val="center"/>
          </w:tcPr>
          <w:p w:rsidR="008E6176" w:rsidRPr="007A3736" w:rsidRDefault="008E6176" w:rsidP="00F15511">
            <w:pPr>
              <w:jc w:val="center"/>
              <w:rPr>
                <w:color w:val="0D0D0D" w:themeColor="text1" w:themeTint="F2"/>
                <w:sz w:val="22"/>
                <w:szCs w:val="22"/>
              </w:rPr>
            </w:pPr>
            <w:r w:rsidRPr="007970C8">
              <w:rPr>
                <w:color w:val="0D0D0D" w:themeColor="text1" w:themeTint="F2"/>
                <w:sz w:val="22"/>
                <w:szCs w:val="22"/>
              </w:rPr>
              <w:t>Первая очередь</w:t>
            </w:r>
          </w:p>
        </w:tc>
        <w:tc>
          <w:tcPr>
            <w:tcW w:w="1842" w:type="dxa"/>
            <w:shd w:val="clear" w:color="auto" w:fill="auto"/>
            <w:vAlign w:val="center"/>
          </w:tcPr>
          <w:p w:rsidR="008E6176" w:rsidRPr="007A3736" w:rsidRDefault="008E6176" w:rsidP="00F15511">
            <w:pPr>
              <w:jc w:val="center"/>
              <w:rPr>
                <w:color w:val="0D0D0D" w:themeColor="text1" w:themeTint="F2"/>
                <w:sz w:val="22"/>
                <w:szCs w:val="22"/>
              </w:rPr>
            </w:pPr>
            <w:r>
              <w:rPr>
                <w:color w:val="0D0D0D" w:themeColor="text1" w:themeTint="F2"/>
                <w:sz w:val="22"/>
                <w:szCs w:val="22"/>
              </w:rPr>
              <w:t>-</w:t>
            </w:r>
          </w:p>
        </w:tc>
      </w:tr>
    </w:tbl>
    <w:p w:rsidR="008E6176" w:rsidRDefault="008E6176" w:rsidP="00FF5CC5">
      <w:pPr>
        <w:pStyle w:val="afff3"/>
        <w:jc w:val="center"/>
        <w:rPr>
          <w:b/>
          <w:color w:val="0D0D0D" w:themeColor="text1" w:themeTint="F2"/>
          <w:lang w:val="ru-RU" w:eastAsia="zh-CN" w:bidi="ar-SA"/>
        </w:rPr>
      </w:pPr>
    </w:p>
    <w:p w:rsidR="00FF5CC5" w:rsidRPr="008E6176" w:rsidRDefault="00FF5CC5" w:rsidP="00FF5CC5">
      <w:pPr>
        <w:pStyle w:val="afff3"/>
        <w:jc w:val="center"/>
        <w:rPr>
          <w:b/>
          <w:color w:val="0D0D0D" w:themeColor="text1" w:themeTint="F2"/>
          <w:lang w:val="ru-RU" w:eastAsia="zh-CN" w:bidi="ar-SA"/>
        </w:rPr>
      </w:pPr>
      <w:r w:rsidRPr="008E6176">
        <w:rPr>
          <w:b/>
          <w:color w:val="0D0D0D" w:themeColor="text1" w:themeTint="F2"/>
          <w:lang w:val="ru-RU" w:eastAsia="zh-CN" w:bidi="ar-SA"/>
        </w:rPr>
        <w:t>Иные планируемые инвестиционные площадки</w:t>
      </w:r>
    </w:p>
    <w:p w:rsidR="00FF5CC5" w:rsidRPr="008E6176" w:rsidRDefault="00FF5CC5" w:rsidP="00FF5CC5">
      <w:pPr>
        <w:pStyle w:val="afff3"/>
        <w:jc w:val="right"/>
        <w:rPr>
          <w:i/>
          <w:color w:val="0D0D0D" w:themeColor="text1" w:themeTint="F2"/>
          <w:lang w:val="ru-RU"/>
        </w:rPr>
      </w:pPr>
      <w:r w:rsidRPr="008E6176">
        <w:rPr>
          <w:i/>
          <w:color w:val="0D0D0D" w:themeColor="text1" w:themeTint="F2"/>
          <w:lang w:val="ru-RU"/>
        </w:rPr>
        <w:t xml:space="preserve">Таблица </w:t>
      </w:r>
      <w:r w:rsidR="00FD6425">
        <w:rPr>
          <w:i/>
          <w:color w:val="0D0D0D" w:themeColor="text1" w:themeTint="F2"/>
          <w:lang w:val="ru-RU"/>
        </w:rPr>
        <w:t>28</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44"/>
        <w:gridCol w:w="2829"/>
        <w:gridCol w:w="2696"/>
        <w:gridCol w:w="2552"/>
        <w:gridCol w:w="1419"/>
        <w:gridCol w:w="1842"/>
      </w:tblGrid>
      <w:tr w:rsidR="009F3552" w:rsidRPr="008E6176" w:rsidTr="00C31F5D">
        <w:trPr>
          <w:tblHeader/>
          <w:jc w:val="center"/>
        </w:trPr>
        <w:tc>
          <w:tcPr>
            <w:tcW w:w="1844" w:type="dxa"/>
            <w:shd w:val="clear" w:color="auto" w:fill="auto"/>
            <w:vAlign w:val="center"/>
          </w:tcPr>
          <w:p w:rsidR="00FF5CC5" w:rsidRPr="008E6176" w:rsidRDefault="00FF5CC5" w:rsidP="001D6184">
            <w:pPr>
              <w:suppressAutoHyphens w:val="0"/>
              <w:jc w:val="center"/>
              <w:rPr>
                <w:b/>
                <w:color w:val="0D0D0D" w:themeColor="text1" w:themeTint="F2"/>
                <w:sz w:val="22"/>
                <w:szCs w:val="22"/>
                <w:lang w:eastAsia="ru-RU"/>
              </w:rPr>
            </w:pPr>
            <w:r w:rsidRPr="008E6176">
              <w:rPr>
                <w:b/>
                <w:color w:val="0D0D0D" w:themeColor="text1" w:themeTint="F2"/>
                <w:sz w:val="22"/>
                <w:szCs w:val="22"/>
                <w:lang w:eastAsia="ru-RU"/>
              </w:rPr>
              <w:t>№ п/п</w:t>
            </w:r>
          </w:p>
        </w:tc>
        <w:tc>
          <w:tcPr>
            <w:tcW w:w="1844" w:type="dxa"/>
            <w:shd w:val="clear" w:color="auto" w:fill="auto"/>
            <w:vAlign w:val="center"/>
          </w:tcPr>
          <w:p w:rsidR="00FF5CC5" w:rsidRPr="008E6176" w:rsidRDefault="00FF5CC5" w:rsidP="001D6184">
            <w:pPr>
              <w:suppressAutoHyphens w:val="0"/>
              <w:jc w:val="center"/>
              <w:rPr>
                <w:b/>
                <w:color w:val="0D0D0D" w:themeColor="text1" w:themeTint="F2"/>
                <w:sz w:val="22"/>
                <w:szCs w:val="22"/>
                <w:lang w:eastAsia="ru-RU"/>
              </w:rPr>
            </w:pPr>
            <w:r w:rsidRPr="008E6176">
              <w:rPr>
                <w:b/>
                <w:color w:val="0D0D0D" w:themeColor="text1" w:themeTint="F2"/>
                <w:sz w:val="22"/>
                <w:szCs w:val="22"/>
                <w:lang w:eastAsia="ru-RU"/>
              </w:rPr>
              <w:t>Назначение объекта регионального значения</w:t>
            </w:r>
          </w:p>
        </w:tc>
        <w:tc>
          <w:tcPr>
            <w:tcW w:w="2829" w:type="dxa"/>
            <w:shd w:val="clear" w:color="auto" w:fill="auto"/>
            <w:vAlign w:val="center"/>
          </w:tcPr>
          <w:p w:rsidR="00FF5CC5" w:rsidRPr="008E6176" w:rsidRDefault="00FF5CC5" w:rsidP="001D6184">
            <w:pPr>
              <w:suppressAutoHyphens w:val="0"/>
              <w:jc w:val="center"/>
              <w:rPr>
                <w:b/>
                <w:color w:val="0D0D0D" w:themeColor="text1" w:themeTint="F2"/>
                <w:sz w:val="22"/>
                <w:szCs w:val="22"/>
                <w:lang w:eastAsia="ru-RU"/>
              </w:rPr>
            </w:pPr>
            <w:r w:rsidRPr="008E6176">
              <w:rPr>
                <w:b/>
                <w:color w:val="0D0D0D" w:themeColor="text1" w:themeTint="F2"/>
                <w:sz w:val="22"/>
                <w:szCs w:val="22"/>
                <w:lang w:eastAsia="ru-RU"/>
              </w:rPr>
              <w:t>Наименование объекта</w:t>
            </w:r>
          </w:p>
        </w:tc>
        <w:tc>
          <w:tcPr>
            <w:tcW w:w="2696" w:type="dxa"/>
            <w:shd w:val="clear" w:color="auto" w:fill="auto"/>
            <w:vAlign w:val="center"/>
          </w:tcPr>
          <w:p w:rsidR="00FF5CC5" w:rsidRPr="008E6176" w:rsidRDefault="00FF5CC5" w:rsidP="001D6184">
            <w:pPr>
              <w:suppressAutoHyphens w:val="0"/>
              <w:jc w:val="center"/>
              <w:rPr>
                <w:b/>
                <w:color w:val="0D0D0D" w:themeColor="text1" w:themeTint="F2"/>
                <w:sz w:val="22"/>
                <w:szCs w:val="22"/>
                <w:lang w:eastAsia="ru-RU"/>
              </w:rPr>
            </w:pPr>
            <w:r w:rsidRPr="008E6176">
              <w:rPr>
                <w:b/>
                <w:color w:val="0D0D0D" w:themeColor="text1" w:themeTint="F2"/>
                <w:sz w:val="22"/>
                <w:szCs w:val="22"/>
                <w:lang w:eastAsia="ru-RU"/>
              </w:rPr>
              <w:t>Краткая характеристика объекта</w:t>
            </w:r>
          </w:p>
        </w:tc>
        <w:tc>
          <w:tcPr>
            <w:tcW w:w="2552" w:type="dxa"/>
            <w:shd w:val="clear" w:color="auto" w:fill="auto"/>
            <w:vAlign w:val="center"/>
          </w:tcPr>
          <w:p w:rsidR="00FF5CC5" w:rsidRPr="008E6176" w:rsidRDefault="00FF5CC5" w:rsidP="001D6184">
            <w:pPr>
              <w:suppressAutoHyphens w:val="0"/>
              <w:jc w:val="center"/>
              <w:rPr>
                <w:b/>
                <w:color w:val="0D0D0D" w:themeColor="text1" w:themeTint="F2"/>
                <w:sz w:val="22"/>
                <w:szCs w:val="22"/>
                <w:lang w:eastAsia="ru-RU"/>
              </w:rPr>
            </w:pPr>
            <w:r w:rsidRPr="008E6176">
              <w:rPr>
                <w:b/>
                <w:color w:val="0D0D0D" w:themeColor="text1" w:themeTint="F2"/>
                <w:sz w:val="22"/>
                <w:szCs w:val="22"/>
                <w:lang w:eastAsia="ru-RU"/>
              </w:rPr>
              <w:t>Местоположение планируемого объекта</w:t>
            </w:r>
          </w:p>
        </w:tc>
        <w:tc>
          <w:tcPr>
            <w:tcW w:w="1419" w:type="dxa"/>
            <w:shd w:val="clear" w:color="auto" w:fill="auto"/>
            <w:vAlign w:val="center"/>
          </w:tcPr>
          <w:p w:rsidR="00FF5CC5" w:rsidRPr="008E6176" w:rsidRDefault="00FF5CC5" w:rsidP="001D6184">
            <w:pPr>
              <w:suppressAutoHyphens w:val="0"/>
              <w:jc w:val="center"/>
              <w:rPr>
                <w:b/>
                <w:color w:val="0D0D0D" w:themeColor="text1" w:themeTint="F2"/>
                <w:sz w:val="22"/>
                <w:szCs w:val="22"/>
                <w:lang w:eastAsia="ru-RU"/>
              </w:rPr>
            </w:pPr>
            <w:r w:rsidRPr="008E6176">
              <w:rPr>
                <w:b/>
                <w:color w:val="0D0D0D" w:themeColor="text1" w:themeTint="F2"/>
                <w:sz w:val="22"/>
                <w:szCs w:val="22"/>
                <w:lang w:eastAsia="ru-RU"/>
              </w:rPr>
              <w:t>Срок реализации</w:t>
            </w:r>
          </w:p>
        </w:tc>
        <w:tc>
          <w:tcPr>
            <w:tcW w:w="1842" w:type="dxa"/>
            <w:shd w:val="clear" w:color="auto" w:fill="auto"/>
            <w:vAlign w:val="center"/>
          </w:tcPr>
          <w:p w:rsidR="00FF5CC5" w:rsidRPr="008E6176" w:rsidRDefault="00FF5CC5" w:rsidP="001D6184">
            <w:pPr>
              <w:suppressAutoHyphens w:val="0"/>
              <w:jc w:val="center"/>
              <w:rPr>
                <w:b/>
                <w:color w:val="0D0D0D" w:themeColor="text1" w:themeTint="F2"/>
                <w:sz w:val="22"/>
                <w:szCs w:val="22"/>
                <w:lang w:eastAsia="ru-RU"/>
              </w:rPr>
            </w:pPr>
            <w:r w:rsidRPr="008E6176">
              <w:rPr>
                <w:b/>
                <w:color w:val="0D0D0D" w:themeColor="text1" w:themeTint="F2"/>
                <w:sz w:val="22"/>
                <w:szCs w:val="22"/>
                <w:lang w:eastAsia="ru-RU"/>
              </w:rPr>
              <w:t>Зона с особыми условиями использования территории</w:t>
            </w:r>
          </w:p>
        </w:tc>
      </w:tr>
      <w:tr w:rsidR="009F3552" w:rsidRPr="008E6176" w:rsidTr="00C31F5D">
        <w:trPr>
          <w:jc w:val="center"/>
        </w:trPr>
        <w:tc>
          <w:tcPr>
            <w:tcW w:w="1844" w:type="dxa"/>
            <w:vAlign w:val="center"/>
          </w:tcPr>
          <w:p w:rsidR="00FF5CC5" w:rsidRPr="008E6176" w:rsidRDefault="00FF5CC5" w:rsidP="00F15511">
            <w:pPr>
              <w:jc w:val="center"/>
              <w:rPr>
                <w:color w:val="0D0D0D" w:themeColor="text1" w:themeTint="F2"/>
                <w:sz w:val="22"/>
                <w:szCs w:val="22"/>
              </w:rPr>
            </w:pPr>
            <w:r w:rsidRPr="008E6176">
              <w:rPr>
                <w:color w:val="0D0D0D" w:themeColor="text1" w:themeTint="F2"/>
                <w:sz w:val="22"/>
                <w:szCs w:val="22"/>
              </w:rPr>
              <w:t>II-17 (</w:t>
            </w:r>
            <w:r w:rsidR="008E6176" w:rsidRPr="008E6176">
              <w:rPr>
                <w:color w:val="0D0D0D" w:themeColor="text1" w:themeTint="F2"/>
                <w:sz w:val="22"/>
                <w:szCs w:val="22"/>
              </w:rPr>
              <w:t>17</w:t>
            </w:r>
            <w:r w:rsidRPr="008E6176">
              <w:rPr>
                <w:color w:val="0D0D0D" w:themeColor="text1" w:themeTint="F2"/>
                <w:sz w:val="22"/>
                <w:szCs w:val="22"/>
              </w:rPr>
              <w:t>-</w:t>
            </w:r>
            <w:r w:rsidR="008E6176" w:rsidRPr="008E6176">
              <w:rPr>
                <w:color w:val="0D0D0D" w:themeColor="text1" w:themeTint="F2"/>
                <w:sz w:val="22"/>
                <w:szCs w:val="22"/>
              </w:rPr>
              <w:t>8</w:t>
            </w:r>
            <w:r w:rsidRPr="008E6176">
              <w:rPr>
                <w:color w:val="0D0D0D" w:themeColor="text1" w:themeTint="F2"/>
                <w:sz w:val="22"/>
                <w:szCs w:val="22"/>
              </w:rPr>
              <w:t>-1)</w:t>
            </w:r>
          </w:p>
        </w:tc>
        <w:tc>
          <w:tcPr>
            <w:tcW w:w="1844" w:type="dxa"/>
            <w:shd w:val="clear" w:color="auto" w:fill="auto"/>
            <w:vAlign w:val="center"/>
          </w:tcPr>
          <w:p w:rsidR="00FF5CC5" w:rsidRPr="008E6176" w:rsidRDefault="00FF5CC5" w:rsidP="00F15511">
            <w:pPr>
              <w:jc w:val="center"/>
              <w:rPr>
                <w:color w:val="0D0D0D" w:themeColor="text1" w:themeTint="F2"/>
                <w:sz w:val="22"/>
                <w:szCs w:val="22"/>
              </w:rPr>
            </w:pPr>
            <w:r w:rsidRPr="008E6176">
              <w:rPr>
                <w:color w:val="0D0D0D" w:themeColor="text1" w:themeTint="F2"/>
                <w:sz w:val="22"/>
                <w:szCs w:val="22"/>
              </w:rPr>
              <w:t>Промышленные площадки (Гринфилды)</w:t>
            </w:r>
          </w:p>
        </w:tc>
        <w:tc>
          <w:tcPr>
            <w:tcW w:w="2829" w:type="dxa"/>
            <w:shd w:val="clear" w:color="auto" w:fill="auto"/>
            <w:vAlign w:val="center"/>
          </w:tcPr>
          <w:p w:rsidR="008E6176" w:rsidRPr="008E6176" w:rsidRDefault="008E6176" w:rsidP="00F15511">
            <w:pPr>
              <w:jc w:val="center"/>
              <w:rPr>
                <w:color w:val="0D0D0D" w:themeColor="text1" w:themeTint="F2"/>
                <w:sz w:val="22"/>
                <w:szCs w:val="22"/>
              </w:rPr>
            </w:pPr>
            <w:r w:rsidRPr="008E6176">
              <w:rPr>
                <w:color w:val="0D0D0D" w:themeColor="text1" w:themeTint="F2"/>
                <w:sz w:val="22"/>
                <w:szCs w:val="22"/>
              </w:rPr>
              <w:t>Инвестиционная площадка</w:t>
            </w:r>
          </w:p>
          <w:p w:rsidR="00FF5CC5" w:rsidRPr="008E6176" w:rsidRDefault="008E6176" w:rsidP="00F15511">
            <w:pPr>
              <w:jc w:val="center"/>
              <w:rPr>
                <w:color w:val="0D0D0D" w:themeColor="text1" w:themeTint="F2"/>
                <w:sz w:val="22"/>
                <w:szCs w:val="22"/>
              </w:rPr>
            </w:pPr>
            <w:r w:rsidRPr="008E6176">
              <w:rPr>
                <w:color w:val="0D0D0D" w:themeColor="text1" w:themeTint="F2"/>
                <w:sz w:val="22"/>
                <w:szCs w:val="22"/>
              </w:rPr>
              <w:t>№ 4</w:t>
            </w:r>
          </w:p>
        </w:tc>
        <w:tc>
          <w:tcPr>
            <w:tcW w:w="2696" w:type="dxa"/>
            <w:shd w:val="clear" w:color="auto" w:fill="auto"/>
            <w:vAlign w:val="center"/>
          </w:tcPr>
          <w:p w:rsidR="00FF5CC5" w:rsidRPr="008E6176" w:rsidRDefault="008E6176" w:rsidP="00F15511">
            <w:pPr>
              <w:jc w:val="center"/>
              <w:rPr>
                <w:color w:val="0D0D0D" w:themeColor="text1" w:themeTint="F2"/>
                <w:sz w:val="22"/>
                <w:szCs w:val="22"/>
              </w:rPr>
            </w:pPr>
            <w:r w:rsidRPr="008E6176">
              <w:rPr>
                <w:color w:val="0D0D0D" w:themeColor="text1" w:themeTint="F2"/>
                <w:sz w:val="22"/>
                <w:szCs w:val="22"/>
              </w:rPr>
              <w:t>2</w:t>
            </w:r>
            <w:r w:rsidR="00FF5CC5" w:rsidRPr="008E6176">
              <w:rPr>
                <w:color w:val="0D0D0D" w:themeColor="text1" w:themeTint="F2"/>
                <w:sz w:val="22"/>
                <w:szCs w:val="22"/>
              </w:rPr>
              <w:t xml:space="preserve"> га</w:t>
            </w:r>
          </w:p>
        </w:tc>
        <w:tc>
          <w:tcPr>
            <w:tcW w:w="2552" w:type="dxa"/>
            <w:shd w:val="clear" w:color="auto" w:fill="auto"/>
            <w:vAlign w:val="center"/>
          </w:tcPr>
          <w:p w:rsidR="00FF5CC5" w:rsidRPr="008E6176" w:rsidRDefault="008E6176" w:rsidP="00F15511">
            <w:pPr>
              <w:jc w:val="center"/>
              <w:rPr>
                <w:color w:val="0D0D0D" w:themeColor="text1" w:themeTint="F2"/>
                <w:sz w:val="22"/>
                <w:szCs w:val="22"/>
              </w:rPr>
            </w:pPr>
            <w:r w:rsidRPr="008E6176">
              <w:rPr>
                <w:color w:val="0D0D0D" w:themeColor="text1" w:themeTint="F2"/>
                <w:sz w:val="22"/>
                <w:szCs w:val="22"/>
              </w:rPr>
              <w:t>д</w:t>
            </w:r>
            <w:r w:rsidR="00CC27C7">
              <w:rPr>
                <w:color w:val="0D0D0D" w:themeColor="text1" w:themeTint="F2"/>
                <w:sz w:val="22"/>
                <w:szCs w:val="22"/>
              </w:rPr>
              <w:t>ер</w:t>
            </w:r>
            <w:r w:rsidRPr="008E6176">
              <w:rPr>
                <w:color w:val="0D0D0D" w:themeColor="text1" w:themeTint="F2"/>
                <w:sz w:val="22"/>
                <w:szCs w:val="22"/>
              </w:rPr>
              <w:t>. Ломенка, сельское поселение «Деревня Думиничи» Думиничский район, Калужская область</w:t>
            </w:r>
          </w:p>
        </w:tc>
        <w:tc>
          <w:tcPr>
            <w:tcW w:w="1419" w:type="dxa"/>
            <w:shd w:val="clear" w:color="auto" w:fill="auto"/>
            <w:vAlign w:val="center"/>
          </w:tcPr>
          <w:p w:rsidR="00FF5CC5" w:rsidRPr="008E6176" w:rsidRDefault="00FF5CC5" w:rsidP="00F15511">
            <w:pPr>
              <w:jc w:val="center"/>
              <w:rPr>
                <w:color w:val="0D0D0D" w:themeColor="text1" w:themeTint="F2"/>
                <w:sz w:val="22"/>
                <w:szCs w:val="22"/>
              </w:rPr>
            </w:pPr>
            <w:r w:rsidRPr="008E6176">
              <w:rPr>
                <w:color w:val="0D0D0D" w:themeColor="text1" w:themeTint="F2"/>
                <w:sz w:val="22"/>
                <w:szCs w:val="22"/>
              </w:rPr>
              <w:t>Первая очередь</w:t>
            </w:r>
          </w:p>
        </w:tc>
        <w:tc>
          <w:tcPr>
            <w:tcW w:w="1842" w:type="dxa"/>
            <w:shd w:val="clear" w:color="auto" w:fill="auto"/>
            <w:vAlign w:val="center"/>
          </w:tcPr>
          <w:p w:rsidR="00FF5CC5" w:rsidRPr="008E6176" w:rsidRDefault="00FF5CC5" w:rsidP="00F15511">
            <w:pPr>
              <w:jc w:val="center"/>
              <w:rPr>
                <w:color w:val="0D0D0D" w:themeColor="text1" w:themeTint="F2"/>
                <w:sz w:val="22"/>
                <w:szCs w:val="22"/>
              </w:rPr>
            </w:pPr>
            <w:r w:rsidRPr="008E6176">
              <w:rPr>
                <w:color w:val="0D0D0D" w:themeColor="text1" w:themeTint="F2"/>
                <w:sz w:val="22"/>
                <w:szCs w:val="22"/>
              </w:rPr>
              <w:t>-</w:t>
            </w:r>
          </w:p>
        </w:tc>
      </w:tr>
    </w:tbl>
    <w:p w:rsidR="00FF5CC5" w:rsidRPr="009F3552" w:rsidRDefault="00FF5CC5" w:rsidP="00FF5CC5">
      <w:pPr>
        <w:pStyle w:val="afff3"/>
        <w:jc w:val="center"/>
        <w:rPr>
          <w:b/>
          <w:color w:val="FF0000"/>
          <w:lang w:val="ru-RU" w:eastAsia="zh-CN" w:bidi="ar-SA"/>
        </w:rPr>
      </w:pPr>
    </w:p>
    <w:p w:rsidR="005B1463" w:rsidRPr="009F3552" w:rsidRDefault="005B1463" w:rsidP="00B33E89">
      <w:pPr>
        <w:spacing w:line="276" w:lineRule="auto"/>
        <w:ind w:firstLine="851"/>
        <w:jc w:val="both"/>
        <w:rPr>
          <w:color w:val="FF0000"/>
          <w:sz w:val="26"/>
          <w:szCs w:val="26"/>
        </w:rPr>
      </w:pPr>
    </w:p>
    <w:p w:rsidR="00B33E89" w:rsidRDefault="00B33E89" w:rsidP="00E32754">
      <w:pPr>
        <w:ind w:firstLine="709"/>
        <w:jc w:val="both"/>
        <w:rPr>
          <w:color w:val="FF0000"/>
          <w:sz w:val="26"/>
          <w:szCs w:val="26"/>
        </w:rPr>
      </w:pPr>
    </w:p>
    <w:p w:rsidR="00AF5067" w:rsidRDefault="00AF5067" w:rsidP="00E32754">
      <w:pPr>
        <w:ind w:firstLine="709"/>
        <w:jc w:val="both"/>
        <w:rPr>
          <w:color w:val="FF0000"/>
          <w:sz w:val="26"/>
          <w:szCs w:val="26"/>
        </w:rPr>
      </w:pPr>
    </w:p>
    <w:p w:rsidR="00AF5067" w:rsidRDefault="00AF5067" w:rsidP="00E32754">
      <w:pPr>
        <w:ind w:firstLine="709"/>
        <w:jc w:val="both"/>
        <w:rPr>
          <w:color w:val="FF0000"/>
          <w:sz w:val="26"/>
          <w:szCs w:val="26"/>
        </w:rPr>
      </w:pPr>
    </w:p>
    <w:p w:rsidR="00AF5067" w:rsidRDefault="00AF5067" w:rsidP="00E32754">
      <w:pPr>
        <w:ind w:firstLine="709"/>
        <w:jc w:val="both"/>
        <w:rPr>
          <w:color w:val="FF0000"/>
          <w:sz w:val="26"/>
          <w:szCs w:val="26"/>
        </w:rPr>
      </w:pPr>
    </w:p>
    <w:p w:rsidR="00AF5067" w:rsidRPr="00AF5067" w:rsidRDefault="00AF5067" w:rsidP="00AF5067">
      <w:pPr>
        <w:pStyle w:val="1"/>
        <w:numPr>
          <w:ilvl w:val="0"/>
          <w:numId w:val="0"/>
        </w:numPr>
        <w:spacing w:before="240" w:line="240" w:lineRule="auto"/>
        <w:rPr>
          <w:color w:val="0D0D0D" w:themeColor="text1" w:themeTint="F2"/>
          <w:sz w:val="28"/>
          <w:szCs w:val="28"/>
        </w:rPr>
      </w:pPr>
      <w:bookmarkStart w:id="191" w:name="_Toc73989267"/>
      <w:r w:rsidRPr="00AF5067">
        <w:rPr>
          <w:caps/>
          <w:color w:val="0D0D0D" w:themeColor="text1" w:themeTint="F2"/>
          <w:sz w:val="28"/>
          <w:szCs w:val="28"/>
          <w:lang w:val="en-US"/>
        </w:rPr>
        <w:lastRenderedPageBreak/>
        <w:t>V</w:t>
      </w:r>
      <w:r w:rsidRPr="00AF5067">
        <w:rPr>
          <w:caps/>
          <w:color w:val="0D0D0D" w:themeColor="text1" w:themeTint="F2"/>
          <w:sz w:val="28"/>
          <w:szCs w:val="28"/>
        </w:rPr>
        <w:t>.</w:t>
      </w:r>
      <w:r w:rsidRPr="00AF5067">
        <w:rPr>
          <w:caps/>
          <w:color w:val="0D0D0D" w:themeColor="text1" w:themeTint="F2"/>
          <w:sz w:val="22"/>
          <w:szCs w:val="22"/>
        </w:rPr>
        <w:t xml:space="preserve"> </w:t>
      </w:r>
      <w:r w:rsidRPr="00AF5067">
        <w:rPr>
          <w:color w:val="0D0D0D" w:themeColor="text1" w:themeTint="F2"/>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91"/>
    </w:p>
    <w:p w:rsidR="00AF5067" w:rsidRPr="00AF5067" w:rsidRDefault="00AF5067" w:rsidP="00AF5067">
      <w:pPr>
        <w:rPr>
          <w:color w:val="0D0D0D" w:themeColor="text1" w:themeTint="F2"/>
        </w:rPr>
      </w:pPr>
    </w:p>
    <w:p w:rsidR="00AF5067" w:rsidRDefault="00AF5067" w:rsidP="00AF5067">
      <w:pPr>
        <w:spacing w:line="276" w:lineRule="auto"/>
        <w:ind w:firstLine="709"/>
        <w:jc w:val="both"/>
        <w:rPr>
          <w:color w:val="0D0D0D" w:themeColor="text1" w:themeTint="F2"/>
          <w:sz w:val="26"/>
          <w:szCs w:val="26"/>
        </w:rPr>
      </w:pPr>
      <w:r w:rsidRPr="00AF5067">
        <w:rPr>
          <w:color w:val="0D0D0D" w:themeColor="text1" w:themeTint="F2"/>
          <w:sz w:val="26"/>
          <w:szCs w:val="26"/>
        </w:rPr>
        <w:t>Согласно схем</w:t>
      </w:r>
      <w:r>
        <w:rPr>
          <w:color w:val="0D0D0D" w:themeColor="text1" w:themeTint="F2"/>
          <w:sz w:val="26"/>
          <w:szCs w:val="26"/>
        </w:rPr>
        <w:t>е</w:t>
      </w:r>
      <w:r w:rsidRPr="00AF5067">
        <w:rPr>
          <w:color w:val="0D0D0D" w:themeColor="text1" w:themeTint="F2"/>
          <w:sz w:val="26"/>
          <w:szCs w:val="26"/>
        </w:rPr>
        <w:t xml:space="preserve"> территориального планирования </w:t>
      </w:r>
      <w:r>
        <w:rPr>
          <w:color w:val="0D0D0D" w:themeColor="text1" w:themeTint="F2"/>
          <w:sz w:val="26"/>
          <w:szCs w:val="26"/>
        </w:rPr>
        <w:t xml:space="preserve">Думиничского района </w:t>
      </w:r>
      <w:r w:rsidRPr="00AF5067">
        <w:rPr>
          <w:color w:val="0D0D0D" w:themeColor="text1" w:themeTint="F2"/>
          <w:sz w:val="26"/>
          <w:szCs w:val="26"/>
        </w:rPr>
        <w:t xml:space="preserve">(утв. решением Районного Собрания </w:t>
      </w:r>
      <w:hyperlink r:id="rId31" w:history="1">
        <w:r w:rsidRPr="00AF5067">
          <w:rPr>
            <w:color w:val="0D0D0D" w:themeColor="text1" w:themeTint="F2"/>
            <w:sz w:val="26"/>
            <w:szCs w:val="26"/>
          </w:rPr>
          <w:t>21.12.2018 № 92</w:t>
        </w:r>
      </w:hyperlink>
      <w:r w:rsidRPr="00AF5067">
        <w:rPr>
          <w:color w:val="0D0D0D" w:themeColor="text1" w:themeTint="F2"/>
          <w:sz w:val="26"/>
          <w:szCs w:val="26"/>
        </w:rPr>
        <w:t xml:space="preserve">) на территории сельского поселения планируется размещение </w:t>
      </w:r>
      <w:r w:rsidR="00022A6A">
        <w:rPr>
          <w:color w:val="0D0D0D" w:themeColor="text1" w:themeTint="F2"/>
          <w:sz w:val="26"/>
          <w:szCs w:val="26"/>
        </w:rPr>
        <w:t>объектов</w:t>
      </w:r>
      <w:r w:rsidRPr="00AF5067">
        <w:rPr>
          <w:color w:val="0D0D0D" w:themeColor="text1" w:themeTint="F2"/>
          <w:sz w:val="26"/>
          <w:szCs w:val="26"/>
        </w:rPr>
        <w:t xml:space="preserve"> местного значения муниципального района:</w:t>
      </w:r>
    </w:p>
    <w:p w:rsidR="001605CB" w:rsidRPr="001605CB" w:rsidRDefault="001605CB" w:rsidP="001605CB">
      <w:pPr>
        <w:pStyle w:val="afff3"/>
        <w:jc w:val="right"/>
        <w:rPr>
          <w:i/>
          <w:color w:val="0D0D0D" w:themeColor="text1" w:themeTint="F2"/>
          <w:lang w:val="ru-RU"/>
        </w:rPr>
      </w:pPr>
      <w:r w:rsidRPr="008E6176">
        <w:rPr>
          <w:i/>
          <w:color w:val="0D0D0D" w:themeColor="text1" w:themeTint="F2"/>
          <w:lang w:val="ru-RU"/>
        </w:rPr>
        <w:t xml:space="preserve">Таблица </w:t>
      </w:r>
      <w:r>
        <w:rPr>
          <w:i/>
          <w:color w:val="0D0D0D" w:themeColor="text1" w:themeTint="F2"/>
          <w:lang w:val="ru-RU"/>
        </w:rPr>
        <w:t>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3898"/>
        <w:gridCol w:w="5271"/>
        <w:gridCol w:w="4579"/>
      </w:tblGrid>
      <w:tr w:rsidR="00105862" w:rsidRPr="00272351" w:rsidTr="004B5DA3">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105862" w:rsidRPr="00272351" w:rsidRDefault="00105862" w:rsidP="008116CA">
            <w:pPr>
              <w:jc w:val="center"/>
              <w:rPr>
                <w:b/>
                <w:color w:val="0D0D0D" w:themeColor="text1" w:themeTint="F2"/>
              </w:rPr>
            </w:pPr>
            <w:r w:rsidRPr="00272351">
              <w:rPr>
                <w:b/>
                <w:color w:val="0D0D0D" w:themeColor="text1" w:themeTint="F2"/>
              </w:rPr>
              <w:t>№ п/п</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105862" w:rsidRPr="00272351" w:rsidRDefault="00105862" w:rsidP="008116CA">
            <w:pPr>
              <w:jc w:val="center"/>
              <w:rPr>
                <w:b/>
                <w:color w:val="0D0D0D" w:themeColor="text1" w:themeTint="F2"/>
              </w:rPr>
            </w:pPr>
            <w:r w:rsidRPr="00272351">
              <w:rPr>
                <w:b/>
                <w:color w:val="0D0D0D" w:themeColor="text1" w:themeTint="F2"/>
              </w:rPr>
              <w:t>Наименование планируемого объекта</w:t>
            </w:r>
          </w:p>
        </w:tc>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rsidR="00105862" w:rsidRPr="00272351" w:rsidRDefault="00105862" w:rsidP="008116CA">
            <w:pPr>
              <w:jc w:val="center"/>
              <w:rPr>
                <w:b/>
                <w:color w:val="0D0D0D" w:themeColor="text1" w:themeTint="F2"/>
              </w:rPr>
            </w:pPr>
            <w:r w:rsidRPr="00272351">
              <w:rPr>
                <w:b/>
                <w:color w:val="0D0D0D" w:themeColor="text1" w:themeTint="F2"/>
              </w:rPr>
              <w:t>Возможное влияние объектов на комплексное развитие территорий</w:t>
            </w:r>
          </w:p>
        </w:tc>
        <w:tc>
          <w:tcPr>
            <w:tcW w:w="4579" w:type="dxa"/>
            <w:tcBorders>
              <w:top w:val="single" w:sz="4" w:space="0" w:color="auto"/>
              <w:left w:val="single" w:sz="4" w:space="0" w:color="auto"/>
              <w:bottom w:val="single" w:sz="4" w:space="0" w:color="auto"/>
              <w:right w:val="single" w:sz="4" w:space="0" w:color="auto"/>
            </w:tcBorders>
            <w:vAlign w:val="center"/>
          </w:tcPr>
          <w:p w:rsidR="00105862" w:rsidRPr="00272351" w:rsidRDefault="00105862" w:rsidP="008116CA">
            <w:pPr>
              <w:jc w:val="center"/>
              <w:rPr>
                <w:b/>
                <w:color w:val="0D0D0D" w:themeColor="text1" w:themeTint="F2"/>
              </w:rPr>
            </w:pPr>
            <w:r w:rsidRPr="00272351">
              <w:rPr>
                <w:b/>
                <w:color w:val="0D0D0D" w:themeColor="text1" w:themeTint="F2"/>
              </w:rPr>
              <w:t>СЗЗ/ зона с особыми условиями использования согласно правовых актов</w:t>
            </w:r>
          </w:p>
          <w:p w:rsidR="00105862" w:rsidRPr="00272351" w:rsidRDefault="00105862" w:rsidP="008116CA">
            <w:pPr>
              <w:jc w:val="center"/>
              <w:rPr>
                <w:b/>
                <w:color w:val="0D0D0D" w:themeColor="text1" w:themeTint="F2"/>
              </w:rPr>
            </w:pPr>
            <w:r w:rsidRPr="00272351">
              <w:rPr>
                <w:b/>
                <w:color w:val="0D0D0D" w:themeColor="text1" w:themeTint="F2"/>
              </w:rPr>
              <w:t>СанПиН 2.2.1/2.1.1.1200-03 "Санитарно-защитные зоны и санитарная классификация предприятий, сооружений и иных объектов".</w:t>
            </w:r>
          </w:p>
        </w:tc>
      </w:tr>
      <w:tr w:rsidR="00105862" w:rsidRPr="00272351" w:rsidTr="004B5DA3">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105862" w:rsidRPr="00272351" w:rsidRDefault="00105862" w:rsidP="008116CA">
            <w:pPr>
              <w:jc w:val="center"/>
              <w:rPr>
                <w:color w:val="0D0D0D" w:themeColor="text1" w:themeTint="F2"/>
              </w:rPr>
            </w:pPr>
            <w:r w:rsidRPr="00272351">
              <w:rPr>
                <w:color w:val="0D0D0D" w:themeColor="text1" w:themeTint="F2"/>
              </w:rPr>
              <w:t>1</w:t>
            </w:r>
            <w:r w:rsidR="00E929E2">
              <w:rPr>
                <w:color w:val="0D0D0D" w:themeColor="text1" w:themeTint="F2"/>
              </w:rPr>
              <w:t>.</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105862" w:rsidRDefault="00105862" w:rsidP="00105862">
            <w:pPr>
              <w:ind w:left="-79"/>
              <w:jc w:val="both"/>
              <w:rPr>
                <w:sz w:val="22"/>
                <w:szCs w:val="22"/>
              </w:rPr>
            </w:pPr>
            <w:r>
              <w:rPr>
                <w:sz w:val="22"/>
                <w:szCs w:val="22"/>
              </w:rPr>
              <w:t>С</w:t>
            </w:r>
            <w:r w:rsidRPr="002F262D">
              <w:rPr>
                <w:sz w:val="22"/>
                <w:szCs w:val="22"/>
              </w:rPr>
              <w:t>троительство второй очереди</w:t>
            </w:r>
            <w:r>
              <w:rPr>
                <w:sz w:val="22"/>
                <w:szCs w:val="22"/>
              </w:rPr>
              <w:t xml:space="preserve"> животноводческого комплекса (кадастровый номер </w:t>
            </w:r>
            <w:r w:rsidRPr="00105862">
              <w:rPr>
                <w:sz w:val="22"/>
                <w:szCs w:val="22"/>
              </w:rPr>
              <w:t>40</w:t>
            </w:r>
            <w:r w:rsidRPr="005C709E">
              <w:rPr>
                <w:sz w:val="22"/>
                <w:szCs w:val="22"/>
              </w:rPr>
              <w:t>:05:121801:5</w:t>
            </w:r>
            <w:r>
              <w:rPr>
                <w:sz w:val="22"/>
                <w:szCs w:val="22"/>
              </w:rPr>
              <w:t>)</w:t>
            </w:r>
          </w:p>
          <w:p w:rsidR="008116CA" w:rsidRPr="00105862" w:rsidRDefault="008116CA" w:rsidP="00105862">
            <w:pPr>
              <w:ind w:left="-79"/>
              <w:jc w:val="both"/>
              <w:rPr>
                <w:sz w:val="22"/>
                <w:szCs w:val="22"/>
              </w:rPr>
            </w:pPr>
          </w:p>
        </w:tc>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rsidR="00105862" w:rsidRPr="00272351" w:rsidRDefault="008116CA" w:rsidP="008116CA">
            <w:pPr>
              <w:jc w:val="center"/>
              <w:rPr>
                <w:color w:val="0D0D0D" w:themeColor="text1" w:themeTint="F2"/>
              </w:rPr>
            </w:pPr>
            <w:r>
              <w:t>Ж</w:t>
            </w:r>
            <w:r>
              <w:rPr>
                <w:color w:val="0D0D0D" w:themeColor="text1" w:themeTint="F2"/>
              </w:rPr>
              <w:t>ивотноводческий комплекс</w:t>
            </w:r>
            <w:r w:rsidR="00105862">
              <w:rPr>
                <w:color w:val="0D0D0D" w:themeColor="text1" w:themeTint="F2"/>
              </w:rPr>
              <w:t xml:space="preserve"> по</w:t>
            </w:r>
            <w:r>
              <w:rPr>
                <w:color w:val="0D0D0D" w:themeColor="text1" w:themeTint="F2"/>
              </w:rPr>
              <w:t xml:space="preserve"> разведению свиней, до 50 голов. </w:t>
            </w:r>
            <w:r>
              <w:t>Осуществление </w:t>
            </w:r>
            <w:r w:rsidRPr="002F262D">
              <w:t>хозяйственной деятельности, связанной с производством продукции животноводства,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t>.</w:t>
            </w:r>
          </w:p>
        </w:tc>
        <w:tc>
          <w:tcPr>
            <w:tcW w:w="4579" w:type="dxa"/>
            <w:tcBorders>
              <w:top w:val="single" w:sz="4" w:space="0" w:color="auto"/>
              <w:left w:val="single" w:sz="4" w:space="0" w:color="auto"/>
              <w:bottom w:val="single" w:sz="4" w:space="0" w:color="auto"/>
              <w:right w:val="single" w:sz="4" w:space="0" w:color="auto"/>
            </w:tcBorders>
            <w:vAlign w:val="center"/>
          </w:tcPr>
          <w:p w:rsidR="00105862" w:rsidRPr="00272351" w:rsidRDefault="00105862" w:rsidP="008116CA">
            <w:pPr>
              <w:jc w:val="center"/>
              <w:rPr>
                <w:color w:val="0D0D0D" w:themeColor="text1" w:themeTint="F2"/>
              </w:rPr>
            </w:pPr>
            <w:r w:rsidRPr="00272351">
              <w:rPr>
                <w:color w:val="0D0D0D" w:themeColor="text1" w:themeTint="F2"/>
              </w:rPr>
              <w:t>Класс опас</w:t>
            </w:r>
            <w:r>
              <w:rPr>
                <w:color w:val="0D0D0D" w:themeColor="text1" w:themeTint="F2"/>
              </w:rPr>
              <w:t>н</w:t>
            </w:r>
            <w:r w:rsidRPr="00272351">
              <w:rPr>
                <w:color w:val="0D0D0D" w:themeColor="text1" w:themeTint="F2"/>
              </w:rPr>
              <w:t xml:space="preserve">ости </w:t>
            </w:r>
            <w:r>
              <w:rPr>
                <w:color w:val="0D0D0D" w:themeColor="text1" w:themeTint="F2"/>
                <w:lang w:val="en-US"/>
              </w:rPr>
              <w:t>V</w:t>
            </w:r>
            <w:r w:rsidRPr="00105862">
              <w:rPr>
                <w:color w:val="0D0D0D" w:themeColor="text1" w:themeTint="F2"/>
              </w:rPr>
              <w:t>,</w:t>
            </w:r>
          </w:p>
          <w:p w:rsidR="00105862" w:rsidRPr="00272351" w:rsidRDefault="00105862" w:rsidP="00105862">
            <w:pPr>
              <w:jc w:val="center"/>
              <w:rPr>
                <w:color w:val="0D0D0D" w:themeColor="text1" w:themeTint="F2"/>
              </w:rPr>
            </w:pPr>
            <w:r w:rsidRPr="00272351">
              <w:rPr>
                <w:color w:val="0D0D0D" w:themeColor="text1" w:themeTint="F2"/>
              </w:rPr>
              <w:t xml:space="preserve">Санитарно-защитная зона </w:t>
            </w:r>
            <w:r w:rsidRPr="00105862">
              <w:rPr>
                <w:color w:val="0D0D0D" w:themeColor="text1" w:themeTint="F2"/>
              </w:rPr>
              <w:t>50</w:t>
            </w:r>
            <w:r w:rsidRPr="00272351">
              <w:rPr>
                <w:color w:val="0D0D0D" w:themeColor="text1" w:themeTint="F2"/>
              </w:rPr>
              <w:t xml:space="preserve"> м.</w:t>
            </w:r>
          </w:p>
        </w:tc>
      </w:tr>
      <w:tr w:rsidR="00105862" w:rsidRPr="00272351" w:rsidTr="004B5DA3">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105862" w:rsidRPr="00272351" w:rsidRDefault="00105862" w:rsidP="008116CA">
            <w:pPr>
              <w:jc w:val="center"/>
              <w:rPr>
                <w:color w:val="0D0D0D" w:themeColor="text1" w:themeTint="F2"/>
              </w:rPr>
            </w:pPr>
            <w:r>
              <w:rPr>
                <w:color w:val="0D0D0D" w:themeColor="text1" w:themeTint="F2"/>
              </w:rPr>
              <w:t>2</w:t>
            </w:r>
            <w:r w:rsidR="00E929E2">
              <w:rPr>
                <w:color w:val="0D0D0D" w:themeColor="text1" w:themeTint="F2"/>
              </w:rPr>
              <w:t>.</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105862" w:rsidRDefault="008116CA" w:rsidP="00105862">
            <w:pPr>
              <w:ind w:left="-79"/>
              <w:jc w:val="both"/>
              <w:rPr>
                <w:sz w:val="22"/>
                <w:szCs w:val="22"/>
              </w:rPr>
            </w:pPr>
            <w:r>
              <w:rPr>
                <w:sz w:val="22"/>
                <w:szCs w:val="22"/>
              </w:rPr>
              <w:t>Строительство автомобильной дороги «дер. Поляки –</w:t>
            </w:r>
            <w:r w:rsidR="004A0E1C">
              <w:rPr>
                <w:sz w:val="22"/>
                <w:szCs w:val="22"/>
              </w:rPr>
              <w:t xml:space="preserve"> с. им. </w:t>
            </w:r>
            <w:r>
              <w:rPr>
                <w:sz w:val="22"/>
                <w:szCs w:val="22"/>
              </w:rPr>
              <w:t xml:space="preserve">Ленина» </w:t>
            </w:r>
          </w:p>
        </w:tc>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rsidR="00105862" w:rsidRDefault="004A0E1C" w:rsidP="008116CA">
            <w:pPr>
              <w:jc w:val="center"/>
            </w:pPr>
            <w:r>
              <w:t>Развитие транспортной инфраструктуры и улучшение транспортной доступности</w:t>
            </w:r>
          </w:p>
        </w:tc>
        <w:tc>
          <w:tcPr>
            <w:tcW w:w="4579" w:type="dxa"/>
            <w:tcBorders>
              <w:top w:val="single" w:sz="4" w:space="0" w:color="auto"/>
              <w:left w:val="single" w:sz="4" w:space="0" w:color="auto"/>
              <w:bottom w:val="single" w:sz="4" w:space="0" w:color="auto"/>
              <w:right w:val="single" w:sz="4" w:space="0" w:color="auto"/>
            </w:tcBorders>
            <w:vAlign w:val="center"/>
          </w:tcPr>
          <w:p w:rsidR="00105862" w:rsidRPr="00272351" w:rsidRDefault="004A0E1C" w:rsidP="008116CA">
            <w:pPr>
              <w:jc w:val="center"/>
              <w:rPr>
                <w:color w:val="0D0D0D" w:themeColor="text1" w:themeTint="F2"/>
              </w:rPr>
            </w:pPr>
            <w:r>
              <w:rPr>
                <w:color w:val="0D0D0D" w:themeColor="text1" w:themeTint="F2"/>
              </w:rPr>
              <w:t>-</w:t>
            </w:r>
          </w:p>
        </w:tc>
      </w:tr>
      <w:tr w:rsidR="00105862" w:rsidRPr="00272351" w:rsidTr="004B5DA3">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105862" w:rsidRPr="00272351" w:rsidRDefault="00105862" w:rsidP="008116CA">
            <w:pPr>
              <w:jc w:val="center"/>
              <w:rPr>
                <w:color w:val="0D0D0D" w:themeColor="text1" w:themeTint="F2"/>
              </w:rPr>
            </w:pPr>
            <w:r>
              <w:rPr>
                <w:color w:val="0D0D0D" w:themeColor="text1" w:themeTint="F2"/>
              </w:rPr>
              <w:t>3</w:t>
            </w:r>
            <w:r w:rsidR="00E929E2">
              <w:rPr>
                <w:color w:val="0D0D0D" w:themeColor="text1" w:themeTint="F2"/>
              </w:rPr>
              <w:t>.</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105862" w:rsidRDefault="008116CA" w:rsidP="004A0E1C">
            <w:pPr>
              <w:ind w:left="-79"/>
              <w:jc w:val="both"/>
              <w:rPr>
                <w:sz w:val="22"/>
                <w:szCs w:val="22"/>
              </w:rPr>
            </w:pPr>
            <w:r>
              <w:rPr>
                <w:sz w:val="22"/>
                <w:szCs w:val="22"/>
              </w:rPr>
              <w:t>Строительство</w:t>
            </w:r>
            <w:r w:rsidR="004B5DA3">
              <w:rPr>
                <w:sz w:val="22"/>
                <w:szCs w:val="22"/>
              </w:rPr>
              <w:t xml:space="preserve"> автомобильной развязки и</w:t>
            </w:r>
            <w:r>
              <w:rPr>
                <w:sz w:val="22"/>
                <w:szCs w:val="22"/>
              </w:rPr>
              <w:t xml:space="preserve"> автомобильной дороги от трассы М3 «Украина» до строящегося цементного завода</w:t>
            </w:r>
            <w:r w:rsidR="004A0E1C">
              <w:rPr>
                <w:sz w:val="22"/>
                <w:szCs w:val="22"/>
              </w:rPr>
              <w:t xml:space="preserve"> Маклаки.</w:t>
            </w:r>
          </w:p>
        </w:tc>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rsidR="00105862" w:rsidRDefault="004A0E1C" w:rsidP="008116CA">
            <w:pPr>
              <w:jc w:val="center"/>
            </w:pPr>
            <w:r>
              <w:t>Развитие транспортной инфраструктуры и улучшение транспортной доступности</w:t>
            </w:r>
          </w:p>
        </w:tc>
        <w:tc>
          <w:tcPr>
            <w:tcW w:w="4579" w:type="dxa"/>
            <w:tcBorders>
              <w:top w:val="single" w:sz="4" w:space="0" w:color="auto"/>
              <w:left w:val="single" w:sz="4" w:space="0" w:color="auto"/>
              <w:bottom w:val="single" w:sz="4" w:space="0" w:color="auto"/>
              <w:right w:val="single" w:sz="4" w:space="0" w:color="auto"/>
            </w:tcBorders>
            <w:vAlign w:val="center"/>
          </w:tcPr>
          <w:p w:rsidR="00105862" w:rsidRPr="00272351" w:rsidRDefault="004A0E1C" w:rsidP="008116CA">
            <w:pPr>
              <w:jc w:val="center"/>
              <w:rPr>
                <w:color w:val="0D0D0D" w:themeColor="text1" w:themeTint="F2"/>
              </w:rPr>
            </w:pPr>
            <w:r>
              <w:rPr>
                <w:color w:val="0D0D0D" w:themeColor="text1" w:themeTint="F2"/>
              </w:rPr>
              <w:t>-</w:t>
            </w:r>
          </w:p>
        </w:tc>
      </w:tr>
    </w:tbl>
    <w:p w:rsidR="00105862" w:rsidRPr="009F3552" w:rsidRDefault="00105862" w:rsidP="00AF5067">
      <w:pPr>
        <w:jc w:val="both"/>
        <w:rPr>
          <w:color w:val="FF0000"/>
          <w:sz w:val="26"/>
          <w:szCs w:val="26"/>
        </w:rPr>
        <w:sectPr w:rsidR="00105862" w:rsidRPr="009F3552" w:rsidSect="008263B2">
          <w:pgSz w:w="16838" w:h="11906" w:orient="landscape"/>
          <w:pgMar w:top="707" w:right="851" w:bottom="1644" w:left="851" w:header="709" w:footer="367" w:gutter="0"/>
          <w:cols w:space="720"/>
          <w:docGrid w:linePitch="360"/>
        </w:sectPr>
      </w:pPr>
    </w:p>
    <w:p w:rsidR="0006264F" w:rsidRPr="00256393" w:rsidRDefault="0037084C" w:rsidP="00AF567B">
      <w:pPr>
        <w:pStyle w:val="1"/>
        <w:numPr>
          <w:ilvl w:val="0"/>
          <w:numId w:val="0"/>
        </w:numPr>
        <w:spacing w:line="276" w:lineRule="auto"/>
        <w:rPr>
          <w:color w:val="0D0D0D" w:themeColor="text1" w:themeTint="F2"/>
          <w:sz w:val="28"/>
          <w:szCs w:val="28"/>
        </w:rPr>
      </w:pPr>
      <w:bookmarkStart w:id="192" w:name="_Toc73989268"/>
      <w:r w:rsidRPr="00256393">
        <w:rPr>
          <w:color w:val="0D0D0D" w:themeColor="text1" w:themeTint="F2"/>
          <w:sz w:val="28"/>
          <w:szCs w:val="28"/>
          <w:lang w:val="en-US"/>
        </w:rPr>
        <w:lastRenderedPageBreak/>
        <w:t>V</w:t>
      </w:r>
      <w:r w:rsidR="00807562" w:rsidRPr="00256393">
        <w:rPr>
          <w:color w:val="0D0D0D" w:themeColor="text1" w:themeTint="F2"/>
          <w:sz w:val="28"/>
          <w:szCs w:val="28"/>
          <w:lang w:val="en-US"/>
        </w:rPr>
        <w:t>I</w:t>
      </w:r>
      <w:r w:rsidR="00786932" w:rsidRPr="00256393">
        <w:rPr>
          <w:color w:val="0D0D0D" w:themeColor="text1" w:themeTint="F2"/>
          <w:sz w:val="28"/>
          <w:szCs w:val="28"/>
        </w:rPr>
        <w:t>.</w:t>
      </w:r>
      <w:bookmarkStart w:id="193" w:name="_Toc365390731"/>
      <w:r w:rsidR="00D85D94" w:rsidRPr="00256393">
        <w:rPr>
          <w:color w:val="0D0D0D" w:themeColor="text1" w:themeTint="F2"/>
          <w:sz w:val="28"/>
          <w:szCs w:val="28"/>
        </w:rPr>
        <w:t xml:space="preserve"> </w:t>
      </w:r>
      <w:r w:rsidR="0006264F" w:rsidRPr="00256393">
        <w:rPr>
          <w:color w:val="0D0D0D" w:themeColor="text1" w:themeTint="F2"/>
          <w:sz w:val="28"/>
          <w:szCs w:val="28"/>
        </w:rPr>
        <w:t>Перечень и характеристик</w:t>
      </w:r>
      <w:r w:rsidR="00F66153" w:rsidRPr="00256393">
        <w:rPr>
          <w:color w:val="0D0D0D" w:themeColor="text1" w:themeTint="F2"/>
          <w:sz w:val="28"/>
          <w:szCs w:val="28"/>
        </w:rPr>
        <w:t>а</w:t>
      </w:r>
      <w:r w:rsidR="0006264F" w:rsidRPr="00256393">
        <w:rPr>
          <w:color w:val="0D0D0D" w:themeColor="text1" w:themeTint="F2"/>
          <w:sz w:val="28"/>
          <w:szCs w:val="28"/>
        </w:rPr>
        <w:t xml:space="preserve"> основных факторов риска возникновения чрезвычайных ситуаций природного и техногенного характера</w:t>
      </w:r>
      <w:bookmarkEnd w:id="192"/>
    </w:p>
    <w:bookmarkEnd w:id="193"/>
    <w:p w:rsidR="00F66153" w:rsidRPr="00256393" w:rsidRDefault="00F66153" w:rsidP="00D85D94">
      <w:pPr>
        <w:spacing w:line="276" w:lineRule="auto"/>
        <w:ind w:firstLine="709"/>
        <w:jc w:val="both"/>
        <w:rPr>
          <w:color w:val="0D0D0D" w:themeColor="text1" w:themeTint="F2"/>
          <w:sz w:val="26"/>
          <w:szCs w:val="26"/>
        </w:rPr>
      </w:pPr>
      <w:r w:rsidRPr="00256393">
        <w:rPr>
          <w:color w:val="0D0D0D" w:themeColor="text1" w:themeTint="F2"/>
          <w:sz w:val="26"/>
          <w:szCs w:val="26"/>
        </w:rPr>
        <w:t>Чрезвычайные ситуации на территории сельского поселения могут быть связаны с природными и техногенными факторами.</w:t>
      </w:r>
    </w:p>
    <w:p w:rsidR="00F66153" w:rsidRPr="00256393" w:rsidRDefault="00F66153" w:rsidP="00D85D94">
      <w:pPr>
        <w:spacing w:line="276" w:lineRule="auto"/>
        <w:ind w:firstLine="709"/>
        <w:jc w:val="both"/>
        <w:rPr>
          <w:color w:val="0D0D0D" w:themeColor="text1" w:themeTint="F2"/>
          <w:sz w:val="26"/>
          <w:szCs w:val="26"/>
        </w:rPr>
      </w:pPr>
      <w:r w:rsidRPr="00256393">
        <w:rPr>
          <w:color w:val="0D0D0D" w:themeColor="text1" w:themeTint="F2"/>
          <w:sz w:val="26"/>
          <w:szCs w:val="26"/>
        </w:rPr>
        <w:t xml:space="preserve">Исходя из географического положения и климатических условий, на территории </w:t>
      </w:r>
      <w:r w:rsidR="00D85D94" w:rsidRPr="00256393">
        <w:rPr>
          <w:color w:val="0D0D0D" w:themeColor="text1" w:themeTint="F2"/>
          <w:sz w:val="26"/>
          <w:szCs w:val="26"/>
        </w:rPr>
        <w:t xml:space="preserve">сельского поселения </w:t>
      </w:r>
      <w:r w:rsidRPr="00256393">
        <w:rPr>
          <w:color w:val="0D0D0D" w:themeColor="text1" w:themeTint="F2"/>
          <w:sz w:val="26"/>
          <w:szCs w:val="26"/>
        </w:rPr>
        <w:t>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256393" w:rsidRDefault="00F66153" w:rsidP="00D85D94">
      <w:pPr>
        <w:spacing w:line="276" w:lineRule="auto"/>
        <w:ind w:firstLine="709"/>
        <w:jc w:val="both"/>
        <w:rPr>
          <w:color w:val="0D0D0D" w:themeColor="text1" w:themeTint="F2"/>
          <w:sz w:val="26"/>
          <w:szCs w:val="26"/>
        </w:rPr>
      </w:pPr>
      <w:r w:rsidRPr="00256393">
        <w:rPr>
          <w:color w:val="0D0D0D" w:themeColor="text1" w:themeTint="F2"/>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F66153" w:rsidRPr="00256393" w:rsidRDefault="00F66153" w:rsidP="009E5E09">
      <w:pPr>
        <w:pStyle w:val="3"/>
        <w:spacing w:line="276" w:lineRule="auto"/>
        <w:ind w:right="1475" w:hanging="11"/>
        <w:jc w:val="center"/>
        <w:rPr>
          <w:color w:val="0D0D0D" w:themeColor="text1" w:themeTint="F2"/>
          <w:sz w:val="26"/>
          <w:szCs w:val="26"/>
          <w:lang w:val="ru-RU"/>
        </w:rPr>
      </w:pPr>
      <w:bookmarkStart w:id="194" w:name="_Toc38016398"/>
      <w:bookmarkStart w:id="195" w:name="_Toc38612886"/>
      <w:bookmarkStart w:id="196" w:name="_Toc49348094"/>
      <w:bookmarkStart w:id="197" w:name="_Toc73989269"/>
      <w:r w:rsidRPr="00256393">
        <w:rPr>
          <w:color w:val="0D0D0D" w:themeColor="text1" w:themeTint="F2"/>
          <w:sz w:val="26"/>
          <w:szCs w:val="26"/>
        </w:rPr>
        <w:t>VI</w:t>
      </w:r>
      <w:r w:rsidRPr="00256393">
        <w:rPr>
          <w:color w:val="0D0D0D" w:themeColor="text1" w:themeTint="F2"/>
          <w:sz w:val="26"/>
          <w:szCs w:val="26"/>
          <w:lang w:val="ru-RU"/>
        </w:rPr>
        <w:t>.</w:t>
      </w:r>
      <w:r w:rsidRPr="00256393">
        <w:rPr>
          <w:color w:val="0D0D0D" w:themeColor="text1" w:themeTint="F2"/>
          <w:sz w:val="26"/>
          <w:szCs w:val="26"/>
        </w:rPr>
        <w:t>I</w:t>
      </w:r>
      <w:r w:rsidRPr="00256393">
        <w:rPr>
          <w:color w:val="0D0D0D" w:themeColor="text1" w:themeTint="F2"/>
          <w:sz w:val="26"/>
          <w:szCs w:val="26"/>
          <w:lang w:val="ru-RU"/>
        </w:rPr>
        <w:t xml:space="preserve"> Территории, подверженные риску возникновения чрезвычайных ситуаций природного характера.</w:t>
      </w:r>
      <w:bookmarkEnd w:id="194"/>
      <w:bookmarkEnd w:id="195"/>
      <w:bookmarkEnd w:id="196"/>
      <w:bookmarkEnd w:id="197"/>
    </w:p>
    <w:p w:rsidR="00F66153" w:rsidRPr="00256393" w:rsidRDefault="00F66153" w:rsidP="00D85D94">
      <w:pPr>
        <w:spacing w:line="276" w:lineRule="auto"/>
        <w:ind w:firstLine="709"/>
        <w:jc w:val="both"/>
        <w:rPr>
          <w:color w:val="0D0D0D" w:themeColor="text1" w:themeTint="F2"/>
          <w:sz w:val="26"/>
          <w:szCs w:val="26"/>
        </w:rPr>
      </w:pPr>
      <w:r w:rsidRPr="00256393">
        <w:rPr>
          <w:b/>
          <w:color w:val="0D0D0D" w:themeColor="text1" w:themeTint="F2"/>
          <w:sz w:val="26"/>
          <w:szCs w:val="26"/>
        </w:rPr>
        <w:t xml:space="preserve"> </w:t>
      </w:r>
      <w:r w:rsidRPr="00256393">
        <w:rPr>
          <w:color w:val="0D0D0D" w:themeColor="text1" w:themeTint="F2"/>
          <w:sz w:val="26"/>
          <w:szCs w:val="26"/>
        </w:rPr>
        <w:t>Исходя из географического положения и климатических условий на территории сельского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25639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t>Во время весеннего половодья на территории сельского поселения затоплению и подтоплению подвержены территории, расположенные вдоль</w:t>
      </w:r>
      <w:r w:rsidR="004F7E77" w:rsidRPr="00256393">
        <w:rPr>
          <w:color w:val="0D0D0D" w:themeColor="text1" w:themeTint="F2"/>
          <w:sz w:val="26"/>
          <w:szCs w:val="26"/>
        </w:rPr>
        <w:t xml:space="preserve"> </w:t>
      </w:r>
      <w:r w:rsidR="00256393" w:rsidRPr="00256393">
        <w:rPr>
          <w:color w:val="0D0D0D" w:themeColor="text1" w:themeTint="F2"/>
          <w:sz w:val="26"/>
          <w:szCs w:val="26"/>
        </w:rPr>
        <w:t xml:space="preserve">рек Жиздра, Брынь, Драгожань, Вертинка, Бобровка и Ломенка.  </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b/>
          <w:bCs/>
          <w:iCs/>
          <w:color w:val="0D0D0D" w:themeColor="text1" w:themeTint="F2"/>
          <w:sz w:val="26"/>
          <w:szCs w:val="26"/>
        </w:rPr>
        <w:t>Природные пожары</w:t>
      </w:r>
    </w:p>
    <w:p w:rsidR="00F66153" w:rsidRPr="00256393" w:rsidRDefault="006233F5" w:rsidP="00D85D94">
      <w:pPr>
        <w:widowControl w:val="0"/>
        <w:spacing w:line="276" w:lineRule="auto"/>
        <w:ind w:firstLine="709"/>
        <w:jc w:val="both"/>
        <w:rPr>
          <w:color w:val="0D0D0D" w:themeColor="text1" w:themeTint="F2"/>
          <w:sz w:val="26"/>
          <w:szCs w:val="26"/>
          <w:u w:val="single"/>
        </w:rPr>
      </w:pPr>
      <w:r>
        <w:rPr>
          <w:color w:val="0D0D0D" w:themeColor="text1" w:themeTint="F2"/>
          <w:sz w:val="26"/>
          <w:szCs w:val="26"/>
        </w:rPr>
        <w:t>Почти 70</w:t>
      </w:r>
      <w:r w:rsidR="000D1F8F" w:rsidRPr="00256393">
        <w:rPr>
          <w:color w:val="0D0D0D" w:themeColor="text1" w:themeTint="F2"/>
          <w:sz w:val="26"/>
          <w:szCs w:val="26"/>
        </w:rPr>
        <w:t xml:space="preserve"> процентов </w:t>
      </w:r>
      <w:r w:rsidR="00F66153" w:rsidRPr="00256393">
        <w:rPr>
          <w:color w:val="0D0D0D" w:themeColor="text1" w:themeTint="F2"/>
          <w:sz w:val="26"/>
          <w:szCs w:val="26"/>
        </w:rPr>
        <w:t xml:space="preserve">территории </w:t>
      </w:r>
      <w:r w:rsidR="000D1F8F" w:rsidRPr="00256393">
        <w:rPr>
          <w:color w:val="0D0D0D" w:themeColor="text1" w:themeTint="F2"/>
          <w:sz w:val="26"/>
          <w:szCs w:val="26"/>
        </w:rPr>
        <w:t>сельского поселения</w:t>
      </w:r>
      <w:r w:rsidR="00F66153" w:rsidRPr="00256393">
        <w:rPr>
          <w:color w:val="0D0D0D" w:themeColor="text1" w:themeTint="F2"/>
          <w:sz w:val="26"/>
          <w:szCs w:val="26"/>
        </w:rPr>
        <w:t xml:space="preserve">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w:t>
      </w:r>
      <w:r w:rsidR="00DD0983" w:rsidRPr="00256393">
        <w:rPr>
          <w:color w:val="0D0D0D" w:themeColor="text1" w:themeTint="F2"/>
          <w:sz w:val="26"/>
          <w:szCs w:val="26"/>
        </w:rPr>
        <w:t>Калужской области,</w:t>
      </w:r>
      <w:r w:rsidR="000D1F8F" w:rsidRPr="00256393">
        <w:rPr>
          <w:color w:val="0D0D0D" w:themeColor="text1" w:themeTint="F2"/>
          <w:sz w:val="26"/>
          <w:szCs w:val="26"/>
        </w:rPr>
        <w:t xml:space="preserve"> </w:t>
      </w:r>
      <w:r w:rsidR="00F66153" w:rsidRPr="00256393">
        <w:rPr>
          <w:color w:val="0D0D0D" w:themeColor="text1" w:themeTint="F2"/>
          <w:sz w:val="26"/>
          <w:szCs w:val="26"/>
        </w:rPr>
        <w:t>на 2019-2028</w:t>
      </w:r>
      <w:r w:rsidR="00DD0983" w:rsidRPr="00256393">
        <w:rPr>
          <w:color w:val="0D0D0D" w:themeColor="text1" w:themeTint="F2"/>
          <w:sz w:val="26"/>
          <w:szCs w:val="26"/>
        </w:rPr>
        <w:t xml:space="preserve"> </w:t>
      </w:r>
      <w:r w:rsidR="00F66153" w:rsidRPr="00256393">
        <w:rPr>
          <w:color w:val="0D0D0D" w:themeColor="text1" w:themeTint="F2"/>
          <w:sz w:val="26"/>
          <w:szCs w:val="26"/>
        </w:rPr>
        <w:t xml:space="preserve">годы (утвержден 29.12.2018г Постановление губернатора Калужской области №588) преобладают леса 2-го и 3-го класса средней степени горимости. Возникновение пожаров в лесах не вызывает особой опасности для населенных пунктов и предприятий </w:t>
      </w:r>
      <w:r w:rsidR="000D1F8F" w:rsidRPr="00256393">
        <w:rPr>
          <w:color w:val="0D0D0D" w:themeColor="text1" w:themeTint="F2"/>
          <w:sz w:val="26"/>
          <w:szCs w:val="26"/>
        </w:rPr>
        <w:t xml:space="preserve">сельского поселения. </w:t>
      </w:r>
      <w:r w:rsidR="00F66153" w:rsidRPr="00256393">
        <w:rPr>
          <w:color w:val="0D0D0D" w:themeColor="text1" w:themeTint="F2"/>
          <w:sz w:val="26"/>
          <w:szCs w:val="26"/>
        </w:rPr>
        <w:t xml:space="preserve">(в соответствии с Постановлением Правительства Калужской области от </w:t>
      </w:r>
      <w:r w:rsidR="00F66153" w:rsidRPr="00256393">
        <w:rPr>
          <w:color w:val="0D0D0D" w:themeColor="text1" w:themeTint="F2"/>
          <w:sz w:val="26"/>
          <w:szCs w:val="26"/>
          <w:shd w:val="clear" w:color="auto" w:fill="FFFFFF"/>
        </w:rPr>
        <w:t>13.04.2020 № 298</w:t>
      </w:r>
      <w:r w:rsidR="00F66153" w:rsidRPr="00256393">
        <w:rPr>
          <w:color w:val="0D0D0D" w:themeColor="text1" w:themeTint="F2"/>
          <w:sz w:val="26"/>
          <w:szCs w:val="26"/>
        </w:rPr>
        <w:t>)</w:t>
      </w:r>
      <w:r w:rsidR="00A55872" w:rsidRPr="00256393">
        <w:rPr>
          <w:color w:val="0D0D0D" w:themeColor="text1" w:themeTint="F2"/>
          <w:sz w:val="26"/>
          <w:szCs w:val="26"/>
        </w:rPr>
        <w:t>.</w:t>
      </w:r>
    </w:p>
    <w:p w:rsidR="00F66153" w:rsidRPr="00256393" w:rsidRDefault="00F66153" w:rsidP="00D85D94">
      <w:pPr>
        <w:widowControl w:val="0"/>
        <w:spacing w:line="276" w:lineRule="auto"/>
        <w:ind w:firstLine="709"/>
        <w:jc w:val="both"/>
        <w:rPr>
          <w:b/>
          <w:color w:val="0D0D0D" w:themeColor="text1" w:themeTint="F2"/>
          <w:sz w:val="26"/>
          <w:szCs w:val="26"/>
        </w:rPr>
      </w:pPr>
      <w:r w:rsidRPr="00256393">
        <w:rPr>
          <w:b/>
          <w:color w:val="0D0D0D" w:themeColor="text1" w:themeTint="F2"/>
          <w:sz w:val="26"/>
          <w:szCs w:val="26"/>
        </w:rPr>
        <w:t>План мероприятий по профилактике лесных пожаров, противопожарному обустройству лесного фонда, а также лесов, не входящих в лесной фонд</w:t>
      </w:r>
      <w:r w:rsidR="000D1F8F" w:rsidRPr="00256393">
        <w:rPr>
          <w:b/>
          <w:color w:val="0D0D0D" w:themeColor="text1" w:themeTint="F2"/>
          <w:sz w:val="26"/>
          <w:szCs w:val="26"/>
        </w:rPr>
        <w:t>:</w:t>
      </w:r>
      <w:r w:rsidRPr="00256393">
        <w:rPr>
          <w:b/>
          <w:color w:val="0D0D0D" w:themeColor="text1" w:themeTint="F2"/>
          <w:sz w:val="26"/>
          <w:szCs w:val="26"/>
        </w:rPr>
        <w:t xml:space="preserve">  </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t xml:space="preserve">1. Разработка и утверждение в </w:t>
      </w:r>
      <w:r w:rsidR="000D1F8F" w:rsidRPr="00256393">
        <w:rPr>
          <w:color w:val="0D0D0D" w:themeColor="text1" w:themeTint="F2"/>
          <w:sz w:val="26"/>
          <w:szCs w:val="26"/>
        </w:rPr>
        <w:t xml:space="preserve">сельском поселении плана мероприятий </w:t>
      </w:r>
      <w:r w:rsidRPr="00256393">
        <w:rPr>
          <w:color w:val="0D0D0D" w:themeColor="text1" w:themeTint="F2"/>
          <w:sz w:val="26"/>
          <w:szCs w:val="26"/>
        </w:rPr>
        <w:t>по профилактике лесных пожаров, противопожарному обустройству лесного фонда, а также лесов, не входящих в лесной фонд.</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lastRenderedPageBreak/>
        <w:t xml:space="preserve">2. Проверка </w:t>
      </w:r>
      <w:r w:rsidR="000D1F8F" w:rsidRPr="00256393">
        <w:rPr>
          <w:color w:val="0D0D0D" w:themeColor="text1" w:themeTint="F2"/>
          <w:sz w:val="26"/>
          <w:szCs w:val="26"/>
        </w:rPr>
        <w:t xml:space="preserve">подготовки лесозаготовительных </w:t>
      </w:r>
      <w:r w:rsidRPr="00256393">
        <w:rPr>
          <w:color w:val="0D0D0D" w:themeColor="text1" w:themeTint="F2"/>
          <w:sz w:val="26"/>
          <w:szCs w:val="26"/>
        </w:rPr>
        <w:t xml:space="preserve">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w:t>
      </w:r>
      <w:r w:rsidR="000D1F8F" w:rsidRPr="00256393">
        <w:rPr>
          <w:color w:val="0D0D0D" w:themeColor="text1" w:themeTint="F2"/>
          <w:sz w:val="26"/>
          <w:szCs w:val="26"/>
        </w:rPr>
        <w:t>сельского поселения</w:t>
      </w:r>
      <w:r w:rsidRPr="00256393">
        <w:rPr>
          <w:color w:val="0D0D0D" w:themeColor="text1" w:themeTint="F2"/>
          <w:sz w:val="26"/>
          <w:szCs w:val="26"/>
        </w:rPr>
        <w:t>.</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t xml:space="preserve">4. Установка противопожарных панно вдоль дорог и в местах отдыха населения. </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t>5. Создание противопожарных разрывов и минерализованных полос и подновление имеющихся.</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t xml:space="preserve">7. Активизация работы школьных лесничеств, </w:t>
      </w:r>
      <w:r w:rsidR="000D1F8F" w:rsidRPr="00256393">
        <w:rPr>
          <w:color w:val="0D0D0D" w:themeColor="text1" w:themeTint="F2"/>
          <w:sz w:val="26"/>
          <w:szCs w:val="26"/>
        </w:rPr>
        <w:t>уделяя</w:t>
      </w:r>
      <w:r w:rsidRPr="00256393">
        <w:rPr>
          <w:color w:val="0D0D0D" w:themeColor="text1" w:themeTint="F2"/>
          <w:sz w:val="26"/>
          <w:szCs w:val="26"/>
        </w:rPr>
        <w:t xml:space="preserve"> особого внимания вопросам противопожарной охраны лесов и выполнени</w:t>
      </w:r>
      <w:r w:rsidR="000D1F8F" w:rsidRPr="00256393">
        <w:rPr>
          <w:color w:val="0D0D0D" w:themeColor="text1" w:themeTint="F2"/>
          <w:sz w:val="26"/>
          <w:szCs w:val="26"/>
        </w:rPr>
        <w:t xml:space="preserve">ю правил пожарной безопасности </w:t>
      </w:r>
      <w:r w:rsidRPr="00256393">
        <w:rPr>
          <w:color w:val="0D0D0D" w:themeColor="text1" w:themeTint="F2"/>
          <w:sz w:val="26"/>
          <w:szCs w:val="26"/>
        </w:rPr>
        <w:t>в лесах.</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t>9. Проверка готовности пожарно-химических станций лесхозов к пожароопасному сезону путем проведения смотров.</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t>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t xml:space="preserve">15. Организация связи с заинтересованными федеральными органами </w:t>
      </w:r>
      <w:r w:rsidRPr="00256393">
        <w:rPr>
          <w:color w:val="0D0D0D" w:themeColor="text1" w:themeTint="F2"/>
          <w:sz w:val="26"/>
          <w:szCs w:val="26"/>
        </w:rPr>
        <w:lastRenderedPageBreak/>
        <w:t xml:space="preserve">исполнительной власти в ходе проведения противопожарных работ.    </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256393" w:rsidRDefault="00F66153" w:rsidP="00D85D94">
      <w:pPr>
        <w:widowControl w:val="0"/>
        <w:spacing w:line="276" w:lineRule="auto"/>
        <w:ind w:firstLine="709"/>
        <w:jc w:val="both"/>
        <w:rPr>
          <w:color w:val="0D0D0D" w:themeColor="text1" w:themeTint="F2"/>
          <w:sz w:val="26"/>
          <w:szCs w:val="26"/>
        </w:rPr>
      </w:pPr>
      <w:r w:rsidRPr="00256393">
        <w:rPr>
          <w:color w:val="0D0D0D" w:themeColor="text1" w:themeTint="F2"/>
          <w:sz w:val="26"/>
          <w:szCs w:val="26"/>
        </w:rPr>
        <w:t xml:space="preserve">17. Направление в УВД области информации о необходимости проведения рейдов и патрулирования лесов.      </w:t>
      </w:r>
    </w:p>
    <w:p w:rsidR="00F66153" w:rsidRPr="001605CB" w:rsidRDefault="00F66153" w:rsidP="00D85D94">
      <w:pPr>
        <w:widowControl w:val="0"/>
        <w:spacing w:line="276" w:lineRule="auto"/>
        <w:ind w:firstLine="709"/>
        <w:jc w:val="both"/>
        <w:rPr>
          <w:b/>
          <w:color w:val="0D0D0D" w:themeColor="text1" w:themeTint="F2"/>
          <w:sz w:val="26"/>
          <w:szCs w:val="26"/>
        </w:rPr>
      </w:pPr>
      <w:r w:rsidRPr="001605CB">
        <w:rPr>
          <w:b/>
          <w:color w:val="0D0D0D" w:themeColor="text1" w:themeTint="F2"/>
          <w:sz w:val="26"/>
          <w:szCs w:val="26"/>
        </w:rPr>
        <w:t xml:space="preserve">На территории </w:t>
      </w:r>
      <w:r w:rsidR="000D1F8F" w:rsidRPr="001605CB">
        <w:rPr>
          <w:b/>
          <w:color w:val="0D0D0D" w:themeColor="text1" w:themeTint="F2"/>
          <w:sz w:val="26"/>
          <w:szCs w:val="26"/>
        </w:rPr>
        <w:t xml:space="preserve">сельского </w:t>
      </w:r>
      <w:r w:rsidRPr="001605CB">
        <w:rPr>
          <w:b/>
          <w:color w:val="0D0D0D" w:themeColor="text1" w:themeTint="F2"/>
          <w:sz w:val="26"/>
          <w:szCs w:val="26"/>
        </w:rPr>
        <w:t xml:space="preserve">поселения проводятся мероприятия по профилактике лесных пожаров и противопожарному благоустройству лесного фонда: </w:t>
      </w:r>
    </w:p>
    <w:p w:rsidR="00F66153" w:rsidRPr="001605CB" w:rsidRDefault="00F66153" w:rsidP="00D85D94">
      <w:pPr>
        <w:widowControl w:val="0"/>
        <w:spacing w:line="276" w:lineRule="auto"/>
        <w:ind w:firstLine="709"/>
        <w:jc w:val="both"/>
        <w:rPr>
          <w:color w:val="0D0D0D" w:themeColor="text1" w:themeTint="F2"/>
          <w:sz w:val="26"/>
          <w:szCs w:val="26"/>
        </w:rPr>
      </w:pPr>
      <w:r w:rsidRPr="001605CB">
        <w:rPr>
          <w:color w:val="0D0D0D" w:themeColor="text1" w:themeTint="F2"/>
          <w:sz w:val="26"/>
          <w:szCs w:val="26"/>
        </w:rPr>
        <w:t>1. Мероприятия по предупреждению возникновения лесных пожаров и контролю за соблюдением правил пожарной безопасности в лесах</w:t>
      </w:r>
    </w:p>
    <w:p w:rsidR="00F66153" w:rsidRPr="001605CB" w:rsidRDefault="00F66153" w:rsidP="00D85D94">
      <w:pPr>
        <w:widowControl w:val="0"/>
        <w:spacing w:line="276" w:lineRule="auto"/>
        <w:ind w:firstLine="709"/>
        <w:jc w:val="both"/>
        <w:rPr>
          <w:color w:val="0D0D0D" w:themeColor="text1" w:themeTint="F2"/>
          <w:sz w:val="26"/>
          <w:szCs w:val="26"/>
        </w:rPr>
      </w:pPr>
      <w:r w:rsidRPr="001605CB">
        <w:rPr>
          <w:color w:val="0D0D0D" w:themeColor="text1" w:themeTint="F2"/>
          <w:sz w:val="26"/>
          <w:szCs w:val="26"/>
        </w:rPr>
        <w:t xml:space="preserve"> - Разъяснение правил пожарной безопасности (лекции, плакаты, публикации, выст</w:t>
      </w:r>
      <w:r w:rsidR="000D1F8F" w:rsidRPr="001605CB">
        <w:rPr>
          <w:color w:val="0D0D0D" w:themeColor="text1" w:themeTint="F2"/>
          <w:sz w:val="26"/>
          <w:szCs w:val="26"/>
        </w:rPr>
        <w:t>упления по радио и телевидению).</w:t>
      </w:r>
    </w:p>
    <w:p w:rsidR="00F66153" w:rsidRPr="001605CB" w:rsidRDefault="00F66153" w:rsidP="00D85D94">
      <w:pPr>
        <w:widowControl w:val="0"/>
        <w:spacing w:line="276" w:lineRule="auto"/>
        <w:ind w:firstLine="709"/>
        <w:jc w:val="both"/>
        <w:rPr>
          <w:color w:val="0D0D0D" w:themeColor="text1" w:themeTint="F2"/>
          <w:sz w:val="26"/>
          <w:szCs w:val="26"/>
        </w:rPr>
      </w:pPr>
      <w:r w:rsidRPr="001605CB">
        <w:rPr>
          <w:color w:val="0D0D0D" w:themeColor="text1" w:themeTint="F2"/>
          <w:sz w:val="26"/>
          <w:szCs w:val="26"/>
        </w:rPr>
        <w:t>Правила пожарной безопасности включают:</w:t>
      </w:r>
    </w:p>
    <w:p w:rsidR="00F66153" w:rsidRPr="001605CB" w:rsidRDefault="00F66153" w:rsidP="00D85D94">
      <w:pPr>
        <w:widowControl w:val="0"/>
        <w:spacing w:line="276" w:lineRule="auto"/>
        <w:ind w:firstLine="709"/>
        <w:jc w:val="both"/>
        <w:rPr>
          <w:color w:val="0D0D0D" w:themeColor="text1" w:themeTint="F2"/>
          <w:sz w:val="26"/>
          <w:szCs w:val="26"/>
        </w:rPr>
      </w:pPr>
      <w:r w:rsidRPr="001605CB">
        <w:rPr>
          <w:color w:val="0D0D0D" w:themeColor="text1" w:themeTint="F2"/>
          <w:sz w:val="26"/>
          <w:szCs w:val="26"/>
        </w:rPr>
        <w:t>- запрет на разведение костров в наиболее пожароопасных местах;</w:t>
      </w:r>
    </w:p>
    <w:p w:rsidR="00F66153" w:rsidRPr="001605CB" w:rsidRDefault="00F66153" w:rsidP="00D85D94">
      <w:pPr>
        <w:widowControl w:val="0"/>
        <w:spacing w:line="276" w:lineRule="auto"/>
        <w:ind w:firstLine="709"/>
        <w:jc w:val="both"/>
        <w:rPr>
          <w:color w:val="0D0D0D" w:themeColor="text1" w:themeTint="F2"/>
          <w:sz w:val="26"/>
          <w:szCs w:val="26"/>
        </w:rPr>
      </w:pPr>
      <w:r w:rsidRPr="001605CB">
        <w:rPr>
          <w:color w:val="0D0D0D" w:themeColor="text1" w:themeTint="F2"/>
          <w:sz w:val="26"/>
          <w:szCs w:val="26"/>
        </w:rPr>
        <w:t xml:space="preserve">- </w:t>
      </w:r>
      <w:r w:rsidR="000D1F8F" w:rsidRPr="001605CB">
        <w:rPr>
          <w:color w:val="0D0D0D" w:themeColor="text1" w:themeTint="F2"/>
          <w:sz w:val="26"/>
          <w:szCs w:val="26"/>
        </w:rPr>
        <w:t xml:space="preserve">запрет </w:t>
      </w:r>
      <w:r w:rsidRPr="001605CB">
        <w:rPr>
          <w:color w:val="0D0D0D" w:themeColor="text1" w:themeTint="F2"/>
          <w:sz w:val="26"/>
          <w:szCs w:val="26"/>
        </w:rPr>
        <w:t>на бросание горящих спичек, окурков, тлеющих костров;</w:t>
      </w:r>
    </w:p>
    <w:p w:rsidR="00F66153" w:rsidRPr="001605CB" w:rsidRDefault="00F66153" w:rsidP="00D85D94">
      <w:pPr>
        <w:widowControl w:val="0"/>
        <w:spacing w:line="276" w:lineRule="auto"/>
        <w:ind w:firstLine="709"/>
        <w:jc w:val="both"/>
        <w:rPr>
          <w:color w:val="0D0D0D" w:themeColor="text1" w:themeTint="F2"/>
          <w:sz w:val="26"/>
          <w:szCs w:val="26"/>
        </w:rPr>
      </w:pPr>
      <w:r w:rsidRPr="001605CB">
        <w:rPr>
          <w:color w:val="0D0D0D" w:themeColor="text1" w:themeTint="F2"/>
          <w:sz w:val="26"/>
          <w:szCs w:val="26"/>
        </w:rPr>
        <w:t xml:space="preserve">- </w:t>
      </w:r>
      <w:r w:rsidR="000D1F8F" w:rsidRPr="001605CB">
        <w:rPr>
          <w:color w:val="0D0D0D" w:themeColor="text1" w:themeTint="F2"/>
          <w:sz w:val="26"/>
          <w:szCs w:val="26"/>
        </w:rPr>
        <w:t xml:space="preserve">запрет </w:t>
      </w:r>
      <w:r w:rsidRPr="001605CB">
        <w:rPr>
          <w:color w:val="0D0D0D" w:themeColor="text1" w:themeTint="F2"/>
          <w:sz w:val="26"/>
          <w:szCs w:val="26"/>
        </w:rPr>
        <w:t>на использование на охоте пыжей из тлеющих материалов;</w:t>
      </w:r>
    </w:p>
    <w:p w:rsidR="00F66153" w:rsidRPr="001605CB" w:rsidRDefault="00F66153" w:rsidP="00D85D94">
      <w:pPr>
        <w:widowControl w:val="0"/>
        <w:spacing w:line="276" w:lineRule="auto"/>
        <w:ind w:firstLine="709"/>
        <w:jc w:val="both"/>
        <w:rPr>
          <w:color w:val="0D0D0D" w:themeColor="text1" w:themeTint="F2"/>
          <w:sz w:val="26"/>
          <w:szCs w:val="26"/>
        </w:rPr>
      </w:pPr>
      <w:r w:rsidRPr="001605CB">
        <w:rPr>
          <w:color w:val="0D0D0D" w:themeColor="text1" w:themeTint="F2"/>
          <w:sz w:val="26"/>
          <w:szCs w:val="26"/>
        </w:rPr>
        <w:t xml:space="preserve">- </w:t>
      </w:r>
      <w:r w:rsidR="000D1F8F" w:rsidRPr="001605CB">
        <w:rPr>
          <w:color w:val="0D0D0D" w:themeColor="text1" w:themeTint="F2"/>
          <w:sz w:val="26"/>
          <w:szCs w:val="26"/>
        </w:rPr>
        <w:t xml:space="preserve">запрет на </w:t>
      </w:r>
      <w:r w:rsidRPr="001605CB">
        <w:rPr>
          <w:color w:val="0D0D0D" w:themeColor="text1" w:themeTint="F2"/>
          <w:sz w:val="26"/>
          <w:szCs w:val="26"/>
        </w:rPr>
        <w:t>выжигание сухой травы на участках, примыкающих к лесу</w:t>
      </w:r>
      <w:r w:rsidR="000D1F8F" w:rsidRPr="001605CB">
        <w:rPr>
          <w:color w:val="0D0D0D" w:themeColor="text1" w:themeTint="F2"/>
          <w:sz w:val="26"/>
          <w:szCs w:val="26"/>
        </w:rPr>
        <w:t>.</w:t>
      </w:r>
    </w:p>
    <w:p w:rsidR="00F66153" w:rsidRPr="001605CB" w:rsidRDefault="00F66153" w:rsidP="00D85D94">
      <w:pPr>
        <w:widowControl w:val="0"/>
        <w:spacing w:line="276" w:lineRule="auto"/>
        <w:ind w:firstLine="709"/>
        <w:jc w:val="both"/>
        <w:rPr>
          <w:color w:val="0D0D0D" w:themeColor="text1" w:themeTint="F2"/>
          <w:sz w:val="26"/>
          <w:szCs w:val="26"/>
        </w:rPr>
      </w:pPr>
      <w:r w:rsidRPr="001605CB">
        <w:rPr>
          <w:color w:val="0D0D0D" w:themeColor="text1" w:themeTint="F2"/>
          <w:sz w:val="26"/>
          <w:szCs w:val="26"/>
        </w:rPr>
        <w:t>2. Мероприятия, направленные на предупреждение распространения лесных пожаров</w:t>
      </w:r>
    </w:p>
    <w:p w:rsidR="00F66153" w:rsidRPr="001605CB" w:rsidRDefault="00F66153" w:rsidP="00D85D94">
      <w:pPr>
        <w:widowControl w:val="0"/>
        <w:spacing w:line="276" w:lineRule="auto"/>
        <w:ind w:firstLine="709"/>
        <w:jc w:val="both"/>
        <w:rPr>
          <w:color w:val="0D0D0D" w:themeColor="text1" w:themeTint="F2"/>
          <w:sz w:val="26"/>
          <w:szCs w:val="26"/>
        </w:rPr>
      </w:pPr>
      <w:r w:rsidRPr="001605CB">
        <w:rPr>
          <w:color w:val="0D0D0D" w:themeColor="text1" w:themeTint="F2"/>
          <w:sz w:val="26"/>
          <w:szCs w:val="26"/>
        </w:rPr>
        <w:t>- Устройство эрозионных полос.</w:t>
      </w:r>
    </w:p>
    <w:p w:rsidR="00F66153" w:rsidRPr="001605CB" w:rsidRDefault="00F66153" w:rsidP="00D85D94">
      <w:pPr>
        <w:widowControl w:val="0"/>
        <w:spacing w:line="276" w:lineRule="auto"/>
        <w:ind w:firstLine="709"/>
        <w:jc w:val="both"/>
        <w:rPr>
          <w:color w:val="0D0D0D" w:themeColor="text1" w:themeTint="F2"/>
          <w:sz w:val="26"/>
          <w:szCs w:val="26"/>
        </w:rPr>
      </w:pPr>
      <w:r w:rsidRPr="001605CB">
        <w:rPr>
          <w:b/>
          <w:bCs/>
          <w:iCs/>
          <w:color w:val="0D0D0D" w:themeColor="text1" w:themeTint="F2"/>
          <w:sz w:val="26"/>
          <w:szCs w:val="26"/>
        </w:rPr>
        <w:t>Геологические и гидрологические процессы.</w:t>
      </w:r>
    </w:p>
    <w:p w:rsidR="00F66153" w:rsidRPr="001605CB" w:rsidRDefault="00F66153" w:rsidP="00D85D94">
      <w:pPr>
        <w:spacing w:line="276" w:lineRule="auto"/>
        <w:ind w:firstLine="709"/>
        <w:jc w:val="both"/>
        <w:rPr>
          <w:color w:val="0D0D0D" w:themeColor="text1" w:themeTint="F2"/>
          <w:sz w:val="26"/>
          <w:szCs w:val="26"/>
        </w:rPr>
      </w:pPr>
      <w:r w:rsidRPr="001605CB">
        <w:rPr>
          <w:color w:val="0D0D0D" w:themeColor="text1" w:themeTint="F2"/>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1605CB" w:rsidRDefault="00F66153" w:rsidP="00D85D94">
      <w:pPr>
        <w:spacing w:line="276" w:lineRule="auto"/>
        <w:ind w:firstLine="709"/>
        <w:jc w:val="both"/>
        <w:rPr>
          <w:color w:val="0D0D0D" w:themeColor="text1" w:themeTint="F2"/>
          <w:sz w:val="26"/>
          <w:szCs w:val="26"/>
        </w:rPr>
      </w:pPr>
      <w:r w:rsidRPr="001605CB">
        <w:rPr>
          <w:color w:val="0D0D0D" w:themeColor="text1" w:themeTint="F2"/>
          <w:sz w:val="26"/>
          <w:szCs w:val="26"/>
        </w:rPr>
        <w:t xml:space="preserve">Основными факторами, вызывающими опасные геологические процессы на территории </w:t>
      </w:r>
      <w:r w:rsidR="000D1F8F" w:rsidRPr="001605CB">
        <w:rPr>
          <w:color w:val="0D0D0D" w:themeColor="text1" w:themeTint="F2"/>
          <w:sz w:val="26"/>
          <w:szCs w:val="26"/>
        </w:rPr>
        <w:t>деревень,</w:t>
      </w:r>
      <w:r w:rsidRPr="001605CB">
        <w:rPr>
          <w:color w:val="0D0D0D" w:themeColor="text1" w:themeTint="F2"/>
          <w:sz w:val="26"/>
          <w:szCs w:val="26"/>
        </w:rPr>
        <w:t xml:space="preserve"> являются:</w:t>
      </w:r>
    </w:p>
    <w:p w:rsidR="00F66153" w:rsidRPr="001605CB" w:rsidRDefault="00F66153" w:rsidP="00D85D94">
      <w:pPr>
        <w:numPr>
          <w:ilvl w:val="0"/>
          <w:numId w:val="19"/>
        </w:numPr>
        <w:suppressAutoHyphens w:val="0"/>
        <w:spacing w:line="276" w:lineRule="auto"/>
        <w:jc w:val="both"/>
        <w:rPr>
          <w:color w:val="0D0D0D" w:themeColor="text1" w:themeTint="F2"/>
          <w:sz w:val="26"/>
          <w:szCs w:val="26"/>
        </w:rPr>
      </w:pPr>
      <w:r w:rsidRPr="001605CB">
        <w:rPr>
          <w:color w:val="0D0D0D" w:themeColor="text1" w:themeTint="F2"/>
          <w:sz w:val="26"/>
          <w:szCs w:val="26"/>
        </w:rPr>
        <w:t>Пруды, а также сбросы на поверхности склонов бытовых вод, вызывающие техногенное подтопление и заболачивание территории.</w:t>
      </w:r>
    </w:p>
    <w:p w:rsidR="00F66153" w:rsidRPr="001605CB" w:rsidRDefault="00F66153" w:rsidP="00D85D94">
      <w:pPr>
        <w:numPr>
          <w:ilvl w:val="0"/>
          <w:numId w:val="19"/>
        </w:numPr>
        <w:suppressAutoHyphens w:val="0"/>
        <w:spacing w:line="276" w:lineRule="auto"/>
        <w:jc w:val="both"/>
        <w:rPr>
          <w:color w:val="0D0D0D" w:themeColor="text1" w:themeTint="F2"/>
          <w:sz w:val="26"/>
          <w:szCs w:val="26"/>
        </w:rPr>
      </w:pPr>
      <w:r w:rsidRPr="001605CB">
        <w:rPr>
          <w:color w:val="0D0D0D" w:themeColor="text1" w:themeTint="F2"/>
          <w:sz w:val="26"/>
          <w:szCs w:val="26"/>
        </w:rPr>
        <w:t>Линейная (донная и боковая) эрозия.</w:t>
      </w:r>
    </w:p>
    <w:p w:rsidR="00F66153" w:rsidRPr="001605CB" w:rsidRDefault="00F66153" w:rsidP="00D85D94">
      <w:pPr>
        <w:numPr>
          <w:ilvl w:val="0"/>
          <w:numId w:val="19"/>
        </w:numPr>
        <w:suppressAutoHyphens w:val="0"/>
        <w:spacing w:line="276" w:lineRule="auto"/>
        <w:jc w:val="both"/>
        <w:rPr>
          <w:color w:val="0D0D0D" w:themeColor="text1" w:themeTint="F2"/>
          <w:sz w:val="26"/>
          <w:szCs w:val="26"/>
        </w:rPr>
      </w:pPr>
      <w:r w:rsidRPr="001605CB">
        <w:rPr>
          <w:color w:val="0D0D0D" w:themeColor="text1" w:themeTint="F2"/>
          <w:sz w:val="26"/>
          <w:szCs w:val="26"/>
        </w:rPr>
        <w:t>Карстово-суффозионные процессы.</w:t>
      </w:r>
    </w:p>
    <w:p w:rsidR="00F66153" w:rsidRPr="001605CB" w:rsidRDefault="00F66153" w:rsidP="00D85D94">
      <w:pPr>
        <w:tabs>
          <w:tab w:val="left" w:pos="1950"/>
          <w:tab w:val="center" w:pos="5751"/>
        </w:tabs>
        <w:spacing w:line="276" w:lineRule="auto"/>
        <w:ind w:firstLine="709"/>
        <w:jc w:val="both"/>
        <w:rPr>
          <w:color w:val="0D0D0D" w:themeColor="text1" w:themeTint="F2"/>
          <w:sz w:val="26"/>
          <w:szCs w:val="26"/>
        </w:rPr>
      </w:pPr>
      <w:r w:rsidRPr="001605CB">
        <w:rPr>
          <w:color w:val="0D0D0D" w:themeColor="text1" w:themeTint="F2"/>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F66153" w:rsidRPr="001605CB" w:rsidRDefault="00F66153" w:rsidP="00D85D94">
      <w:pPr>
        <w:tabs>
          <w:tab w:val="left" w:pos="1950"/>
          <w:tab w:val="center" w:pos="5751"/>
        </w:tabs>
        <w:spacing w:line="276" w:lineRule="auto"/>
        <w:ind w:firstLine="709"/>
        <w:jc w:val="both"/>
        <w:rPr>
          <w:color w:val="0D0D0D" w:themeColor="text1" w:themeTint="F2"/>
          <w:sz w:val="26"/>
          <w:szCs w:val="26"/>
        </w:rPr>
      </w:pPr>
      <w:r w:rsidRPr="001605CB">
        <w:rPr>
          <w:b/>
          <w:bCs/>
          <w:iCs/>
          <w:color w:val="0D0D0D" w:themeColor="text1" w:themeTint="F2"/>
          <w:sz w:val="26"/>
          <w:szCs w:val="26"/>
        </w:rPr>
        <w:t>Опасные метеорологические явления и процессы.</w:t>
      </w:r>
    </w:p>
    <w:p w:rsidR="00F66153" w:rsidRPr="001605CB" w:rsidRDefault="00F66153" w:rsidP="00D85D94">
      <w:pPr>
        <w:tabs>
          <w:tab w:val="left" w:pos="1950"/>
          <w:tab w:val="center" w:pos="5751"/>
        </w:tabs>
        <w:spacing w:line="276" w:lineRule="auto"/>
        <w:ind w:firstLine="709"/>
        <w:jc w:val="both"/>
        <w:rPr>
          <w:color w:val="0D0D0D" w:themeColor="text1" w:themeTint="F2"/>
          <w:sz w:val="26"/>
          <w:szCs w:val="26"/>
        </w:rPr>
      </w:pPr>
      <w:r w:rsidRPr="001605CB">
        <w:rPr>
          <w:color w:val="0D0D0D" w:themeColor="text1" w:themeTint="F2"/>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153" w:rsidRPr="001605CB" w:rsidRDefault="00F66153" w:rsidP="00D85D94">
      <w:pPr>
        <w:tabs>
          <w:tab w:val="left" w:pos="1950"/>
          <w:tab w:val="center" w:pos="5751"/>
        </w:tabs>
        <w:spacing w:line="276" w:lineRule="auto"/>
        <w:ind w:firstLine="709"/>
        <w:jc w:val="both"/>
        <w:rPr>
          <w:color w:val="0D0D0D" w:themeColor="text1" w:themeTint="F2"/>
          <w:sz w:val="26"/>
          <w:szCs w:val="26"/>
        </w:rPr>
      </w:pPr>
      <w:r w:rsidRPr="001605CB">
        <w:rPr>
          <w:color w:val="0D0D0D" w:themeColor="text1" w:themeTint="F2"/>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w:t>
      </w:r>
      <w:r w:rsidRPr="001605CB">
        <w:rPr>
          <w:color w:val="0D0D0D" w:themeColor="text1" w:themeTint="F2"/>
          <w:sz w:val="26"/>
          <w:szCs w:val="26"/>
        </w:rPr>
        <w:lastRenderedPageBreak/>
        <w:t xml:space="preserve">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p>
    <w:p w:rsidR="0046599F" w:rsidRPr="009F3552" w:rsidRDefault="0046599F" w:rsidP="0046599F">
      <w:pPr>
        <w:tabs>
          <w:tab w:val="left" w:pos="1950"/>
          <w:tab w:val="center" w:pos="5751"/>
        </w:tabs>
        <w:spacing w:line="276" w:lineRule="auto"/>
        <w:jc w:val="both"/>
        <w:rPr>
          <w:color w:val="FF0000"/>
          <w:highlight w:val="yellow"/>
        </w:rPr>
      </w:pPr>
    </w:p>
    <w:p w:rsidR="00F66153" w:rsidRPr="00EC44A8" w:rsidRDefault="00F66153" w:rsidP="003A2160">
      <w:pPr>
        <w:pStyle w:val="3"/>
        <w:spacing w:line="276" w:lineRule="auto"/>
        <w:jc w:val="center"/>
        <w:rPr>
          <w:color w:val="0D0D0D" w:themeColor="text1" w:themeTint="F2"/>
          <w:sz w:val="28"/>
          <w:szCs w:val="28"/>
          <w:lang w:val="ru-RU"/>
        </w:rPr>
      </w:pPr>
      <w:bookmarkStart w:id="198" w:name="_Toc38016399"/>
      <w:bookmarkStart w:id="199" w:name="_Toc38612887"/>
      <w:bookmarkStart w:id="200" w:name="_Toc49348095"/>
      <w:bookmarkStart w:id="201" w:name="_Toc73989270"/>
      <w:r w:rsidRPr="00EC44A8">
        <w:rPr>
          <w:color w:val="0D0D0D" w:themeColor="text1" w:themeTint="F2"/>
          <w:sz w:val="28"/>
          <w:szCs w:val="28"/>
        </w:rPr>
        <w:t>VI</w:t>
      </w:r>
      <w:r w:rsidRPr="00EC44A8">
        <w:rPr>
          <w:color w:val="0D0D0D" w:themeColor="text1" w:themeTint="F2"/>
          <w:sz w:val="28"/>
          <w:szCs w:val="28"/>
          <w:lang w:val="ru-RU"/>
        </w:rPr>
        <w:t>.</w:t>
      </w:r>
      <w:r w:rsidRPr="00EC44A8">
        <w:rPr>
          <w:color w:val="0D0D0D" w:themeColor="text1" w:themeTint="F2"/>
          <w:sz w:val="28"/>
          <w:szCs w:val="28"/>
        </w:rPr>
        <w:t>II</w:t>
      </w:r>
      <w:r w:rsidRPr="00EC44A8">
        <w:rPr>
          <w:color w:val="0D0D0D" w:themeColor="text1" w:themeTint="F2"/>
          <w:sz w:val="28"/>
          <w:szCs w:val="28"/>
          <w:lang w:val="ru-RU"/>
        </w:rPr>
        <w:t xml:space="preserve"> Территории, подверженные риску возникновения чрезвычайных ситуаций техногенного характера</w:t>
      </w:r>
      <w:bookmarkEnd w:id="198"/>
      <w:bookmarkEnd w:id="199"/>
      <w:bookmarkEnd w:id="200"/>
      <w:bookmarkEnd w:id="201"/>
    </w:p>
    <w:p w:rsidR="00EC44A8" w:rsidRPr="00EC44A8" w:rsidRDefault="00EC44A8" w:rsidP="00EC44A8">
      <w:pPr>
        <w:widowControl w:val="0"/>
        <w:spacing w:line="276" w:lineRule="auto"/>
        <w:ind w:firstLine="709"/>
        <w:jc w:val="both"/>
        <w:rPr>
          <w:color w:val="0D0D0D" w:themeColor="text1" w:themeTint="F2"/>
          <w:sz w:val="26"/>
          <w:szCs w:val="26"/>
        </w:rPr>
      </w:pPr>
      <w:bookmarkStart w:id="202" w:name="_Toc258714"/>
      <w:r w:rsidRPr="00EC44A8">
        <w:rPr>
          <w:color w:val="0D0D0D" w:themeColor="text1" w:themeTint="F2"/>
          <w:sz w:val="26"/>
          <w:szCs w:val="26"/>
        </w:rPr>
        <w:t>- транспортные аварии и катастрофы;</w:t>
      </w:r>
    </w:p>
    <w:p w:rsidR="00EC44A8" w:rsidRPr="00EC44A8" w:rsidRDefault="00EC44A8" w:rsidP="00EC44A8">
      <w:pPr>
        <w:widowControl w:val="0"/>
        <w:spacing w:line="276" w:lineRule="auto"/>
        <w:ind w:firstLine="709"/>
        <w:jc w:val="both"/>
        <w:rPr>
          <w:color w:val="0D0D0D" w:themeColor="text1" w:themeTint="F2"/>
          <w:sz w:val="26"/>
          <w:szCs w:val="26"/>
        </w:rPr>
      </w:pPr>
      <w:r w:rsidRPr="00EC44A8">
        <w:rPr>
          <w:color w:val="0D0D0D" w:themeColor="text1" w:themeTint="F2"/>
          <w:sz w:val="26"/>
          <w:szCs w:val="26"/>
        </w:rPr>
        <w:t>- пожары и взрывы;</w:t>
      </w:r>
    </w:p>
    <w:p w:rsidR="00EC44A8" w:rsidRPr="00EC44A8" w:rsidRDefault="00EC44A8" w:rsidP="00EC44A8">
      <w:pPr>
        <w:widowControl w:val="0"/>
        <w:spacing w:line="276" w:lineRule="auto"/>
        <w:ind w:firstLine="709"/>
        <w:jc w:val="both"/>
        <w:rPr>
          <w:color w:val="0D0D0D" w:themeColor="text1" w:themeTint="F2"/>
          <w:sz w:val="26"/>
          <w:szCs w:val="26"/>
        </w:rPr>
      </w:pPr>
      <w:r w:rsidRPr="00EC44A8">
        <w:rPr>
          <w:color w:val="0D0D0D" w:themeColor="text1" w:themeTint="F2"/>
          <w:sz w:val="26"/>
          <w:szCs w:val="26"/>
        </w:rPr>
        <w:t>- внезапные обрушения;</w:t>
      </w:r>
    </w:p>
    <w:p w:rsidR="00EC44A8" w:rsidRPr="00EC44A8" w:rsidRDefault="00EC44A8" w:rsidP="00EC44A8">
      <w:pPr>
        <w:widowControl w:val="0"/>
        <w:spacing w:line="276" w:lineRule="auto"/>
        <w:ind w:firstLine="709"/>
        <w:jc w:val="both"/>
        <w:rPr>
          <w:color w:val="0D0D0D" w:themeColor="text1" w:themeTint="F2"/>
          <w:sz w:val="26"/>
          <w:szCs w:val="26"/>
        </w:rPr>
      </w:pPr>
      <w:r w:rsidRPr="00EC44A8">
        <w:rPr>
          <w:color w:val="0D0D0D" w:themeColor="text1" w:themeTint="F2"/>
          <w:sz w:val="26"/>
          <w:szCs w:val="26"/>
        </w:rPr>
        <w:t>- аварии на энергосистемах;</w:t>
      </w:r>
    </w:p>
    <w:p w:rsidR="00EC44A8" w:rsidRPr="00EC44A8" w:rsidRDefault="00EC44A8" w:rsidP="00EC44A8">
      <w:pPr>
        <w:widowControl w:val="0"/>
        <w:spacing w:line="276" w:lineRule="auto"/>
        <w:ind w:firstLine="709"/>
        <w:jc w:val="both"/>
        <w:rPr>
          <w:color w:val="0D0D0D" w:themeColor="text1" w:themeTint="F2"/>
          <w:sz w:val="26"/>
          <w:szCs w:val="26"/>
        </w:rPr>
      </w:pPr>
      <w:r w:rsidRPr="00EC44A8">
        <w:rPr>
          <w:color w:val="0D0D0D" w:themeColor="text1" w:themeTint="F2"/>
          <w:sz w:val="26"/>
          <w:szCs w:val="26"/>
        </w:rPr>
        <w:t>- аварии на коммунальных системах жизнеобеспечения.</w:t>
      </w:r>
    </w:p>
    <w:p w:rsidR="00EC44A8" w:rsidRDefault="00EC44A8" w:rsidP="00EC44A8">
      <w:pPr>
        <w:widowControl w:val="0"/>
        <w:spacing w:line="276" w:lineRule="auto"/>
        <w:ind w:firstLine="709"/>
        <w:jc w:val="both"/>
        <w:rPr>
          <w:color w:val="0D0D0D" w:themeColor="text1" w:themeTint="F2"/>
          <w:sz w:val="26"/>
          <w:szCs w:val="26"/>
          <w:u w:val="single"/>
        </w:rPr>
      </w:pPr>
      <w:r w:rsidRPr="00EC44A8">
        <w:rPr>
          <w:color w:val="0D0D0D" w:themeColor="text1" w:themeTint="F2"/>
          <w:sz w:val="26"/>
          <w:szCs w:val="26"/>
          <w:u w:val="single"/>
        </w:rPr>
        <w:t>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КЧСиПБ при Правительстве Калужской области.</w:t>
      </w:r>
    </w:p>
    <w:p w:rsidR="00EC44A8" w:rsidRPr="00EC44A8" w:rsidRDefault="00EC44A8" w:rsidP="00EC44A8">
      <w:pPr>
        <w:widowControl w:val="0"/>
        <w:spacing w:line="276" w:lineRule="auto"/>
        <w:ind w:firstLine="709"/>
        <w:jc w:val="both"/>
        <w:rPr>
          <w:color w:val="0D0D0D" w:themeColor="text1" w:themeTint="F2"/>
          <w:sz w:val="26"/>
          <w:szCs w:val="26"/>
          <w:u w:val="single"/>
        </w:rPr>
      </w:pPr>
    </w:p>
    <w:p w:rsidR="00F66153" w:rsidRPr="00EC44A8" w:rsidRDefault="00F66153" w:rsidP="00D85D94">
      <w:pPr>
        <w:widowControl w:val="0"/>
        <w:spacing w:line="276" w:lineRule="auto"/>
        <w:ind w:firstLine="709"/>
        <w:jc w:val="both"/>
        <w:rPr>
          <w:color w:val="0D0D0D" w:themeColor="text1" w:themeTint="F2"/>
          <w:sz w:val="26"/>
          <w:szCs w:val="26"/>
          <w:u w:val="single"/>
        </w:rPr>
      </w:pPr>
      <w:r w:rsidRPr="00EC44A8">
        <w:rPr>
          <w:b/>
          <w:bCs/>
          <w:iCs/>
          <w:color w:val="0D0D0D" w:themeColor="text1" w:themeTint="F2"/>
          <w:sz w:val="26"/>
          <w:szCs w:val="26"/>
        </w:rPr>
        <w:t>Аварии на транспортных магистралях, нефтебазах и АЗС.</w:t>
      </w:r>
      <w:bookmarkEnd w:id="202"/>
    </w:p>
    <w:p w:rsidR="00F66153" w:rsidRPr="00EC44A8" w:rsidRDefault="00F66153" w:rsidP="00D85D94">
      <w:pPr>
        <w:spacing w:line="276" w:lineRule="auto"/>
        <w:ind w:firstLine="708"/>
        <w:jc w:val="both"/>
        <w:rPr>
          <w:rFonts w:eastAsia="Arial"/>
          <w:color w:val="0D0D0D" w:themeColor="text1" w:themeTint="F2"/>
          <w:sz w:val="26"/>
          <w:szCs w:val="26"/>
        </w:rPr>
      </w:pPr>
      <w:r w:rsidRPr="00EC44A8">
        <w:rPr>
          <w:rFonts w:eastAsia="Arial"/>
          <w:color w:val="0D0D0D" w:themeColor="text1" w:themeTint="F2"/>
          <w:sz w:val="26"/>
          <w:szCs w:val="26"/>
        </w:rPr>
        <w:t>Взрыв</w:t>
      </w:r>
      <w:r w:rsidR="00FD19FA" w:rsidRPr="00EC44A8">
        <w:rPr>
          <w:rFonts w:eastAsia="Arial"/>
          <w:color w:val="0D0D0D" w:themeColor="text1" w:themeTint="F2"/>
          <w:sz w:val="26"/>
          <w:szCs w:val="26"/>
        </w:rPr>
        <w:t xml:space="preserve">ы </w:t>
      </w:r>
      <w:r w:rsidRPr="00EC44A8">
        <w:rPr>
          <w:rFonts w:eastAsia="Arial"/>
          <w:color w:val="0D0D0D" w:themeColor="text1" w:themeTint="F2"/>
          <w:sz w:val="26"/>
          <w:szCs w:val="26"/>
        </w:rPr>
        <w:t xml:space="preserve">и пожароопасность обусловлена наличием </w:t>
      </w:r>
      <w:r w:rsidR="00FD19FA" w:rsidRPr="00EC44A8">
        <w:rPr>
          <w:rFonts w:eastAsia="Arial"/>
          <w:color w:val="0D0D0D" w:themeColor="text1" w:themeTint="F2"/>
          <w:sz w:val="26"/>
          <w:szCs w:val="26"/>
        </w:rPr>
        <w:t>на территории</w:t>
      </w:r>
      <w:r w:rsidRPr="00EC44A8">
        <w:rPr>
          <w:rFonts w:eastAsia="Arial"/>
          <w:color w:val="0D0D0D" w:themeColor="text1" w:themeTint="F2"/>
          <w:sz w:val="26"/>
          <w:szCs w:val="26"/>
        </w:rPr>
        <w:t xml:space="preserve"> взрывопожароопасных объектов, в том числе: складов ГСМ, газонаполнительных и газозаправочных станций, магистральных газопроводов. </w:t>
      </w:r>
    </w:p>
    <w:p w:rsidR="00F66153" w:rsidRPr="00EC44A8" w:rsidRDefault="00F66153" w:rsidP="00D85D94">
      <w:pPr>
        <w:spacing w:line="276" w:lineRule="auto"/>
        <w:ind w:firstLine="709"/>
        <w:jc w:val="both"/>
        <w:rPr>
          <w:rFonts w:eastAsia="Arial"/>
          <w:color w:val="0D0D0D" w:themeColor="text1" w:themeTint="F2"/>
          <w:sz w:val="26"/>
          <w:szCs w:val="26"/>
        </w:rPr>
      </w:pPr>
      <w:r w:rsidRPr="00EC44A8">
        <w:rPr>
          <w:rFonts w:eastAsia="Arial"/>
          <w:color w:val="0D0D0D" w:themeColor="text1" w:themeTint="F2"/>
          <w:sz w:val="26"/>
          <w:szCs w:val="26"/>
        </w:rPr>
        <w:t>Источниками аварийных ситуаций также могут послужить аварии ГСМ и СУГ на транспортных магистралях.</w:t>
      </w:r>
    </w:p>
    <w:p w:rsidR="00F66153" w:rsidRPr="00EC44A8" w:rsidRDefault="00F66153" w:rsidP="00D85D94">
      <w:pPr>
        <w:spacing w:line="276" w:lineRule="auto"/>
        <w:ind w:firstLine="709"/>
        <w:jc w:val="both"/>
        <w:rPr>
          <w:b/>
          <w:color w:val="0D0D0D" w:themeColor="text1" w:themeTint="F2"/>
          <w:sz w:val="26"/>
          <w:szCs w:val="26"/>
        </w:rPr>
      </w:pPr>
      <w:r w:rsidRPr="00EC44A8">
        <w:rPr>
          <w:b/>
          <w:color w:val="0D0D0D" w:themeColor="text1" w:themeTint="F2"/>
          <w:sz w:val="26"/>
          <w:szCs w:val="26"/>
        </w:rPr>
        <w:t xml:space="preserve">Аварии с АХОВ на транспортных магистралях. </w:t>
      </w:r>
    </w:p>
    <w:p w:rsidR="00F66153" w:rsidRPr="00EC44A8" w:rsidRDefault="00F66153" w:rsidP="00D85D94">
      <w:pPr>
        <w:spacing w:line="276" w:lineRule="auto"/>
        <w:ind w:firstLine="708"/>
        <w:jc w:val="both"/>
        <w:rPr>
          <w:rFonts w:eastAsia="Arial"/>
          <w:color w:val="0D0D0D" w:themeColor="text1" w:themeTint="F2"/>
          <w:sz w:val="26"/>
          <w:szCs w:val="26"/>
        </w:rPr>
      </w:pPr>
      <w:r w:rsidRPr="00EC44A8">
        <w:rPr>
          <w:rFonts w:eastAsia="Arial"/>
          <w:color w:val="0D0D0D" w:themeColor="text1" w:themeTint="F2"/>
          <w:sz w:val="26"/>
          <w:szCs w:val="26"/>
        </w:rPr>
        <w:t xml:space="preserve">Перевозок АХОВ и ЛВЖ </w:t>
      </w:r>
      <w:r w:rsidR="001D7420">
        <w:rPr>
          <w:rFonts w:eastAsia="Arial"/>
          <w:color w:val="0D0D0D" w:themeColor="text1" w:themeTint="F2"/>
          <w:sz w:val="26"/>
          <w:szCs w:val="26"/>
        </w:rPr>
        <w:t>осуществляется по автодороге М3 «Украина.</w:t>
      </w:r>
    </w:p>
    <w:p w:rsidR="00F66153" w:rsidRPr="00EC44A8" w:rsidRDefault="00F66153" w:rsidP="00F66153">
      <w:pPr>
        <w:jc w:val="center"/>
        <w:rPr>
          <w:b/>
          <w:color w:val="0D0D0D" w:themeColor="text1" w:themeTint="F2"/>
          <w:sz w:val="26"/>
          <w:szCs w:val="26"/>
        </w:rPr>
      </w:pPr>
      <w:r w:rsidRPr="00EC44A8">
        <w:rPr>
          <w:b/>
          <w:color w:val="0D0D0D" w:themeColor="text1" w:themeTint="F2"/>
          <w:sz w:val="26"/>
          <w:szCs w:val="26"/>
        </w:rPr>
        <w:t>Угловые размеры зоны</w:t>
      </w:r>
    </w:p>
    <w:p w:rsidR="00F66153" w:rsidRPr="00EC44A8" w:rsidRDefault="00F66153" w:rsidP="00F66153">
      <w:pPr>
        <w:jc w:val="center"/>
        <w:rPr>
          <w:b/>
          <w:color w:val="0D0D0D" w:themeColor="text1" w:themeTint="F2"/>
          <w:sz w:val="26"/>
          <w:szCs w:val="26"/>
        </w:rPr>
      </w:pPr>
      <w:r w:rsidRPr="00EC44A8">
        <w:rPr>
          <w:b/>
          <w:color w:val="0D0D0D" w:themeColor="text1" w:themeTint="F2"/>
          <w:sz w:val="26"/>
          <w:szCs w:val="26"/>
        </w:rPr>
        <w:t xml:space="preserve"> возможного заражения АХОВ в зависимости от скорости ветра</w:t>
      </w:r>
    </w:p>
    <w:p w:rsidR="00F66153" w:rsidRPr="00EC44A8" w:rsidRDefault="0046599F" w:rsidP="0046599F">
      <w:pPr>
        <w:pStyle w:val="afff3"/>
        <w:jc w:val="right"/>
        <w:rPr>
          <w:i/>
          <w:color w:val="0D0D0D" w:themeColor="text1" w:themeTint="F2"/>
          <w:lang w:val="ru-RU"/>
        </w:rPr>
      </w:pPr>
      <w:r w:rsidRPr="00EC44A8">
        <w:rPr>
          <w:i/>
          <w:color w:val="0D0D0D" w:themeColor="text1" w:themeTint="F2"/>
          <w:lang w:val="ru-RU"/>
        </w:rPr>
        <w:t xml:space="preserve">Таблица </w:t>
      </w:r>
      <w:r w:rsidR="00245582" w:rsidRPr="00EC44A8">
        <w:rPr>
          <w:i/>
          <w:color w:val="0D0D0D" w:themeColor="text1" w:themeTint="F2"/>
          <w:lang w:val="ru-RU"/>
        </w:rPr>
        <w:t>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9F3552" w:rsidRPr="00EC44A8" w:rsidTr="0064136D">
        <w:trPr>
          <w:trHeight w:val="416"/>
        </w:trPr>
        <w:tc>
          <w:tcPr>
            <w:tcW w:w="2835" w:type="dxa"/>
            <w:shd w:val="clear" w:color="auto" w:fill="auto"/>
            <w:vAlign w:val="center"/>
          </w:tcPr>
          <w:p w:rsidR="00F66153" w:rsidRPr="00EC44A8" w:rsidRDefault="00F66153" w:rsidP="0064136D">
            <w:pPr>
              <w:jc w:val="center"/>
              <w:rPr>
                <w:b/>
                <w:color w:val="0D0D0D" w:themeColor="text1" w:themeTint="F2"/>
              </w:rPr>
            </w:pPr>
            <w:r w:rsidRPr="00EC44A8">
              <w:rPr>
                <w:b/>
                <w:color w:val="0D0D0D" w:themeColor="text1" w:themeTint="F2"/>
              </w:rPr>
              <w:t>Скорость ветра, м/с</w:t>
            </w:r>
          </w:p>
        </w:tc>
        <w:tc>
          <w:tcPr>
            <w:tcW w:w="1338" w:type="dxa"/>
            <w:shd w:val="clear" w:color="auto" w:fill="auto"/>
            <w:vAlign w:val="center"/>
          </w:tcPr>
          <w:p w:rsidR="00F66153" w:rsidRPr="00EC44A8" w:rsidRDefault="00F66153" w:rsidP="0064136D">
            <w:pPr>
              <w:jc w:val="center"/>
              <w:rPr>
                <w:color w:val="0D0D0D" w:themeColor="text1" w:themeTint="F2"/>
              </w:rPr>
            </w:pPr>
            <w:r w:rsidRPr="00EC44A8">
              <w:rPr>
                <w:color w:val="0D0D0D" w:themeColor="text1" w:themeTint="F2"/>
              </w:rPr>
              <w:sym w:font="Symbol" w:char="F03C"/>
            </w:r>
            <w:r w:rsidRPr="00EC44A8">
              <w:rPr>
                <w:color w:val="0D0D0D" w:themeColor="text1" w:themeTint="F2"/>
              </w:rPr>
              <w:t xml:space="preserve"> 0,6</w:t>
            </w:r>
          </w:p>
        </w:tc>
        <w:tc>
          <w:tcPr>
            <w:tcW w:w="1905" w:type="dxa"/>
            <w:shd w:val="clear" w:color="auto" w:fill="auto"/>
            <w:vAlign w:val="center"/>
          </w:tcPr>
          <w:p w:rsidR="00F66153" w:rsidRPr="00EC44A8" w:rsidRDefault="00F66153" w:rsidP="0064136D">
            <w:pPr>
              <w:jc w:val="center"/>
              <w:rPr>
                <w:color w:val="0D0D0D" w:themeColor="text1" w:themeTint="F2"/>
              </w:rPr>
            </w:pPr>
            <w:r w:rsidRPr="00EC44A8">
              <w:rPr>
                <w:color w:val="0D0D0D" w:themeColor="text1" w:themeTint="F2"/>
              </w:rPr>
              <w:t>0,6 - 1,0</w:t>
            </w:r>
          </w:p>
        </w:tc>
        <w:tc>
          <w:tcPr>
            <w:tcW w:w="1905" w:type="dxa"/>
            <w:shd w:val="clear" w:color="auto" w:fill="auto"/>
            <w:vAlign w:val="center"/>
          </w:tcPr>
          <w:p w:rsidR="00F66153" w:rsidRPr="00EC44A8" w:rsidRDefault="00F66153" w:rsidP="0064136D">
            <w:pPr>
              <w:jc w:val="center"/>
              <w:rPr>
                <w:color w:val="0D0D0D" w:themeColor="text1" w:themeTint="F2"/>
              </w:rPr>
            </w:pPr>
            <w:r w:rsidRPr="00EC44A8">
              <w:rPr>
                <w:color w:val="0D0D0D" w:themeColor="text1" w:themeTint="F2"/>
              </w:rPr>
              <w:t>1,1 - 2,0</w:t>
            </w:r>
          </w:p>
        </w:tc>
        <w:tc>
          <w:tcPr>
            <w:tcW w:w="1373" w:type="dxa"/>
            <w:shd w:val="clear" w:color="auto" w:fill="auto"/>
            <w:vAlign w:val="center"/>
          </w:tcPr>
          <w:p w:rsidR="00F66153" w:rsidRPr="00EC44A8" w:rsidRDefault="00F66153" w:rsidP="0064136D">
            <w:pPr>
              <w:jc w:val="center"/>
              <w:rPr>
                <w:color w:val="0D0D0D" w:themeColor="text1" w:themeTint="F2"/>
              </w:rPr>
            </w:pPr>
            <w:r w:rsidRPr="00EC44A8">
              <w:rPr>
                <w:color w:val="0D0D0D" w:themeColor="text1" w:themeTint="F2"/>
              </w:rPr>
              <w:sym w:font="Symbol" w:char="F03E"/>
            </w:r>
            <w:r w:rsidRPr="00EC44A8">
              <w:rPr>
                <w:color w:val="0D0D0D" w:themeColor="text1" w:themeTint="F2"/>
              </w:rPr>
              <w:t xml:space="preserve"> 2,0</w:t>
            </w:r>
          </w:p>
        </w:tc>
      </w:tr>
      <w:tr w:rsidR="0064136D" w:rsidRPr="00EC44A8" w:rsidTr="0064136D">
        <w:trPr>
          <w:trHeight w:val="409"/>
        </w:trPr>
        <w:tc>
          <w:tcPr>
            <w:tcW w:w="2835" w:type="dxa"/>
            <w:shd w:val="clear" w:color="auto" w:fill="auto"/>
            <w:vAlign w:val="center"/>
          </w:tcPr>
          <w:p w:rsidR="00F66153" w:rsidRPr="00EC44A8" w:rsidRDefault="00F66153" w:rsidP="0064136D">
            <w:pPr>
              <w:jc w:val="center"/>
              <w:rPr>
                <w:b/>
                <w:color w:val="0D0D0D" w:themeColor="text1" w:themeTint="F2"/>
              </w:rPr>
            </w:pPr>
            <w:r w:rsidRPr="00EC44A8">
              <w:rPr>
                <w:b/>
                <w:color w:val="0D0D0D" w:themeColor="text1" w:themeTint="F2"/>
              </w:rPr>
              <w:t>Угловой размер, град</w:t>
            </w:r>
          </w:p>
        </w:tc>
        <w:tc>
          <w:tcPr>
            <w:tcW w:w="1338" w:type="dxa"/>
            <w:shd w:val="clear" w:color="auto" w:fill="auto"/>
            <w:vAlign w:val="center"/>
          </w:tcPr>
          <w:p w:rsidR="00F66153" w:rsidRPr="00EC44A8" w:rsidRDefault="00F66153" w:rsidP="0064136D">
            <w:pPr>
              <w:jc w:val="center"/>
              <w:rPr>
                <w:color w:val="0D0D0D" w:themeColor="text1" w:themeTint="F2"/>
              </w:rPr>
            </w:pPr>
            <w:r w:rsidRPr="00EC44A8">
              <w:rPr>
                <w:color w:val="0D0D0D" w:themeColor="text1" w:themeTint="F2"/>
              </w:rPr>
              <w:t>360</w:t>
            </w:r>
          </w:p>
        </w:tc>
        <w:tc>
          <w:tcPr>
            <w:tcW w:w="1905" w:type="dxa"/>
            <w:shd w:val="clear" w:color="auto" w:fill="auto"/>
            <w:vAlign w:val="center"/>
          </w:tcPr>
          <w:p w:rsidR="00F66153" w:rsidRPr="00EC44A8" w:rsidRDefault="00F66153" w:rsidP="0064136D">
            <w:pPr>
              <w:jc w:val="center"/>
              <w:rPr>
                <w:color w:val="0D0D0D" w:themeColor="text1" w:themeTint="F2"/>
              </w:rPr>
            </w:pPr>
            <w:r w:rsidRPr="00EC44A8">
              <w:rPr>
                <w:color w:val="0D0D0D" w:themeColor="text1" w:themeTint="F2"/>
              </w:rPr>
              <w:t>180</w:t>
            </w:r>
          </w:p>
        </w:tc>
        <w:tc>
          <w:tcPr>
            <w:tcW w:w="1905" w:type="dxa"/>
            <w:shd w:val="clear" w:color="auto" w:fill="auto"/>
            <w:vAlign w:val="center"/>
          </w:tcPr>
          <w:p w:rsidR="00F66153" w:rsidRPr="00EC44A8" w:rsidRDefault="00F66153" w:rsidP="0064136D">
            <w:pPr>
              <w:jc w:val="center"/>
              <w:rPr>
                <w:color w:val="0D0D0D" w:themeColor="text1" w:themeTint="F2"/>
              </w:rPr>
            </w:pPr>
            <w:r w:rsidRPr="00EC44A8">
              <w:rPr>
                <w:color w:val="0D0D0D" w:themeColor="text1" w:themeTint="F2"/>
              </w:rPr>
              <w:t>90</w:t>
            </w:r>
          </w:p>
        </w:tc>
        <w:tc>
          <w:tcPr>
            <w:tcW w:w="1373" w:type="dxa"/>
            <w:shd w:val="clear" w:color="auto" w:fill="auto"/>
            <w:vAlign w:val="center"/>
          </w:tcPr>
          <w:p w:rsidR="00F66153" w:rsidRPr="00EC44A8" w:rsidRDefault="00F66153" w:rsidP="0064136D">
            <w:pPr>
              <w:jc w:val="center"/>
              <w:rPr>
                <w:color w:val="0D0D0D" w:themeColor="text1" w:themeTint="F2"/>
              </w:rPr>
            </w:pPr>
            <w:r w:rsidRPr="00EC44A8">
              <w:rPr>
                <w:color w:val="0D0D0D" w:themeColor="text1" w:themeTint="F2"/>
              </w:rPr>
              <w:t>45</w:t>
            </w:r>
          </w:p>
        </w:tc>
      </w:tr>
    </w:tbl>
    <w:p w:rsidR="00F66153" w:rsidRPr="00EC44A8" w:rsidRDefault="00F66153" w:rsidP="00F66153">
      <w:pPr>
        <w:jc w:val="both"/>
        <w:rPr>
          <w:color w:val="0D0D0D" w:themeColor="text1" w:themeTint="F2"/>
        </w:rPr>
      </w:pPr>
    </w:p>
    <w:p w:rsidR="00F66153" w:rsidRPr="00EC44A8" w:rsidRDefault="00F66153" w:rsidP="00F66153">
      <w:pPr>
        <w:jc w:val="center"/>
        <w:rPr>
          <w:b/>
          <w:color w:val="0D0D0D" w:themeColor="text1" w:themeTint="F2"/>
          <w:sz w:val="26"/>
          <w:szCs w:val="26"/>
        </w:rPr>
      </w:pPr>
      <w:r w:rsidRPr="00EC44A8">
        <w:rPr>
          <w:b/>
          <w:color w:val="0D0D0D" w:themeColor="text1" w:themeTint="F2"/>
          <w:sz w:val="26"/>
          <w:szCs w:val="26"/>
        </w:rPr>
        <w:t>Скорость переноса переднего фронта облака</w:t>
      </w:r>
    </w:p>
    <w:p w:rsidR="00F66153" w:rsidRPr="00EC44A8" w:rsidRDefault="00F66153" w:rsidP="00F66153">
      <w:pPr>
        <w:jc w:val="center"/>
        <w:rPr>
          <w:b/>
          <w:color w:val="0D0D0D" w:themeColor="text1" w:themeTint="F2"/>
          <w:sz w:val="26"/>
          <w:szCs w:val="26"/>
        </w:rPr>
      </w:pPr>
      <w:r w:rsidRPr="00EC44A8">
        <w:rPr>
          <w:b/>
          <w:color w:val="0D0D0D" w:themeColor="text1" w:themeTint="F2"/>
          <w:sz w:val="26"/>
          <w:szCs w:val="26"/>
        </w:rPr>
        <w:t>зараженного воздуха в зависимости от скорости ветра, км/ч</w:t>
      </w:r>
    </w:p>
    <w:p w:rsidR="0046599F" w:rsidRPr="00EC44A8" w:rsidRDefault="0046599F" w:rsidP="0046599F">
      <w:pPr>
        <w:pStyle w:val="afff3"/>
        <w:jc w:val="right"/>
        <w:rPr>
          <w:i/>
          <w:color w:val="0D0D0D" w:themeColor="text1" w:themeTint="F2"/>
          <w:lang w:val="ru-RU"/>
        </w:rPr>
      </w:pPr>
      <w:r w:rsidRPr="00EC44A8">
        <w:rPr>
          <w:i/>
          <w:color w:val="0D0D0D" w:themeColor="text1" w:themeTint="F2"/>
          <w:lang w:val="ru-RU"/>
        </w:rPr>
        <w:t xml:space="preserve">Таблица </w:t>
      </w:r>
      <w:r w:rsidR="00245582" w:rsidRPr="00EC44A8">
        <w:rPr>
          <w:i/>
          <w:color w:val="0D0D0D" w:themeColor="text1" w:themeTint="F2"/>
          <w:lang w:val="ru-RU"/>
        </w:rPr>
        <w:t>31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9F3552" w:rsidRPr="00EC44A8" w:rsidTr="00F66153">
        <w:trPr>
          <w:cantSplit/>
          <w:trHeight w:val="202"/>
        </w:trPr>
        <w:tc>
          <w:tcPr>
            <w:tcW w:w="2552" w:type="dxa"/>
            <w:vMerge w:val="restart"/>
            <w:shd w:val="clear" w:color="auto" w:fill="auto"/>
          </w:tcPr>
          <w:p w:rsidR="00F66153" w:rsidRPr="00EC44A8" w:rsidRDefault="00F66153" w:rsidP="0064136D">
            <w:pPr>
              <w:jc w:val="center"/>
              <w:rPr>
                <w:b/>
                <w:color w:val="0D0D0D" w:themeColor="text1" w:themeTint="F2"/>
              </w:rPr>
            </w:pPr>
            <w:r w:rsidRPr="00EC44A8">
              <w:rPr>
                <w:b/>
                <w:color w:val="0D0D0D" w:themeColor="text1" w:themeTint="F2"/>
              </w:rPr>
              <w:t>Скорость ветра по данным прогноза, м/с</w:t>
            </w:r>
          </w:p>
        </w:tc>
        <w:tc>
          <w:tcPr>
            <w:tcW w:w="6804" w:type="dxa"/>
            <w:gridSpan w:val="3"/>
            <w:shd w:val="clear" w:color="auto" w:fill="auto"/>
          </w:tcPr>
          <w:p w:rsidR="00F66153" w:rsidRPr="00EC44A8" w:rsidRDefault="00F66153" w:rsidP="0064136D">
            <w:pPr>
              <w:jc w:val="center"/>
              <w:rPr>
                <w:b/>
                <w:color w:val="0D0D0D" w:themeColor="text1" w:themeTint="F2"/>
              </w:rPr>
            </w:pPr>
            <w:r w:rsidRPr="00EC44A8">
              <w:rPr>
                <w:b/>
                <w:color w:val="0D0D0D" w:themeColor="text1" w:themeTint="F2"/>
              </w:rPr>
              <w:t>Состояние приземного слоя воздуха</w:t>
            </w:r>
          </w:p>
        </w:tc>
      </w:tr>
      <w:tr w:rsidR="009F3552" w:rsidRPr="00EC44A8" w:rsidTr="0064136D">
        <w:trPr>
          <w:cantSplit/>
          <w:trHeight w:val="202"/>
        </w:trPr>
        <w:tc>
          <w:tcPr>
            <w:tcW w:w="2552" w:type="dxa"/>
            <w:vMerge/>
            <w:shd w:val="clear" w:color="auto" w:fill="auto"/>
          </w:tcPr>
          <w:p w:rsidR="00F66153" w:rsidRPr="00EC44A8" w:rsidRDefault="00F66153" w:rsidP="0064136D">
            <w:pPr>
              <w:jc w:val="center"/>
              <w:rPr>
                <w:b/>
                <w:color w:val="0D0D0D" w:themeColor="text1" w:themeTint="F2"/>
              </w:rPr>
            </w:pPr>
          </w:p>
        </w:tc>
        <w:tc>
          <w:tcPr>
            <w:tcW w:w="2173" w:type="dxa"/>
            <w:shd w:val="clear" w:color="auto" w:fill="auto"/>
          </w:tcPr>
          <w:p w:rsidR="00F66153" w:rsidRPr="00EC44A8" w:rsidRDefault="00F66153" w:rsidP="0064136D">
            <w:pPr>
              <w:jc w:val="center"/>
              <w:rPr>
                <w:b/>
                <w:color w:val="0D0D0D" w:themeColor="text1" w:themeTint="F2"/>
              </w:rPr>
            </w:pPr>
            <w:r w:rsidRPr="00EC44A8">
              <w:rPr>
                <w:b/>
                <w:color w:val="0D0D0D" w:themeColor="text1" w:themeTint="F2"/>
              </w:rPr>
              <w:t>Инверсия</w:t>
            </w:r>
          </w:p>
        </w:tc>
        <w:tc>
          <w:tcPr>
            <w:tcW w:w="2173" w:type="dxa"/>
            <w:shd w:val="clear" w:color="auto" w:fill="auto"/>
          </w:tcPr>
          <w:p w:rsidR="00F66153" w:rsidRPr="00EC44A8" w:rsidRDefault="00F66153" w:rsidP="0064136D">
            <w:pPr>
              <w:jc w:val="center"/>
              <w:rPr>
                <w:b/>
                <w:color w:val="0D0D0D" w:themeColor="text1" w:themeTint="F2"/>
              </w:rPr>
            </w:pPr>
            <w:r w:rsidRPr="00EC44A8">
              <w:rPr>
                <w:b/>
                <w:color w:val="0D0D0D" w:themeColor="text1" w:themeTint="F2"/>
              </w:rPr>
              <w:t>Изотермия</w:t>
            </w:r>
          </w:p>
        </w:tc>
        <w:tc>
          <w:tcPr>
            <w:tcW w:w="2458" w:type="dxa"/>
            <w:shd w:val="clear" w:color="auto" w:fill="auto"/>
          </w:tcPr>
          <w:p w:rsidR="00F66153" w:rsidRPr="00EC44A8" w:rsidRDefault="00F66153" w:rsidP="0064136D">
            <w:pPr>
              <w:jc w:val="center"/>
              <w:rPr>
                <w:b/>
                <w:color w:val="0D0D0D" w:themeColor="text1" w:themeTint="F2"/>
              </w:rPr>
            </w:pPr>
            <w:r w:rsidRPr="00EC44A8">
              <w:rPr>
                <w:b/>
                <w:color w:val="0D0D0D" w:themeColor="text1" w:themeTint="F2"/>
              </w:rPr>
              <w:t>Конвекция</w:t>
            </w:r>
          </w:p>
        </w:tc>
      </w:tr>
      <w:tr w:rsidR="009F3552" w:rsidRPr="00EC44A8" w:rsidTr="0064136D">
        <w:trPr>
          <w:trHeight w:val="222"/>
        </w:trPr>
        <w:tc>
          <w:tcPr>
            <w:tcW w:w="2552" w:type="dxa"/>
            <w:shd w:val="clear" w:color="auto" w:fill="auto"/>
          </w:tcPr>
          <w:p w:rsidR="00F66153" w:rsidRPr="00EC44A8" w:rsidRDefault="00F66153" w:rsidP="00F66153">
            <w:pPr>
              <w:jc w:val="center"/>
              <w:rPr>
                <w:color w:val="0D0D0D" w:themeColor="text1" w:themeTint="F2"/>
              </w:rPr>
            </w:pPr>
            <w:r w:rsidRPr="00EC44A8">
              <w:rPr>
                <w:color w:val="0D0D0D" w:themeColor="text1" w:themeTint="F2"/>
              </w:rPr>
              <w:t>1</w:t>
            </w:r>
          </w:p>
        </w:tc>
        <w:tc>
          <w:tcPr>
            <w:tcW w:w="2173" w:type="dxa"/>
            <w:shd w:val="clear" w:color="auto" w:fill="auto"/>
          </w:tcPr>
          <w:p w:rsidR="00F66153" w:rsidRPr="00EC44A8" w:rsidRDefault="00F66153" w:rsidP="00F66153">
            <w:pPr>
              <w:jc w:val="center"/>
              <w:rPr>
                <w:color w:val="0D0D0D" w:themeColor="text1" w:themeTint="F2"/>
              </w:rPr>
            </w:pPr>
            <w:r w:rsidRPr="00EC44A8">
              <w:rPr>
                <w:color w:val="0D0D0D" w:themeColor="text1" w:themeTint="F2"/>
              </w:rPr>
              <w:t>5</w:t>
            </w:r>
          </w:p>
        </w:tc>
        <w:tc>
          <w:tcPr>
            <w:tcW w:w="2173" w:type="dxa"/>
            <w:shd w:val="clear" w:color="auto" w:fill="auto"/>
          </w:tcPr>
          <w:p w:rsidR="00F66153" w:rsidRPr="00EC44A8" w:rsidRDefault="00F66153" w:rsidP="00F66153">
            <w:pPr>
              <w:jc w:val="center"/>
              <w:rPr>
                <w:color w:val="0D0D0D" w:themeColor="text1" w:themeTint="F2"/>
              </w:rPr>
            </w:pPr>
            <w:r w:rsidRPr="00EC44A8">
              <w:rPr>
                <w:color w:val="0D0D0D" w:themeColor="text1" w:themeTint="F2"/>
              </w:rPr>
              <w:t>6</w:t>
            </w:r>
          </w:p>
        </w:tc>
        <w:tc>
          <w:tcPr>
            <w:tcW w:w="2458" w:type="dxa"/>
            <w:shd w:val="clear" w:color="auto" w:fill="auto"/>
          </w:tcPr>
          <w:p w:rsidR="00F66153" w:rsidRPr="00EC44A8" w:rsidRDefault="00F66153" w:rsidP="00F66153">
            <w:pPr>
              <w:jc w:val="center"/>
              <w:rPr>
                <w:color w:val="0D0D0D" w:themeColor="text1" w:themeTint="F2"/>
              </w:rPr>
            </w:pPr>
            <w:r w:rsidRPr="00EC44A8">
              <w:rPr>
                <w:color w:val="0D0D0D" w:themeColor="text1" w:themeTint="F2"/>
              </w:rPr>
              <w:t>7</w:t>
            </w:r>
          </w:p>
        </w:tc>
      </w:tr>
      <w:tr w:rsidR="009F3552" w:rsidRPr="00EC44A8" w:rsidTr="00F66153">
        <w:trPr>
          <w:trHeight w:val="274"/>
        </w:trPr>
        <w:tc>
          <w:tcPr>
            <w:tcW w:w="2552" w:type="dxa"/>
            <w:shd w:val="clear" w:color="auto" w:fill="auto"/>
          </w:tcPr>
          <w:p w:rsidR="00F66153" w:rsidRPr="00EC44A8" w:rsidRDefault="00F66153" w:rsidP="00F66153">
            <w:pPr>
              <w:jc w:val="center"/>
              <w:rPr>
                <w:color w:val="0D0D0D" w:themeColor="text1" w:themeTint="F2"/>
              </w:rPr>
            </w:pPr>
            <w:r w:rsidRPr="00EC44A8">
              <w:rPr>
                <w:color w:val="0D0D0D" w:themeColor="text1" w:themeTint="F2"/>
              </w:rPr>
              <w:t>2</w:t>
            </w:r>
          </w:p>
        </w:tc>
        <w:tc>
          <w:tcPr>
            <w:tcW w:w="2173" w:type="dxa"/>
            <w:shd w:val="clear" w:color="auto" w:fill="auto"/>
          </w:tcPr>
          <w:p w:rsidR="00F66153" w:rsidRPr="00EC44A8" w:rsidRDefault="00F66153" w:rsidP="00F66153">
            <w:pPr>
              <w:jc w:val="center"/>
              <w:rPr>
                <w:color w:val="0D0D0D" w:themeColor="text1" w:themeTint="F2"/>
              </w:rPr>
            </w:pPr>
            <w:r w:rsidRPr="00EC44A8">
              <w:rPr>
                <w:color w:val="0D0D0D" w:themeColor="text1" w:themeTint="F2"/>
              </w:rPr>
              <w:t>10</w:t>
            </w:r>
          </w:p>
        </w:tc>
        <w:tc>
          <w:tcPr>
            <w:tcW w:w="2173" w:type="dxa"/>
            <w:shd w:val="clear" w:color="auto" w:fill="auto"/>
          </w:tcPr>
          <w:p w:rsidR="00F66153" w:rsidRPr="00EC44A8" w:rsidRDefault="00F66153" w:rsidP="00F66153">
            <w:pPr>
              <w:jc w:val="center"/>
              <w:rPr>
                <w:color w:val="0D0D0D" w:themeColor="text1" w:themeTint="F2"/>
              </w:rPr>
            </w:pPr>
            <w:r w:rsidRPr="00EC44A8">
              <w:rPr>
                <w:color w:val="0D0D0D" w:themeColor="text1" w:themeTint="F2"/>
              </w:rPr>
              <w:t>12</w:t>
            </w:r>
          </w:p>
        </w:tc>
        <w:tc>
          <w:tcPr>
            <w:tcW w:w="2458" w:type="dxa"/>
            <w:shd w:val="clear" w:color="auto" w:fill="auto"/>
          </w:tcPr>
          <w:p w:rsidR="00F66153" w:rsidRPr="00EC44A8" w:rsidRDefault="00F66153" w:rsidP="00F66153">
            <w:pPr>
              <w:jc w:val="center"/>
              <w:rPr>
                <w:color w:val="0D0D0D" w:themeColor="text1" w:themeTint="F2"/>
              </w:rPr>
            </w:pPr>
            <w:r w:rsidRPr="00EC44A8">
              <w:rPr>
                <w:color w:val="0D0D0D" w:themeColor="text1" w:themeTint="F2"/>
              </w:rPr>
              <w:t>14</w:t>
            </w:r>
          </w:p>
        </w:tc>
      </w:tr>
      <w:tr w:rsidR="009F3552" w:rsidRPr="00EC44A8" w:rsidTr="00F66153">
        <w:trPr>
          <w:trHeight w:val="202"/>
        </w:trPr>
        <w:tc>
          <w:tcPr>
            <w:tcW w:w="2552" w:type="dxa"/>
            <w:shd w:val="clear" w:color="auto" w:fill="auto"/>
          </w:tcPr>
          <w:p w:rsidR="00F66153" w:rsidRPr="00EC44A8" w:rsidRDefault="00F66153" w:rsidP="00F66153">
            <w:pPr>
              <w:jc w:val="center"/>
              <w:rPr>
                <w:color w:val="0D0D0D" w:themeColor="text1" w:themeTint="F2"/>
              </w:rPr>
            </w:pPr>
            <w:r w:rsidRPr="00EC44A8">
              <w:rPr>
                <w:color w:val="0D0D0D" w:themeColor="text1" w:themeTint="F2"/>
              </w:rPr>
              <w:t>3</w:t>
            </w:r>
          </w:p>
        </w:tc>
        <w:tc>
          <w:tcPr>
            <w:tcW w:w="2173" w:type="dxa"/>
            <w:shd w:val="clear" w:color="auto" w:fill="auto"/>
          </w:tcPr>
          <w:p w:rsidR="00F66153" w:rsidRPr="00EC44A8" w:rsidRDefault="00F66153" w:rsidP="00F66153">
            <w:pPr>
              <w:jc w:val="center"/>
              <w:rPr>
                <w:color w:val="0D0D0D" w:themeColor="text1" w:themeTint="F2"/>
              </w:rPr>
            </w:pPr>
            <w:r w:rsidRPr="00EC44A8">
              <w:rPr>
                <w:color w:val="0D0D0D" w:themeColor="text1" w:themeTint="F2"/>
              </w:rPr>
              <w:t>16</w:t>
            </w:r>
          </w:p>
        </w:tc>
        <w:tc>
          <w:tcPr>
            <w:tcW w:w="2173" w:type="dxa"/>
            <w:shd w:val="clear" w:color="auto" w:fill="auto"/>
          </w:tcPr>
          <w:p w:rsidR="00F66153" w:rsidRPr="00EC44A8" w:rsidRDefault="00F66153" w:rsidP="00F66153">
            <w:pPr>
              <w:jc w:val="center"/>
              <w:rPr>
                <w:color w:val="0D0D0D" w:themeColor="text1" w:themeTint="F2"/>
              </w:rPr>
            </w:pPr>
            <w:r w:rsidRPr="00EC44A8">
              <w:rPr>
                <w:color w:val="0D0D0D" w:themeColor="text1" w:themeTint="F2"/>
              </w:rPr>
              <w:t>18</w:t>
            </w:r>
          </w:p>
        </w:tc>
        <w:tc>
          <w:tcPr>
            <w:tcW w:w="2458" w:type="dxa"/>
            <w:shd w:val="clear" w:color="auto" w:fill="auto"/>
          </w:tcPr>
          <w:p w:rsidR="00F66153" w:rsidRPr="00EC44A8" w:rsidRDefault="00F66153" w:rsidP="00F66153">
            <w:pPr>
              <w:jc w:val="center"/>
              <w:rPr>
                <w:color w:val="0D0D0D" w:themeColor="text1" w:themeTint="F2"/>
              </w:rPr>
            </w:pPr>
            <w:r w:rsidRPr="00EC44A8">
              <w:rPr>
                <w:color w:val="0D0D0D" w:themeColor="text1" w:themeTint="F2"/>
              </w:rPr>
              <w:t>21</w:t>
            </w:r>
          </w:p>
        </w:tc>
      </w:tr>
      <w:tr w:rsidR="00F66153" w:rsidRPr="00EC44A8" w:rsidTr="00F66153">
        <w:trPr>
          <w:trHeight w:val="254"/>
        </w:trPr>
        <w:tc>
          <w:tcPr>
            <w:tcW w:w="2552" w:type="dxa"/>
            <w:shd w:val="clear" w:color="auto" w:fill="auto"/>
          </w:tcPr>
          <w:p w:rsidR="00F66153" w:rsidRPr="00EC44A8" w:rsidRDefault="00F66153" w:rsidP="00F66153">
            <w:pPr>
              <w:jc w:val="center"/>
              <w:rPr>
                <w:color w:val="0D0D0D" w:themeColor="text1" w:themeTint="F2"/>
              </w:rPr>
            </w:pPr>
            <w:r w:rsidRPr="00EC44A8">
              <w:rPr>
                <w:color w:val="0D0D0D" w:themeColor="text1" w:themeTint="F2"/>
              </w:rPr>
              <w:t>4</w:t>
            </w:r>
          </w:p>
        </w:tc>
        <w:tc>
          <w:tcPr>
            <w:tcW w:w="2173" w:type="dxa"/>
            <w:shd w:val="clear" w:color="auto" w:fill="auto"/>
          </w:tcPr>
          <w:p w:rsidR="00F66153" w:rsidRPr="00EC44A8" w:rsidRDefault="00F66153" w:rsidP="00F66153">
            <w:pPr>
              <w:jc w:val="center"/>
              <w:rPr>
                <w:color w:val="0D0D0D" w:themeColor="text1" w:themeTint="F2"/>
              </w:rPr>
            </w:pPr>
            <w:r w:rsidRPr="00EC44A8">
              <w:rPr>
                <w:color w:val="0D0D0D" w:themeColor="text1" w:themeTint="F2"/>
              </w:rPr>
              <w:t>21</w:t>
            </w:r>
          </w:p>
        </w:tc>
        <w:tc>
          <w:tcPr>
            <w:tcW w:w="2173" w:type="dxa"/>
            <w:shd w:val="clear" w:color="auto" w:fill="auto"/>
          </w:tcPr>
          <w:p w:rsidR="00F66153" w:rsidRPr="00EC44A8" w:rsidRDefault="00F66153" w:rsidP="00F66153">
            <w:pPr>
              <w:jc w:val="center"/>
              <w:rPr>
                <w:color w:val="0D0D0D" w:themeColor="text1" w:themeTint="F2"/>
              </w:rPr>
            </w:pPr>
            <w:r w:rsidRPr="00EC44A8">
              <w:rPr>
                <w:color w:val="0D0D0D" w:themeColor="text1" w:themeTint="F2"/>
              </w:rPr>
              <w:t>24</w:t>
            </w:r>
          </w:p>
        </w:tc>
        <w:tc>
          <w:tcPr>
            <w:tcW w:w="2458" w:type="dxa"/>
            <w:shd w:val="clear" w:color="auto" w:fill="auto"/>
          </w:tcPr>
          <w:p w:rsidR="00F66153" w:rsidRPr="00EC44A8" w:rsidRDefault="00F66153" w:rsidP="00F66153">
            <w:pPr>
              <w:jc w:val="center"/>
              <w:rPr>
                <w:color w:val="0D0D0D" w:themeColor="text1" w:themeTint="F2"/>
              </w:rPr>
            </w:pPr>
            <w:r w:rsidRPr="00EC44A8">
              <w:rPr>
                <w:color w:val="0D0D0D" w:themeColor="text1" w:themeTint="F2"/>
              </w:rPr>
              <w:t>28</w:t>
            </w:r>
          </w:p>
        </w:tc>
      </w:tr>
    </w:tbl>
    <w:p w:rsidR="003A2160" w:rsidRPr="009F3552" w:rsidRDefault="003A2160" w:rsidP="00F66153">
      <w:pPr>
        <w:jc w:val="right"/>
        <w:rPr>
          <w:b/>
          <w:color w:val="FF0000"/>
        </w:rPr>
      </w:pPr>
    </w:p>
    <w:p w:rsidR="004714A7" w:rsidRDefault="004714A7" w:rsidP="00F66153">
      <w:pPr>
        <w:jc w:val="center"/>
        <w:rPr>
          <w:b/>
          <w:color w:val="0D0D0D" w:themeColor="text1" w:themeTint="F2"/>
          <w:sz w:val="26"/>
          <w:szCs w:val="26"/>
        </w:rPr>
      </w:pPr>
    </w:p>
    <w:p w:rsidR="00F66153" w:rsidRPr="00EC44A8" w:rsidRDefault="00F66153" w:rsidP="00F66153">
      <w:pPr>
        <w:jc w:val="center"/>
        <w:rPr>
          <w:b/>
          <w:color w:val="0D0D0D" w:themeColor="text1" w:themeTint="F2"/>
          <w:sz w:val="26"/>
          <w:szCs w:val="26"/>
        </w:rPr>
      </w:pPr>
      <w:r w:rsidRPr="00EC44A8">
        <w:rPr>
          <w:b/>
          <w:color w:val="0D0D0D" w:themeColor="text1" w:themeTint="F2"/>
          <w:sz w:val="26"/>
          <w:szCs w:val="26"/>
        </w:rPr>
        <w:lastRenderedPageBreak/>
        <w:t>Характеристики зон заражения при аварийных разливах АХОВ на транспортных магистралях и на предприятиях промышленности</w:t>
      </w:r>
    </w:p>
    <w:p w:rsidR="0046599F" w:rsidRPr="00EC44A8" w:rsidRDefault="0046599F" w:rsidP="0046599F">
      <w:pPr>
        <w:pStyle w:val="afff3"/>
        <w:jc w:val="right"/>
        <w:rPr>
          <w:i/>
          <w:color w:val="0D0D0D" w:themeColor="text1" w:themeTint="F2"/>
          <w:lang w:val="ru-RU"/>
        </w:rPr>
      </w:pPr>
      <w:r w:rsidRPr="00EC44A8">
        <w:rPr>
          <w:i/>
          <w:color w:val="0D0D0D" w:themeColor="text1" w:themeTint="F2"/>
          <w:lang w:val="ru-RU"/>
        </w:rPr>
        <w:t xml:space="preserve">Таблица </w:t>
      </w:r>
      <w:r w:rsidR="00245582" w:rsidRPr="00EC44A8">
        <w:rPr>
          <w:i/>
          <w:color w:val="0D0D0D" w:themeColor="text1" w:themeTint="F2"/>
          <w:lang w:val="ru-RU"/>
        </w:rPr>
        <w:t>32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126"/>
        <w:gridCol w:w="2127"/>
      </w:tblGrid>
      <w:tr w:rsidR="009F3552" w:rsidRPr="00EC44A8" w:rsidTr="0064136D">
        <w:trPr>
          <w:trHeight w:val="243"/>
        </w:trPr>
        <w:tc>
          <w:tcPr>
            <w:tcW w:w="5245" w:type="dxa"/>
            <w:vMerge w:val="restart"/>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Параметры</w:t>
            </w:r>
          </w:p>
        </w:tc>
        <w:tc>
          <w:tcPr>
            <w:tcW w:w="4253" w:type="dxa"/>
            <w:gridSpan w:val="2"/>
            <w:shd w:val="clear" w:color="auto" w:fill="auto"/>
            <w:vAlign w:val="center"/>
          </w:tcPr>
          <w:p w:rsidR="00F66153" w:rsidRPr="00EC44A8" w:rsidRDefault="00626C3A" w:rsidP="00F66153">
            <w:pPr>
              <w:jc w:val="center"/>
              <w:rPr>
                <w:b/>
                <w:color w:val="0D0D0D" w:themeColor="text1" w:themeTint="F2"/>
              </w:rPr>
            </w:pPr>
            <w:r w:rsidRPr="00EC44A8">
              <w:rPr>
                <w:b/>
                <w:color w:val="0D0D0D" w:themeColor="text1" w:themeTint="F2"/>
              </w:rPr>
              <w:t>А</w:t>
            </w:r>
            <w:r w:rsidR="00F66153" w:rsidRPr="00EC44A8">
              <w:rPr>
                <w:b/>
                <w:color w:val="0D0D0D" w:themeColor="text1" w:themeTint="F2"/>
              </w:rPr>
              <w:t>ммиак</w:t>
            </w:r>
          </w:p>
        </w:tc>
      </w:tr>
      <w:tr w:rsidR="009F3552" w:rsidRPr="00EC44A8" w:rsidTr="0064136D">
        <w:trPr>
          <w:trHeight w:val="152"/>
        </w:trPr>
        <w:tc>
          <w:tcPr>
            <w:tcW w:w="5245" w:type="dxa"/>
            <w:vMerge/>
            <w:tcBorders>
              <w:bottom w:val="single" w:sz="4" w:space="0" w:color="auto"/>
            </w:tcBorders>
            <w:shd w:val="clear" w:color="auto" w:fill="auto"/>
            <w:vAlign w:val="center"/>
          </w:tcPr>
          <w:p w:rsidR="00F66153" w:rsidRPr="00EC44A8" w:rsidRDefault="00F66153" w:rsidP="00F66153">
            <w:pPr>
              <w:rPr>
                <w:b/>
                <w:color w:val="0D0D0D" w:themeColor="text1" w:themeTint="F2"/>
              </w:rPr>
            </w:pPr>
          </w:p>
        </w:tc>
        <w:tc>
          <w:tcPr>
            <w:tcW w:w="2126"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8 м</w:t>
            </w:r>
            <w:r w:rsidRPr="00EC44A8">
              <w:rPr>
                <w:b/>
                <w:color w:val="0D0D0D" w:themeColor="text1" w:themeTint="F2"/>
                <w:vertAlign w:val="superscript"/>
              </w:rPr>
              <w:t>3</w:t>
            </w:r>
          </w:p>
        </w:tc>
        <w:tc>
          <w:tcPr>
            <w:tcW w:w="2127"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54 м</w:t>
            </w:r>
            <w:r w:rsidRPr="00EC44A8">
              <w:rPr>
                <w:b/>
                <w:color w:val="0D0D0D" w:themeColor="text1" w:themeTint="F2"/>
                <w:vertAlign w:val="superscript"/>
              </w:rPr>
              <w:t>3</w:t>
            </w:r>
          </w:p>
        </w:tc>
      </w:tr>
      <w:tr w:rsidR="009F3552" w:rsidRPr="00EC44A8" w:rsidTr="0064136D">
        <w:tc>
          <w:tcPr>
            <w:tcW w:w="5245" w:type="dxa"/>
            <w:tcBorders>
              <w:top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Степень заполнения цистерны, %</w:t>
            </w:r>
          </w:p>
        </w:tc>
        <w:tc>
          <w:tcPr>
            <w:tcW w:w="2126"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95</w:t>
            </w:r>
          </w:p>
        </w:tc>
        <w:tc>
          <w:tcPr>
            <w:tcW w:w="2127"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95</w:t>
            </w:r>
          </w:p>
        </w:tc>
      </w:tr>
      <w:tr w:rsidR="009F3552" w:rsidRPr="00EC44A8" w:rsidTr="0064136D">
        <w:tc>
          <w:tcPr>
            <w:tcW w:w="5245"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Молярная масса АХОВ, кг/кМоль</w:t>
            </w:r>
          </w:p>
        </w:tc>
        <w:tc>
          <w:tcPr>
            <w:tcW w:w="2126"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17.03</w:t>
            </w:r>
          </w:p>
        </w:tc>
        <w:tc>
          <w:tcPr>
            <w:tcW w:w="2127"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17.03</w:t>
            </w:r>
          </w:p>
        </w:tc>
      </w:tr>
      <w:tr w:rsidR="009F3552" w:rsidRPr="00EC44A8" w:rsidTr="0064136D">
        <w:tc>
          <w:tcPr>
            <w:tcW w:w="5245"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Плотность АХОВ (паров), кг/м3</w:t>
            </w:r>
          </w:p>
        </w:tc>
        <w:tc>
          <w:tcPr>
            <w:tcW w:w="2126"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0.0073</w:t>
            </w:r>
          </w:p>
        </w:tc>
        <w:tc>
          <w:tcPr>
            <w:tcW w:w="2127"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0.0007</w:t>
            </w:r>
          </w:p>
        </w:tc>
      </w:tr>
      <w:tr w:rsidR="009F3552" w:rsidRPr="00EC44A8" w:rsidTr="0064136D">
        <w:tc>
          <w:tcPr>
            <w:tcW w:w="5245"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Пороговая токсодоза, мг*мин</w:t>
            </w:r>
          </w:p>
        </w:tc>
        <w:tc>
          <w:tcPr>
            <w:tcW w:w="2126"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0.6</w:t>
            </w:r>
          </w:p>
        </w:tc>
        <w:tc>
          <w:tcPr>
            <w:tcW w:w="2127"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15</w:t>
            </w:r>
          </w:p>
        </w:tc>
      </w:tr>
      <w:tr w:rsidR="009F3552" w:rsidRPr="00EC44A8" w:rsidTr="0064136D">
        <w:tc>
          <w:tcPr>
            <w:tcW w:w="5245"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Количество выброшенного (разлившегося) при аварии вещества, т</w:t>
            </w:r>
          </w:p>
        </w:tc>
        <w:tc>
          <w:tcPr>
            <w:tcW w:w="2126"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5,18</w:t>
            </w:r>
          </w:p>
        </w:tc>
        <w:tc>
          <w:tcPr>
            <w:tcW w:w="2127"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34,94</w:t>
            </w:r>
          </w:p>
        </w:tc>
      </w:tr>
      <w:tr w:rsidR="009F3552" w:rsidRPr="00EC44A8" w:rsidTr="0064136D">
        <w:tc>
          <w:tcPr>
            <w:tcW w:w="5245"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Эквивалентное количество вещества по первичному облаку, т</w:t>
            </w:r>
          </w:p>
        </w:tc>
        <w:tc>
          <w:tcPr>
            <w:tcW w:w="2126"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0,002</w:t>
            </w:r>
          </w:p>
        </w:tc>
        <w:tc>
          <w:tcPr>
            <w:tcW w:w="2127"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0,014</w:t>
            </w:r>
          </w:p>
        </w:tc>
      </w:tr>
      <w:tr w:rsidR="009F3552" w:rsidRPr="00EC44A8" w:rsidTr="0064136D">
        <w:tc>
          <w:tcPr>
            <w:tcW w:w="5245"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Эквивалентное количество вещества по вторичному облаку, т</w:t>
            </w:r>
          </w:p>
        </w:tc>
        <w:tc>
          <w:tcPr>
            <w:tcW w:w="2126"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0,150</w:t>
            </w:r>
          </w:p>
        </w:tc>
        <w:tc>
          <w:tcPr>
            <w:tcW w:w="2127"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1,016</w:t>
            </w:r>
          </w:p>
        </w:tc>
      </w:tr>
      <w:tr w:rsidR="009F3552" w:rsidRPr="00EC44A8" w:rsidTr="0064136D">
        <w:tc>
          <w:tcPr>
            <w:tcW w:w="5245"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Время испарения АХОВ с площади разлива, ч:</w:t>
            </w:r>
            <w:r w:rsidR="00626C3A" w:rsidRPr="00EC44A8">
              <w:rPr>
                <w:color w:val="0D0D0D" w:themeColor="text1" w:themeTint="F2"/>
              </w:rPr>
              <w:t> </w:t>
            </w:r>
            <w:r w:rsidRPr="00EC44A8">
              <w:rPr>
                <w:color w:val="0D0D0D" w:themeColor="text1" w:themeTint="F2"/>
              </w:rPr>
              <w:t>мин</w:t>
            </w:r>
          </w:p>
        </w:tc>
        <w:tc>
          <w:tcPr>
            <w:tcW w:w="2126"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1:21</w:t>
            </w:r>
          </w:p>
        </w:tc>
        <w:tc>
          <w:tcPr>
            <w:tcW w:w="2127"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1:21</w:t>
            </w:r>
          </w:p>
        </w:tc>
      </w:tr>
      <w:tr w:rsidR="009F3552" w:rsidRPr="00EC44A8" w:rsidTr="0064136D">
        <w:tc>
          <w:tcPr>
            <w:tcW w:w="5245" w:type="dxa"/>
            <w:shd w:val="clear" w:color="auto" w:fill="auto"/>
            <w:vAlign w:val="center"/>
          </w:tcPr>
          <w:p w:rsidR="0064136D" w:rsidRPr="00EC44A8" w:rsidRDefault="0064136D" w:rsidP="00F66153">
            <w:pPr>
              <w:rPr>
                <w:color w:val="0D0D0D" w:themeColor="text1" w:themeTint="F2"/>
              </w:rPr>
            </w:pPr>
            <w:r w:rsidRPr="00EC44A8">
              <w:rPr>
                <w:color w:val="0D0D0D" w:themeColor="text1" w:themeTint="F2"/>
              </w:rPr>
              <w:t>Глубина зоны заражения, км.</w:t>
            </w:r>
          </w:p>
        </w:tc>
        <w:tc>
          <w:tcPr>
            <w:tcW w:w="4253" w:type="dxa"/>
            <w:gridSpan w:val="2"/>
            <w:shd w:val="clear" w:color="auto" w:fill="auto"/>
            <w:vAlign w:val="center"/>
          </w:tcPr>
          <w:p w:rsidR="0064136D" w:rsidRPr="00EC44A8" w:rsidRDefault="0064136D" w:rsidP="00F66153">
            <w:pPr>
              <w:jc w:val="center"/>
              <w:rPr>
                <w:color w:val="0D0D0D" w:themeColor="text1" w:themeTint="F2"/>
              </w:rPr>
            </w:pPr>
          </w:p>
        </w:tc>
      </w:tr>
      <w:tr w:rsidR="009F3552" w:rsidRPr="00EC44A8" w:rsidTr="0064136D">
        <w:tc>
          <w:tcPr>
            <w:tcW w:w="5245"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Первичным облаком</w:t>
            </w:r>
          </w:p>
        </w:tc>
        <w:tc>
          <w:tcPr>
            <w:tcW w:w="2126"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0,079</w:t>
            </w:r>
          </w:p>
        </w:tc>
        <w:tc>
          <w:tcPr>
            <w:tcW w:w="2127"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0,43</w:t>
            </w:r>
          </w:p>
        </w:tc>
      </w:tr>
      <w:tr w:rsidR="009F3552" w:rsidRPr="00EC44A8" w:rsidTr="0064136D">
        <w:tc>
          <w:tcPr>
            <w:tcW w:w="5245" w:type="dxa"/>
            <w:tcBorders>
              <w:bottom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Вторичным облаком</w:t>
            </w:r>
          </w:p>
        </w:tc>
        <w:tc>
          <w:tcPr>
            <w:tcW w:w="2126"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1,49</w:t>
            </w:r>
          </w:p>
        </w:tc>
        <w:tc>
          <w:tcPr>
            <w:tcW w:w="2127"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4,8</w:t>
            </w:r>
          </w:p>
        </w:tc>
      </w:tr>
      <w:tr w:rsidR="009F3552" w:rsidRPr="00EC44A8" w:rsidTr="0064136D">
        <w:trPr>
          <w:trHeight w:val="239"/>
        </w:trPr>
        <w:tc>
          <w:tcPr>
            <w:tcW w:w="5245" w:type="dxa"/>
            <w:tcBorders>
              <w:bottom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Полная</w:t>
            </w:r>
          </w:p>
        </w:tc>
        <w:tc>
          <w:tcPr>
            <w:tcW w:w="2126"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1,53</w:t>
            </w:r>
          </w:p>
        </w:tc>
        <w:tc>
          <w:tcPr>
            <w:tcW w:w="2127"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5,0</w:t>
            </w:r>
          </w:p>
        </w:tc>
      </w:tr>
      <w:tr w:rsidR="009F3552" w:rsidRPr="00EC44A8" w:rsidTr="0064136D">
        <w:tc>
          <w:tcPr>
            <w:tcW w:w="5245" w:type="dxa"/>
            <w:tcBorders>
              <w:top w:val="single" w:sz="4" w:space="0" w:color="auto"/>
              <w:bottom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Глубина зоны заражения АХОВ за 1 час, км</w:t>
            </w:r>
          </w:p>
        </w:tc>
        <w:tc>
          <w:tcPr>
            <w:tcW w:w="2126"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1,53</w:t>
            </w:r>
          </w:p>
        </w:tc>
        <w:tc>
          <w:tcPr>
            <w:tcW w:w="2127"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5,0</w:t>
            </w:r>
          </w:p>
        </w:tc>
      </w:tr>
      <w:tr w:rsidR="009F3552" w:rsidRPr="00EC44A8" w:rsidTr="0064136D">
        <w:tc>
          <w:tcPr>
            <w:tcW w:w="5245" w:type="dxa"/>
            <w:tcBorders>
              <w:top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Предельно возможная глубина зоны заражения АХОВ, км</w:t>
            </w:r>
          </w:p>
        </w:tc>
        <w:tc>
          <w:tcPr>
            <w:tcW w:w="2126"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1,732</w:t>
            </w:r>
          </w:p>
        </w:tc>
        <w:tc>
          <w:tcPr>
            <w:tcW w:w="2127"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5,629</w:t>
            </w:r>
          </w:p>
        </w:tc>
      </w:tr>
      <w:tr w:rsidR="009F3552" w:rsidRPr="00EC44A8" w:rsidTr="0064136D">
        <w:tc>
          <w:tcPr>
            <w:tcW w:w="5245" w:type="dxa"/>
            <w:shd w:val="clear" w:color="auto" w:fill="auto"/>
            <w:vAlign w:val="center"/>
          </w:tcPr>
          <w:p w:rsidR="0064136D" w:rsidRPr="00EC44A8" w:rsidRDefault="0064136D" w:rsidP="00F66153">
            <w:pPr>
              <w:rPr>
                <w:color w:val="0D0D0D" w:themeColor="text1" w:themeTint="F2"/>
              </w:rPr>
            </w:pPr>
            <w:r w:rsidRPr="00EC44A8">
              <w:rPr>
                <w:color w:val="0D0D0D" w:themeColor="text1" w:themeTint="F2"/>
              </w:rPr>
              <w:t>Площадь зоны заражения облаком АХОВ, км</w:t>
            </w:r>
            <w:r w:rsidRPr="00EC44A8">
              <w:rPr>
                <w:color w:val="0D0D0D" w:themeColor="text1" w:themeTint="F2"/>
                <w:vertAlign w:val="superscript"/>
              </w:rPr>
              <w:t>2</w:t>
            </w:r>
          </w:p>
        </w:tc>
        <w:tc>
          <w:tcPr>
            <w:tcW w:w="4253" w:type="dxa"/>
            <w:gridSpan w:val="2"/>
            <w:shd w:val="clear" w:color="auto" w:fill="auto"/>
            <w:vAlign w:val="center"/>
          </w:tcPr>
          <w:p w:rsidR="0064136D" w:rsidRPr="00EC44A8" w:rsidRDefault="0064136D" w:rsidP="00F66153">
            <w:pPr>
              <w:jc w:val="center"/>
              <w:rPr>
                <w:color w:val="0D0D0D" w:themeColor="text1" w:themeTint="F2"/>
              </w:rPr>
            </w:pPr>
          </w:p>
        </w:tc>
      </w:tr>
      <w:tr w:rsidR="009F3552" w:rsidRPr="00EC44A8" w:rsidTr="0064136D">
        <w:tc>
          <w:tcPr>
            <w:tcW w:w="5245"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Возможная</w:t>
            </w:r>
          </w:p>
        </w:tc>
        <w:tc>
          <w:tcPr>
            <w:tcW w:w="2126"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3,66</w:t>
            </w:r>
          </w:p>
        </w:tc>
        <w:tc>
          <w:tcPr>
            <w:tcW w:w="2127"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39,21</w:t>
            </w:r>
          </w:p>
        </w:tc>
      </w:tr>
      <w:tr w:rsidR="009F3552" w:rsidRPr="00EC44A8" w:rsidTr="0064136D">
        <w:tc>
          <w:tcPr>
            <w:tcW w:w="5245"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Фактическая</w:t>
            </w:r>
          </w:p>
        </w:tc>
        <w:tc>
          <w:tcPr>
            <w:tcW w:w="2126"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0,19</w:t>
            </w:r>
          </w:p>
        </w:tc>
        <w:tc>
          <w:tcPr>
            <w:tcW w:w="2127"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2,024</w:t>
            </w:r>
          </w:p>
        </w:tc>
      </w:tr>
    </w:tbl>
    <w:p w:rsidR="00626C3A" w:rsidRPr="00EC44A8" w:rsidRDefault="00626C3A" w:rsidP="00626C3A">
      <w:pPr>
        <w:pStyle w:val="afff3"/>
        <w:jc w:val="center"/>
        <w:rPr>
          <w:i/>
          <w:color w:val="0D0D0D" w:themeColor="text1" w:themeTint="F2"/>
          <w:lang w:val="ru-RU"/>
        </w:rPr>
      </w:pPr>
      <w:r w:rsidRPr="00EC44A8">
        <w:rPr>
          <w:i/>
          <w:color w:val="0D0D0D" w:themeColor="text1" w:themeTint="F2"/>
          <w:lang w:val="ru-RU"/>
        </w:rPr>
        <w:t>Продолжение таблицы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51"/>
        <w:gridCol w:w="850"/>
        <w:gridCol w:w="851"/>
        <w:gridCol w:w="850"/>
        <w:gridCol w:w="851"/>
        <w:gridCol w:w="850"/>
        <w:gridCol w:w="851"/>
      </w:tblGrid>
      <w:tr w:rsidR="009F3552" w:rsidRPr="00EC44A8" w:rsidTr="00626C3A">
        <w:trPr>
          <w:trHeight w:val="85"/>
        </w:trPr>
        <w:tc>
          <w:tcPr>
            <w:tcW w:w="2694" w:type="dxa"/>
            <w:vMerge w:val="restart"/>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Параметры</w:t>
            </w:r>
          </w:p>
        </w:tc>
        <w:tc>
          <w:tcPr>
            <w:tcW w:w="1701" w:type="dxa"/>
            <w:gridSpan w:val="2"/>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Соляная</w:t>
            </w:r>
          </w:p>
          <w:p w:rsidR="00F66153" w:rsidRPr="00EC44A8" w:rsidRDefault="00626C3A" w:rsidP="00F66153">
            <w:pPr>
              <w:jc w:val="center"/>
              <w:rPr>
                <w:b/>
                <w:color w:val="0D0D0D" w:themeColor="text1" w:themeTint="F2"/>
              </w:rPr>
            </w:pPr>
            <w:r w:rsidRPr="00EC44A8">
              <w:rPr>
                <w:b/>
                <w:color w:val="0D0D0D" w:themeColor="text1" w:themeTint="F2"/>
              </w:rPr>
              <w:t>кислота</w:t>
            </w:r>
          </w:p>
        </w:tc>
        <w:tc>
          <w:tcPr>
            <w:tcW w:w="5103" w:type="dxa"/>
            <w:gridSpan w:val="6"/>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Аммиак</w:t>
            </w:r>
          </w:p>
        </w:tc>
      </w:tr>
      <w:tr w:rsidR="009F3552" w:rsidRPr="00EC44A8" w:rsidTr="00626C3A">
        <w:trPr>
          <w:trHeight w:val="152"/>
        </w:trPr>
        <w:tc>
          <w:tcPr>
            <w:tcW w:w="2694" w:type="dxa"/>
            <w:vMerge/>
            <w:tcBorders>
              <w:bottom w:val="single" w:sz="4" w:space="0" w:color="auto"/>
            </w:tcBorders>
            <w:shd w:val="clear" w:color="auto" w:fill="auto"/>
            <w:vAlign w:val="center"/>
          </w:tcPr>
          <w:p w:rsidR="00F66153" w:rsidRPr="00EC44A8" w:rsidRDefault="00F66153" w:rsidP="00F66153">
            <w:pPr>
              <w:rPr>
                <w:b/>
                <w:color w:val="0D0D0D" w:themeColor="text1" w:themeTint="F2"/>
              </w:rPr>
            </w:pPr>
          </w:p>
        </w:tc>
        <w:tc>
          <w:tcPr>
            <w:tcW w:w="850"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1,2 т</w:t>
            </w:r>
          </w:p>
        </w:tc>
        <w:tc>
          <w:tcPr>
            <w:tcW w:w="851"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120 т</w:t>
            </w:r>
          </w:p>
        </w:tc>
        <w:tc>
          <w:tcPr>
            <w:tcW w:w="850"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0,02т</w:t>
            </w:r>
          </w:p>
        </w:tc>
        <w:tc>
          <w:tcPr>
            <w:tcW w:w="851"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0,08т</w:t>
            </w:r>
          </w:p>
        </w:tc>
        <w:tc>
          <w:tcPr>
            <w:tcW w:w="850"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0,1т</w:t>
            </w:r>
          </w:p>
        </w:tc>
        <w:tc>
          <w:tcPr>
            <w:tcW w:w="851"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0,19т</w:t>
            </w:r>
          </w:p>
        </w:tc>
        <w:tc>
          <w:tcPr>
            <w:tcW w:w="850"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0,2т</w:t>
            </w:r>
          </w:p>
        </w:tc>
        <w:tc>
          <w:tcPr>
            <w:tcW w:w="851"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0,24т</w:t>
            </w:r>
          </w:p>
        </w:tc>
      </w:tr>
      <w:tr w:rsidR="009F3552" w:rsidRPr="00EC44A8" w:rsidTr="00626C3A">
        <w:tc>
          <w:tcPr>
            <w:tcW w:w="2694" w:type="dxa"/>
            <w:tcBorders>
              <w:top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r>
      <w:tr w:rsidR="009F3552" w:rsidRPr="00EC44A8" w:rsidTr="00626C3A">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Молярная масса АХОВ, кг/кМоль</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36.46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36.46</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r>
      <w:tr w:rsidR="009F3552" w:rsidRPr="00EC44A8" w:rsidTr="00626C3A">
        <w:trPr>
          <w:trHeight w:val="485"/>
        </w:trPr>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Плотность АХОВ (паров), кг/м3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r>
      <w:tr w:rsidR="009F3552" w:rsidRPr="00EC44A8" w:rsidTr="00626C3A">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Пороговая токсодоза, мг*мин</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r>
      <w:tr w:rsidR="009F3552" w:rsidRPr="00EC44A8" w:rsidTr="00626C3A">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6,0·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3,0·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10-5</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4,0·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10-5</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8,0·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10-5</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8,0·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10-5</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10-4</w:t>
            </w:r>
          </w:p>
        </w:tc>
      </w:tr>
      <w:tr w:rsidR="009F3552" w:rsidRPr="00EC44A8" w:rsidTr="00626C3A">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0,126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12,62</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6,0·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10-4</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0,002</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0,006</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w:t>
            </w:r>
          </w:p>
        </w:tc>
      </w:tr>
      <w:tr w:rsidR="009F3552" w:rsidRPr="00EC44A8" w:rsidTr="00626C3A">
        <w:tc>
          <w:tcPr>
            <w:tcW w:w="2694" w:type="dxa"/>
            <w:shd w:val="clear" w:color="auto" w:fill="auto"/>
            <w:vAlign w:val="center"/>
          </w:tcPr>
          <w:p w:rsidR="00F66153" w:rsidRPr="00EC44A8" w:rsidRDefault="00F66153" w:rsidP="00626C3A">
            <w:pPr>
              <w:rPr>
                <w:color w:val="0D0D0D" w:themeColor="text1" w:themeTint="F2"/>
              </w:rPr>
            </w:pPr>
            <w:r w:rsidRPr="00EC44A8">
              <w:rPr>
                <w:color w:val="0D0D0D" w:themeColor="text1" w:themeTint="F2"/>
              </w:rPr>
              <w:t xml:space="preserve">Время испарения АХОВ с площади разлива, </w:t>
            </w:r>
            <w:r w:rsidR="00626C3A" w:rsidRPr="00EC44A8">
              <w:rPr>
                <w:color w:val="0D0D0D" w:themeColor="text1" w:themeTint="F2"/>
              </w:rPr>
              <w:t>ч: мин</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r>
      <w:tr w:rsidR="009F3552" w:rsidRPr="00EC44A8" w:rsidTr="0015224B">
        <w:tc>
          <w:tcPr>
            <w:tcW w:w="9498" w:type="dxa"/>
            <w:gridSpan w:val="9"/>
            <w:shd w:val="clear" w:color="auto" w:fill="auto"/>
            <w:vAlign w:val="center"/>
          </w:tcPr>
          <w:p w:rsidR="000D18F8" w:rsidRPr="00EC44A8" w:rsidRDefault="000D18F8" w:rsidP="00F66153">
            <w:pPr>
              <w:jc w:val="center"/>
              <w:rPr>
                <w:color w:val="0D0D0D" w:themeColor="text1" w:themeTint="F2"/>
                <w:sz w:val="22"/>
                <w:szCs w:val="22"/>
              </w:rPr>
            </w:pPr>
            <w:r w:rsidRPr="00EC44A8">
              <w:rPr>
                <w:color w:val="0D0D0D" w:themeColor="text1" w:themeTint="F2"/>
              </w:rPr>
              <w:t>Глубина зоны заражения, км</w:t>
            </w:r>
          </w:p>
        </w:tc>
      </w:tr>
      <w:tr w:rsidR="009F3552" w:rsidRPr="00EC44A8" w:rsidTr="00626C3A">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Первичным облаком</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0,002</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0,004</w:t>
            </w:r>
          </w:p>
        </w:tc>
      </w:tr>
      <w:tr w:rsidR="009F3552" w:rsidRPr="00EC44A8" w:rsidTr="00626C3A">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Вторичным облаком</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1,37</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21,9</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0,02</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0,088</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0,11</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0,21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0,22</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0,26</w:t>
            </w:r>
          </w:p>
        </w:tc>
      </w:tr>
      <w:tr w:rsidR="009F3552" w:rsidRPr="00EC44A8" w:rsidTr="00626C3A">
        <w:tc>
          <w:tcPr>
            <w:tcW w:w="2694" w:type="dxa"/>
            <w:tcBorders>
              <w:bottom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Полная</w:t>
            </w:r>
          </w:p>
        </w:tc>
        <w:tc>
          <w:tcPr>
            <w:tcW w:w="850"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1,375</w:t>
            </w:r>
          </w:p>
        </w:tc>
        <w:tc>
          <w:tcPr>
            <w:tcW w:w="851"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21,9</w:t>
            </w:r>
          </w:p>
        </w:tc>
        <w:tc>
          <w:tcPr>
            <w:tcW w:w="850"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0,022</w:t>
            </w:r>
          </w:p>
        </w:tc>
        <w:tc>
          <w:tcPr>
            <w:tcW w:w="851"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0,089</w:t>
            </w:r>
          </w:p>
        </w:tc>
        <w:tc>
          <w:tcPr>
            <w:tcW w:w="850"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0,111</w:t>
            </w:r>
          </w:p>
        </w:tc>
        <w:tc>
          <w:tcPr>
            <w:tcW w:w="851"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0,211</w:t>
            </w:r>
          </w:p>
        </w:tc>
        <w:tc>
          <w:tcPr>
            <w:tcW w:w="850"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0,223</w:t>
            </w:r>
          </w:p>
        </w:tc>
        <w:tc>
          <w:tcPr>
            <w:tcW w:w="851"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0,27</w:t>
            </w:r>
          </w:p>
        </w:tc>
      </w:tr>
      <w:tr w:rsidR="009F3552" w:rsidRPr="00EC44A8" w:rsidTr="00626C3A">
        <w:tc>
          <w:tcPr>
            <w:tcW w:w="2694" w:type="dxa"/>
            <w:tcBorders>
              <w:top w:val="single" w:sz="4" w:space="0" w:color="auto"/>
              <w:bottom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 xml:space="preserve">Глубина зоны </w:t>
            </w:r>
            <w:r w:rsidRPr="00EC44A8">
              <w:rPr>
                <w:color w:val="0D0D0D" w:themeColor="text1" w:themeTint="F2"/>
              </w:rPr>
              <w:lastRenderedPageBreak/>
              <w:t>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lastRenderedPageBreak/>
              <w:t>1,375</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5</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0,022</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0,089</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0,111</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0,211</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0,223</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0,27</w:t>
            </w:r>
          </w:p>
        </w:tc>
      </w:tr>
      <w:tr w:rsidR="009F3552" w:rsidRPr="00EC44A8" w:rsidTr="00626C3A">
        <w:tc>
          <w:tcPr>
            <w:tcW w:w="2694" w:type="dxa"/>
            <w:tcBorders>
              <w:top w:val="single" w:sz="4" w:space="0" w:color="auto"/>
              <w:bottom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2,16</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37,4</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0,028</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0,114</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0,14</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0,27</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0,28</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0,34</w:t>
            </w:r>
          </w:p>
        </w:tc>
      </w:tr>
      <w:tr w:rsidR="009F3552" w:rsidRPr="00EC44A8" w:rsidTr="0015224B">
        <w:tc>
          <w:tcPr>
            <w:tcW w:w="9498" w:type="dxa"/>
            <w:gridSpan w:val="9"/>
            <w:tcBorders>
              <w:top w:val="single" w:sz="4" w:space="0" w:color="auto"/>
            </w:tcBorders>
            <w:shd w:val="clear" w:color="auto" w:fill="auto"/>
            <w:vAlign w:val="center"/>
          </w:tcPr>
          <w:p w:rsidR="000D18F8" w:rsidRPr="00EC44A8" w:rsidRDefault="000D18F8" w:rsidP="00F66153">
            <w:pPr>
              <w:jc w:val="center"/>
              <w:rPr>
                <w:color w:val="0D0D0D" w:themeColor="text1" w:themeTint="F2"/>
                <w:sz w:val="22"/>
                <w:szCs w:val="22"/>
              </w:rPr>
            </w:pPr>
            <w:r w:rsidRPr="00EC44A8">
              <w:rPr>
                <w:color w:val="0D0D0D" w:themeColor="text1" w:themeTint="F2"/>
              </w:rPr>
              <w:t>Площадь зоны заражения облаком АХОВ, км2</w:t>
            </w:r>
          </w:p>
        </w:tc>
      </w:tr>
      <w:tr w:rsidR="009F3552" w:rsidRPr="00EC44A8" w:rsidTr="00626C3A">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Возможная</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2,97</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39,2</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0,0006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0,012</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0,019</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0,07</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0,078</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0,112</w:t>
            </w:r>
          </w:p>
        </w:tc>
      </w:tr>
      <w:tr w:rsidR="009F3552" w:rsidRPr="00EC44A8" w:rsidTr="00626C3A">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Фактическая</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2,97</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2,02</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4,0·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10-5</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6,0·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10-4</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0,001</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0,004</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0,004</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0,006</w:t>
            </w:r>
          </w:p>
        </w:tc>
      </w:tr>
    </w:tbl>
    <w:p w:rsidR="00F66153" w:rsidRPr="00EC44A8" w:rsidRDefault="00F66153" w:rsidP="00626C3A">
      <w:pPr>
        <w:pStyle w:val="afff3"/>
        <w:jc w:val="center"/>
        <w:rPr>
          <w:i/>
          <w:color w:val="0D0D0D" w:themeColor="text1" w:themeTint="F2"/>
          <w:lang w:val="ru-RU"/>
        </w:rPr>
      </w:pPr>
      <w:r w:rsidRPr="00EC44A8">
        <w:rPr>
          <w:i/>
          <w:color w:val="0D0D0D" w:themeColor="text1" w:themeTint="F2"/>
          <w:lang w:val="ru-RU"/>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9F3552" w:rsidRPr="00EC44A8" w:rsidTr="00F66153">
        <w:trPr>
          <w:trHeight w:val="243"/>
        </w:trPr>
        <w:tc>
          <w:tcPr>
            <w:tcW w:w="2694" w:type="dxa"/>
            <w:vMerge w:val="restart"/>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Параметры</w:t>
            </w:r>
          </w:p>
        </w:tc>
        <w:tc>
          <w:tcPr>
            <w:tcW w:w="6804" w:type="dxa"/>
            <w:gridSpan w:val="8"/>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Аммиак</w:t>
            </w:r>
          </w:p>
        </w:tc>
      </w:tr>
      <w:tr w:rsidR="009F3552" w:rsidRPr="00EC44A8" w:rsidTr="00626C3A">
        <w:trPr>
          <w:trHeight w:val="152"/>
        </w:trPr>
        <w:tc>
          <w:tcPr>
            <w:tcW w:w="2694" w:type="dxa"/>
            <w:vMerge/>
            <w:tcBorders>
              <w:bottom w:val="single" w:sz="4" w:space="0" w:color="auto"/>
            </w:tcBorders>
            <w:shd w:val="clear" w:color="auto" w:fill="auto"/>
            <w:vAlign w:val="center"/>
          </w:tcPr>
          <w:p w:rsidR="00F66153" w:rsidRPr="00EC44A8" w:rsidRDefault="00F66153" w:rsidP="00F66153">
            <w:pPr>
              <w:rPr>
                <w:b/>
                <w:color w:val="0D0D0D" w:themeColor="text1" w:themeTint="F2"/>
              </w:rPr>
            </w:pPr>
          </w:p>
        </w:tc>
        <w:tc>
          <w:tcPr>
            <w:tcW w:w="850"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0,3т</w:t>
            </w:r>
          </w:p>
        </w:tc>
        <w:tc>
          <w:tcPr>
            <w:tcW w:w="849"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0,35т</w:t>
            </w:r>
          </w:p>
        </w:tc>
        <w:tc>
          <w:tcPr>
            <w:tcW w:w="852"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0,4 т</w:t>
            </w:r>
          </w:p>
        </w:tc>
        <w:tc>
          <w:tcPr>
            <w:tcW w:w="851"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0,45т</w:t>
            </w:r>
          </w:p>
        </w:tc>
        <w:tc>
          <w:tcPr>
            <w:tcW w:w="850"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0,5т</w:t>
            </w:r>
          </w:p>
        </w:tc>
        <w:tc>
          <w:tcPr>
            <w:tcW w:w="851"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0,7т</w:t>
            </w:r>
          </w:p>
        </w:tc>
        <w:tc>
          <w:tcPr>
            <w:tcW w:w="850"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0,75т</w:t>
            </w:r>
          </w:p>
        </w:tc>
        <w:tc>
          <w:tcPr>
            <w:tcW w:w="851"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1,0т</w:t>
            </w:r>
          </w:p>
        </w:tc>
      </w:tr>
      <w:tr w:rsidR="009F3552" w:rsidRPr="00EC44A8" w:rsidTr="00626C3A">
        <w:tc>
          <w:tcPr>
            <w:tcW w:w="2694" w:type="dxa"/>
            <w:tcBorders>
              <w:top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49"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2"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r>
      <w:tr w:rsidR="009F3552" w:rsidRPr="00EC44A8" w:rsidTr="00F66153">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Молярная масса АХОВ, кг/кМоль</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49"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52"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r>
      <w:tr w:rsidR="009F3552" w:rsidRPr="00EC44A8" w:rsidTr="00F66153">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Плотность АХОВ (паров), кг/м3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49"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52"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0.0007</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r>
      <w:tr w:rsidR="009F3552" w:rsidRPr="00EC44A8" w:rsidTr="00F66153">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Пороговая токсодоза, мг*мин</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49"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52"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15</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r>
      <w:tr w:rsidR="009F3552" w:rsidRPr="00EC44A8" w:rsidTr="00F66153">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10-4</w:t>
            </w:r>
          </w:p>
        </w:tc>
        <w:tc>
          <w:tcPr>
            <w:tcW w:w="849"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10-5</w:t>
            </w:r>
          </w:p>
        </w:tc>
        <w:tc>
          <w:tcPr>
            <w:tcW w:w="852"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4,0·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10-4</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10-4</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2,0·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10-4</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2,0·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10-4</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3,0·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10-4</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4,0·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10-4</w:t>
            </w:r>
          </w:p>
        </w:tc>
      </w:tr>
      <w:tr w:rsidR="009F3552" w:rsidRPr="00EC44A8" w:rsidTr="00F66153">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0,009</w:t>
            </w:r>
          </w:p>
        </w:tc>
        <w:tc>
          <w:tcPr>
            <w:tcW w:w="849"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0,01</w:t>
            </w:r>
          </w:p>
        </w:tc>
        <w:tc>
          <w:tcPr>
            <w:tcW w:w="852"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0,012</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0,013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0,015</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0,02</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0,022</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0,029</w:t>
            </w:r>
          </w:p>
        </w:tc>
      </w:tr>
      <w:tr w:rsidR="009F3552" w:rsidRPr="00EC44A8" w:rsidTr="00F66153">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 xml:space="preserve">Время испарения АХОВ с площади разлива, </w:t>
            </w:r>
            <w:r w:rsidR="00626C3A" w:rsidRPr="00EC44A8">
              <w:rPr>
                <w:color w:val="0D0D0D" w:themeColor="text1" w:themeTint="F2"/>
              </w:rPr>
              <w:t>ч: мин</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49"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2"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r>
      <w:tr w:rsidR="009F3552" w:rsidRPr="00EC44A8" w:rsidTr="0015224B">
        <w:tc>
          <w:tcPr>
            <w:tcW w:w="9498" w:type="dxa"/>
            <w:gridSpan w:val="9"/>
            <w:shd w:val="clear" w:color="auto" w:fill="auto"/>
            <w:vAlign w:val="center"/>
          </w:tcPr>
          <w:p w:rsidR="000D18F8" w:rsidRPr="00EC44A8" w:rsidRDefault="000D18F8" w:rsidP="00F66153">
            <w:pPr>
              <w:jc w:val="center"/>
              <w:rPr>
                <w:color w:val="0D0D0D" w:themeColor="text1" w:themeTint="F2"/>
                <w:sz w:val="22"/>
                <w:szCs w:val="22"/>
              </w:rPr>
            </w:pPr>
            <w:r w:rsidRPr="00EC44A8">
              <w:rPr>
                <w:color w:val="0D0D0D" w:themeColor="text1" w:themeTint="F2"/>
              </w:rPr>
              <w:t>Глубина зоны заражения, км.</w:t>
            </w:r>
          </w:p>
        </w:tc>
      </w:tr>
      <w:tr w:rsidR="009F3552" w:rsidRPr="00EC44A8" w:rsidTr="00F66153">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Первичным облаком</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0,005</w:t>
            </w:r>
          </w:p>
        </w:tc>
        <w:tc>
          <w:tcPr>
            <w:tcW w:w="849"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0,005</w:t>
            </w:r>
          </w:p>
        </w:tc>
        <w:tc>
          <w:tcPr>
            <w:tcW w:w="852"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0,008</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0,011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0,011</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0,015</w:t>
            </w:r>
          </w:p>
        </w:tc>
      </w:tr>
      <w:tr w:rsidR="009F3552" w:rsidRPr="00EC44A8" w:rsidTr="00F66153">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Вторичным облаком</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0,33</w:t>
            </w:r>
          </w:p>
        </w:tc>
        <w:tc>
          <w:tcPr>
            <w:tcW w:w="849"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0,38</w:t>
            </w:r>
          </w:p>
        </w:tc>
        <w:tc>
          <w:tcPr>
            <w:tcW w:w="852"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0,39</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0,41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0,43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0,5</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0,52</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r>
      <w:tr w:rsidR="009F3552" w:rsidRPr="00EC44A8" w:rsidTr="00F66153">
        <w:tc>
          <w:tcPr>
            <w:tcW w:w="2694" w:type="dxa"/>
            <w:tcBorders>
              <w:bottom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Полная</w:t>
            </w:r>
          </w:p>
        </w:tc>
        <w:tc>
          <w:tcPr>
            <w:tcW w:w="850"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0,333</w:t>
            </w:r>
          </w:p>
        </w:tc>
        <w:tc>
          <w:tcPr>
            <w:tcW w:w="849"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0,385</w:t>
            </w:r>
          </w:p>
        </w:tc>
        <w:tc>
          <w:tcPr>
            <w:tcW w:w="852"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0,4</w:t>
            </w:r>
          </w:p>
        </w:tc>
        <w:tc>
          <w:tcPr>
            <w:tcW w:w="851"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0,42</w:t>
            </w:r>
          </w:p>
        </w:tc>
        <w:tc>
          <w:tcPr>
            <w:tcW w:w="850"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0,44</w:t>
            </w:r>
          </w:p>
        </w:tc>
        <w:tc>
          <w:tcPr>
            <w:tcW w:w="851"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0,51</w:t>
            </w:r>
          </w:p>
        </w:tc>
        <w:tc>
          <w:tcPr>
            <w:tcW w:w="850"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0,524</w:t>
            </w:r>
          </w:p>
        </w:tc>
        <w:tc>
          <w:tcPr>
            <w:tcW w:w="851"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0,61</w:t>
            </w:r>
          </w:p>
        </w:tc>
      </w:tr>
      <w:tr w:rsidR="009F3552" w:rsidRPr="00EC44A8" w:rsidTr="00F66153">
        <w:tc>
          <w:tcPr>
            <w:tcW w:w="2694" w:type="dxa"/>
            <w:tcBorders>
              <w:top w:val="single" w:sz="4" w:space="0" w:color="auto"/>
              <w:bottom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0,333</w:t>
            </w:r>
          </w:p>
        </w:tc>
        <w:tc>
          <w:tcPr>
            <w:tcW w:w="849"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0,385</w:t>
            </w:r>
          </w:p>
        </w:tc>
        <w:tc>
          <w:tcPr>
            <w:tcW w:w="852"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0,4</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0,42</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0,44</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0,51</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0,524</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0,61</w:t>
            </w:r>
          </w:p>
        </w:tc>
      </w:tr>
      <w:tr w:rsidR="009F3552" w:rsidRPr="00EC44A8" w:rsidTr="00F66153">
        <w:trPr>
          <w:trHeight w:val="61"/>
        </w:trPr>
        <w:tc>
          <w:tcPr>
            <w:tcW w:w="2694" w:type="dxa"/>
            <w:tcBorders>
              <w:top w:val="single" w:sz="4" w:space="0" w:color="auto"/>
              <w:bottom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0,39</w:t>
            </w:r>
          </w:p>
        </w:tc>
        <w:tc>
          <w:tcPr>
            <w:tcW w:w="849"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0,41</w:t>
            </w:r>
          </w:p>
        </w:tc>
        <w:tc>
          <w:tcPr>
            <w:tcW w:w="852"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0,44</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0,46</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0,48</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0,57</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0,59</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0,71</w:t>
            </w:r>
          </w:p>
        </w:tc>
      </w:tr>
      <w:tr w:rsidR="009F3552" w:rsidRPr="00EC44A8" w:rsidTr="0015224B">
        <w:tc>
          <w:tcPr>
            <w:tcW w:w="9498" w:type="dxa"/>
            <w:gridSpan w:val="9"/>
            <w:tcBorders>
              <w:top w:val="single" w:sz="4" w:space="0" w:color="auto"/>
            </w:tcBorders>
            <w:shd w:val="clear" w:color="auto" w:fill="auto"/>
            <w:vAlign w:val="center"/>
          </w:tcPr>
          <w:p w:rsidR="000D18F8" w:rsidRPr="00EC44A8" w:rsidRDefault="000D18F8" w:rsidP="00F66153">
            <w:pPr>
              <w:jc w:val="center"/>
              <w:rPr>
                <w:color w:val="0D0D0D" w:themeColor="text1" w:themeTint="F2"/>
                <w:sz w:val="22"/>
                <w:szCs w:val="22"/>
              </w:rPr>
            </w:pPr>
            <w:r w:rsidRPr="00EC44A8">
              <w:rPr>
                <w:color w:val="0D0D0D" w:themeColor="text1" w:themeTint="F2"/>
              </w:rPr>
              <w:t>Площадь зоны заражения облаком АХОВ, км2</w:t>
            </w:r>
          </w:p>
        </w:tc>
      </w:tr>
      <w:tr w:rsidR="009F3552" w:rsidRPr="00EC44A8" w:rsidTr="00F66153">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Возможная</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0,175</w:t>
            </w:r>
          </w:p>
        </w:tc>
        <w:tc>
          <w:tcPr>
            <w:tcW w:w="849"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0,232</w:t>
            </w:r>
          </w:p>
        </w:tc>
        <w:tc>
          <w:tcPr>
            <w:tcW w:w="852"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0,25</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0,276</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0,4</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0,43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0,58</w:t>
            </w:r>
          </w:p>
        </w:tc>
      </w:tr>
      <w:tr w:rsidR="009F3552" w:rsidRPr="00EC44A8" w:rsidTr="00F66153">
        <w:tc>
          <w:tcPr>
            <w:tcW w:w="2694"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Фактическая</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0,009</w:t>
            </w:r>
          </w:p>
        </w:tc>
        <w:tc>
          <w:tcPr>
            <w:tcW w:w="849"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0,012</w:t>
            </w:r>
          </w:p>
        </w:tc>
        <w:tc>
          <w:tcPr>
            <w:tcW w:w="852"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0,013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0,014</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0,015</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0,021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0,022</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0,03</w:t>
            </w:r>
          </w:p>
        </w:tc>
      </w:tr>
    </w:tbl>
    <w:p w:rsidR="00626C3A" w:rsidRPr="00EC44A8" w:rsidRDefault="00626C3A" w:rsidP="00626C3A">
      <w:pPr>
        <w:pStyle w:val="afff3"/>
        <w:jc w:val="center"/>
        <w:rPr>
          <w:i/>
          <w:color w:val="0D0D0D" w:themeColor="text1" w:themeTint="F2"/>
          <w:lang w:val="ru-RU"/>
        </w:rPr>
      </w:pPr>
      <w:r w:rsidRPr="00EC44A8">
        <w:rPr>
          <w:i/>
          <w:color w:val="0D0D0D" w:themeColor="text1" w:themeTint="F2"/>
          <w:lang w:val="ru-RU"/>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9F3552" w:rsidRPr="00EC44A8" w:rsidTr="00F66153">
        <w:trPr>
          <w:trHeight w:val="243"/>
        </w:trPr>
        <w:tc>
          <w:tcPr>
            <w:tcW w:w="1843" w:type="dxa"/>
            <w:vMerge w:val="restart"/>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Параметры</w:t>
            </w:r>
          </w:p>
        </w:tc>
        <w:tc>
          <w:tcPr>
            <w:tcW w:w="7655" w:type="dxa"/>
            <w:gridSpan w:val="9"/>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Аммиак</w:t>
            </w:r>
          </w:p>
        </w:tc>
      </w:tr>
      <w:tr w:rsidR="009F3552" w:rsidRPr="00EC44A8" w:rsidTr="000D18F8">
        <w:trPr>
          <w:trHeight w:val="152"/>
        </w:trPr>
        <w:tc>
          <w:tcPr>
            <w:tcW w:w="1843" w:type="dxa"/>
            <w:vMerge/>
            <w:tcBorders>
              <w:bottom w:val="single" w:sz="4" w:space="0" w:color="auto"/>
            </w:tcBorders>
            <w:shd w:val="clear" w:color="auto" w:fill="auto"/>
            <w:vAlign w:val="center"/>
          </w:tcPr>
          <w:p w:rsidR="00F66153" w:rsidRPr="00EC44A8" w:rsidRDefault="00F66153" w:rsidP="00F66153">
            <w:pPr>
              <w:rPr>
                <w:b/>
                <w:color w:val="0D0D0D" w:themeColor="text1" w:themeTint="F2"/>
              </w:rPr>
            </w:pPr>
          </w:p>
        </w:tc>
        <w:tc>
          <w:tcPr>
            <w:tcW w:w="851"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1,2т</w:t>
            </w:r>
          </w:p>
        </w:tc>
        <w:tc>
          <w:tcPr>
            <w:tcW w:w="850"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1,63т</w:t>
            </w:r>
          </w:p>
        </w:tc>
        <w:tc>
          <w:tcPr>
            <w:tcW w:w="900"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1,7т</w:t>
            </w:r>
          </w:p>
        </w:tc>
        <w:tc>
          <w:tcPr>
            <w:tcW w:w="801"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2,0т</w:t>
            </w:r>
          </w:p>
        </w:tc>
        <w:tc>
          <w:tcPr>
            <w:tcW w:w="851"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2,4т</w:t>
            </w:r>
          </w:p>
        </w:tc>
        <w:tc>
          <w:tcPr>
            <w:tcW w:w="850"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2,5т</w:t>
            </w:r>
          </w:p>
        </w:tc>
        <w:tc>
          <w:tcPr>
            <w:tcW w:w="851"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2,8т</w:t>
            </w:r>
          </w:p>
        </w:tc>
        <w:tc>
          <w:tcPr>
            <w:tcW w:w="850"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4,0т</w:t>
            </w:r>
          </w:p>
        </w:tc>
        <w:tc>
          <w:tcPr>
            <w:tcW w:w="851" w:type="dxa"/>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5,0т</w:t>
            </w:r>
          </w:p>
        </w:tc>
      </w:tr>
      <w:tr w:rsidR="009F3552" w:rsidRPr="00EC44A8" w:rsidTr="000D18F8">
        <w:tc>
          <w:tcPr>
            <w:tcW w:w="1843" w:type="dxa"/>
            <w:tcBorders>
              <w:top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Степень заполнения емкости, %</w:t>
            </w:r>
          </w:p>
        </w:tc>
        <w:tc>
          <w:tcPr>
            <w:tcW w:w="85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900"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0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100</w:t>
            </w:r>
          </w:p>
        </w:tc>
      </w:tr>
      <w:tr w:rsidR="009F3552" w:rsidRPr="00EC44A8" w:rsidTr="00F66153">
        <w:tc>
          <w:tcPr>
            <w:tcW w:w="1843"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Молярная масса АХОВ, кг/кМоль</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90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0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17.03</w:t>
            </w:r>
          </w:p>
        </w:tc>
      </w:tr>
      <w:tr w:rsidR="009F3552" w:rsidRPr="00EC44A8" w:rsidTr="00F66153">
        <w:tc>
          <w:tcPr>
            <w:tcW w:w="1843"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 xml:space="preserve">Плотность АХОВ (паров), </w:t>
            </w:r>
            <w:r w:rsidRPr="00EC44A8">
              <w:rPr>
                <w:color w:val="0D0D0D" w:themeColor="text1" w:themeTint="F2"/>
              </w:rPr>
              <w:lastRenderedPageBreak/>
              <w:t>кг/м3</w:t>
            </w:r>
          </w:p>
        </w:tc>
        <w:tc>
          <w:tcPr>
            <w:tcW w:w="851" w:type="dxa"/>
            <w:shd w:val="clear" w:color="auto" w:fill="auto"/>
            <w:vAlign w:val="center"/>
          </w:tcPr>
          <w:p w:rsidR="00F66153" w:rsidRPr="00EC44A8" w:rsidRDefault="00F66153" w:rsidP="00F66153">
            <w:pPr>
              <w:ind w:left="27"/>
              <w:jc w:val="center"/>
              <w:rPr>
                <w:color w:val="0D0D0D" w:themeColor="text1" w:themeTint="F2"/>
                <w:sz w:val="22"/>
                <w:szCs w:val="22"/>
              </w:rPr>
            </w:pPr>
            <w:r w:rsidRPr="00EC44A8">
              <w:rPr>
                <w:color w:val="0D0D0D" w:themeColor="text1" w:themeTint="F2"/>
                <w:sz w:val="22"/>
                <w:szCs w:val="22"/>
              </w:rPr>
              <w:lastRenderedPageBreak/>
              <w:t>0.0073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90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0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0.0007</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0.0073</w:t>
            </w:r>
          </w:p>
        </w:tc>
      </w:tr>
      <w:tr w:rsidR="009F3552" w:rsidRPr="00EC44A8" w:rsidTr="00F66153">
        <w:tc>
          <w:tcPr>
            <w:tcW w:w="1843"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Пороговая токсодоза, мг*мин</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90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0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15</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w:t>
            </w:r>
          </w:p>
        </w:tc>
      </w:tr>
      <w:tr w:rsidR="009F3552" w:rsidRPr="00EC44A8" w:rsidTr="00F66153">
        <w:tc>
          <w:tcPr>
            <w:tcW w:w="1843"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Эквивалентное количество вещества по первичному облаку, т</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5,0·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10-4</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7,0·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10-4</w:t>
            </w:r>
          </w:p>
        </w:tc>
        <w:tc>
          <w:tcPr>
            <w:tcW w:w="90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7,0·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10-4</w:t>
            </w:r>
          </w:p>
        </w:tc>
        <w:tc>
          <w:tcPr>
            <w:tcW w:w="80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8,0·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10-4</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w:t>
            </w:r>
          </w:p>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0,001</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0,002</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0,002</w:t>
            </w:r>
          </w:p>
        </w:tc>
      </w:tr>
      <w:tr w:rsidR="009F3552" w:rsidRPr="00EC44A8" w:rsidTr="00F66153">
        <w:tc>
          <w:tcPr>
            <w:tcW w:w="1843"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Эквивалентное количество вещества по вторичному облаку, т</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0,035</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0,047</w:t>
            </w:r>
          </w:p>
        </w:tc>
        <w:tc>
          <w:tcPr>
            <w:tcW w:w="90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0,049</w:t>
            </w:r>
          </w:p>
        </w:tc>
        <w:tc>
          <w:tcPr>
            <w:tcW w:w="80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0,058</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0,07</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0,073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0,081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0,116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0,145</w:t>
            </w:r>
          </w:p>
        </w:tc>
      </w:tr>
      <w:tr w:rsidR="009F3552" w:rsidRPr="00EC44A8" w:rsidTr="00F66153">
        <w:tc>
          <w:tcPr>
            <w:tcW w:w="1843"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Время испа</w:t>
            </w:r>
            <w:r w:rsidR="000D18F8" w:rsidRPr="00EC44A8">
              <w:rPr>
                <w:color w:val="0D0D0D" w:themeColor="text1" w:themeTint="F2"/>
              </w:rPr>
              <w:t>рения АХОВ с площади разлива, ч: </w:t>
            </w:r>
            <w:r w:rsidRPr="00EC44A8">
              <w:rPr>
                <w:color w:val="0D0D0D" w:themeColor="text1" w:themeTint="F2"/>
              </w:rPr>
              <w:t>мин</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90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0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r>
      <w:tr w:rsidR="009F3552" w:rsidRPr="00EC44A8" w:rsidTr="0015224B">
        <w:tc>
          <w:tcPr>
            <w:tcW w:w="9498" w:type="dxa"/>
            <w:gridSpan w:val="10"/>
            <w:shd w:val="clear" w:color="auto" w:fill="auto"/>
            <w:vAlign w:val="center"/>
          </w:tcPr>
          <w:p w:rsidR="000D18F8" w:rsidRPr="00EC44A8" w:rsidRDefault="000D18F8" w:rsidP="00F66153">
            <w:pPr>
              <w:jc w:val="center"/>
              <w:rPr>
                <w:color w:val="0D0D0D" w:themeColor="text1" w:themeTint="F2"/>
                <w:sz w:val="22"/>
                <w:szCs w:val="22"/>
              </w:rPr>
            </w:pPr>
            <w:r w:rsidRPr="00EC44A8">
              <w:rPr>
                <w:color w:val="0D0D0D" w:themeColor="text1" w:themeTint="F2"/>
              </w:rPr>
              <w:t>Глубина зоны заражения, км.</w:t>
            </w:r>
          </w:p>
        </w:tc>
      </w:tr>
      <w:tr w:rsidR="009F3552" w:rsidRPr="00EC44A8" w:rsidTr="00F66153">
        <w:tc>
          <w:tcPr>
            <w:tcW w:w="1843"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Первичным облаком</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0,018</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0,025</w:t>
            </w:r>
          </w:p>
        </w:tc>
        <w:tc>
          <w:tcPr>
            <w:tcW w:w="90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0,026</w:t>
            </w:r>
          </w:p>
        </w:tc>
        <w:tc>
          <w:tcPr>
            <w:tcW w:w="80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0,036</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0,038</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0,043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0,076</w:t>
            </w:r>
          </w:p>
        </w:tc>
      </w:tr>
      <w:tr w:rsidR="009F3552" w:rsidRPr="00EC44A8" w:rsidTr="00F66153">
        <w:tc>
          <w:tcPr>
            <w:tcW w:w="1843"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Вторичным облаком</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0,67</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0,82</w:t>
            </w:r>
          </w:p>
        </w:tc>
        <w:tc>
          <w:tcPr>
            <w:tcW w:w="90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0,84</w:t>
            </w:r>
          </w:p>
        </w:tc>
        <w:tc>
          <w:tcPr>
            <w:tcW w:w="80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0,91</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1,33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1,46</w:t>
            </w:r>
          </w:p>
        </w:tc>
      </w:tr>
      <w:tr w:rsidR="009F3552" w:rsidRPr="00EC44A8" w:rsidTr="00F66153">
        <w:tc>
          <w:tcPr>
            <w:tcW w:w="1843" w:type="dxa"/>
            <w:tcBorders>
              <w:bottom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Полная</w:t>
            </w:r>
          </w:p>
        </w:tc>
        <w:tc>
          <w:tcPr>
            <w:tcW w:w="851"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0,68</w:t>
            </w:r>
          </w:p>
        </w:tc>
        <w:tc>
          <w:tcPr>
            <w:tcW w:w="850"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0,83</w:t>
            </w:r>
          </w:p>
        </w:tc>
        <w:tc>
          <w:tcPr>
            <w:tcW w:w="900"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0,86</w:t>
            </w:r>
          </w:p>
        </w:tc>
        <w:tc>
          <w:tcPr>
            <w:tcW w:w="801"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0,93</w:t>
            </w:r>
          </w:p>
        </w:tc>
        <w:tc>
          <w:tcPr>
            <w:tcW w:w="851"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1,02</w:t>
            </w:r>
          </w:p>
        </w:tc>
        <w:tc>
          <w:tcPr>
            <w:tcW w:w="850"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1,05</w:t>
            </w:r>
          </w:p>
        </w:tc>
        <w:tc>
          <w:tcPr>
            <w:tcW w:w="851"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1,12</w:t>
            </w:r>
          </w:p>
        </w:tc>
        <w:tc>
          <w:tcPr>
            <w:tcW w:w="850"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1,34</w:t>
            </w:r>
          </w:p>
        </w:tc>
        <w:tc>
          <w:tcPr>
            <w:tcW w:w="851" w:type="dxa"/>
            <w:tcBorders>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1,5</w:t>
            </w:r>
          </w:p>
        </w:tc>
      </w:tr>
      <w:tr w:rsidR="009F3552" w:rsidRPr="00EC44A8" w:rsidTr="00F66153">
        <w:tc>
          <w:tcPr>
            <w:tcW w:w="1843" w:type="dxa"/>
            <w:tcBorders>
              <w:top w:val="single" w:sz="4" w:space="0" w:color="auto"/>
              <w:bottom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0,68</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0,83</w:t>
            </w:r>
          </w:p>
        </w:tc>
        <w:tc>
          <w:tcPr>
            <w:tcW w:w="90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0,86</w:t>
            </w:r>
          </w:p>
        </w:tc>
        <w:tc>
          <w:tcPr>
            <w:tcW w:w="80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0,93</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1,02</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1,05</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1,12</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1,34</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1,5</w:t>
            </w:r>
          </w:p>
        </w:tc>
      </w:tr>
      <w:tr w:rsidR="009F3552" w:rsidRPr="00EC44A8" w:rsidTr="00F66153">
        <w:tc>
          <w:tcPr>
            <w:tcW w:w="1843" w:type="dxa"/>
            <w:tcBorders>
              <w:top w:val="single" w:sz="4" w:space="0" w:color="auto"/>
              <w:bottom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0,79</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0,95</w:t>
            </w:r>
          </w:p>
        </w:tc>
        <w:tc>
          <w:tcPr>
            <w:tcW w:w="90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0,97</w:t>
            </w:r>
          </w:p>
        </w:tc>
        <w:tc>
          <w:tcPr>
            <w:tcW w:w="80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1,06</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1,18</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1,21</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1,29</w:t>
            </w:r>
          </w:p>
        </w:tc>
        <w:tc>
          <w:tcPr>
            <w:tcW w:w="850"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1,51</w:t>
            </w:r>
          </w:p>
        </w:tc>
        <w:tc>
          <w:tcPr>
            <w:tcW w:w="851" w:type="dxa"/>
            <w:tcBorders>
              <w:top w:val="single" w:sz="4" w:space="0" w:color="auto"/>
              <w:bottom w:val="single" w:sz="4" w:space="0" w:color="auto"/>
            </w:tcBorders>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w:t>
            </w:r>
          </w:p>
        </w:tc>
      </w:tr>
      <w:tr w:rsidR="009F3552" w:rsidRPr="00EC44A8" w:rsidTr="0015224B">
        <w:tc>
          <w:tcPr>
            <w:tcW w:w="9498" w:type="dxa"/>
            <w:gridSpan w:val="10"/>
            <w:tcBorders>
              <w:top w:val="single" w:sz="4" w:space="0" w:color="auto"/>
            </w:tcBorders>
            <w:shd w:val="clear" w:color="auto" w:fill="auto"/>
            <w:vAlign w:val="center"/>
          </w:tcPr>
          <w:p w:rsidR="000D18F8" w:rsidRPr="00EC44A8" w:rsidRDefault="000D18F8" w:rsidP="00F66153">
            <w:pPr>
              <w:jc w:val="center"/>
              <w:rPr>
                <w:color w:val="0D0D0D" w:themeColor="text1" w:themeTint="F2"/>
                <w:sz w:val="22"/>
                <w:szCs w:val="22"/>
              </w:rPr>
            </w:pPr>
            <w:r w:rsidRPr="00EC44A8">
              <w:rPr>
                <w:color w:val="0D0D0D" w:themeColor="text1" w:themeTint="F2"/>
              </w:rPr>
              <w:t>Площадь зоны заражения облаком АХОВ, км2</w:t>
            </w:r>
          </w:p>
        </w:tc>
      </w:tr>
      <w:tr w:rsidR="009F3552" w:rsidRPr="00EC44A8" w:rsidTr="00F66153">
        <w:tc>
          <w:tcPr>
            <w:tcW w:w="1843"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Возможная</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0,73</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1,08</w:t>
            </w:r>
          </w:p>
        </w:tc>
        <w:tc>
          <w:tcPr>
            <w:tcW w:w="90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1,15</w:t>
            </w:r>
          </w:p>
        </w:tc>
        <w:tc>
          <w:tcPr>
            <w:tcW w:w="80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1,36</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1,65</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1,73</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1,98</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2,89</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3,55</w:t>
            </w:r>
          </w:p>
        </w:tc>
      </w:tr>
      <w:tr w:rsidR="009F3552" w:rsidRPr="00EC44A8" w:rsidTr="00F66153">
        <w:tc>
          <w:tcPr>
            <w:tcW w:w="1843"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Фактическая</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0,038</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0,056</w:t>
            </w:r>
          </w:p>
        </w:tc>
        <w:tc>
          <w:tcPr>
            <w:tcW w:w="90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0,059</w:t>
            </w:r>
          </w:p>
        </w:tc>
        <w:tc>
          <w:tcPr>
            <w:tcW w:w="80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0,07</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0,085</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0,089</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0,1</w:t>
            </w:r>
          </w:p>
        </w:tc>
        <w:tc>
          <w:tcPr>
            <w:tcW w:w="850"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0,15</w:t>
            </w:r>
          </w:p>
        </w:tc>
        <w:tc>
          <w:tcPr>
            <w:tcW w:w="851" w:type="dxa"/>
            <w:shd w:val="clear" w:color="auto" w:fill="auto"/>
            <w:vAlign w:val="center"/>
          </w:tcPr>
          <w:p w:rsidR="00F66153" w:rsidRPr="00EC44A8" w:rsidRDefault="00F66153" w:rsidP="00F66153">
            <w:pPr>
              <w:jc w:val="center"/>
              <w:rPr>
                <w:color w:val="0D0D0D" w:themeColor="text1" w:themeTint="F2"/>
                <w:sz w:val="22"/>
                <w:szCs w:val="22"/>
              </w:rPr>
            </w:pPr>
            <w:r w:rsidRPr="00EC44A8">
              <w:rPr>
                <w:color w:val="0D0D0D" w:themeColor="text1" w:themeTint="F2"/>
                <w:sz w:val="22"/>
                <w:szCs w:val="22"/>
              </w:rPr>
              <w:t>0,18</w:t>
            </w:r>
          </w:p>
        </w:tc>
      </w:tr>
    </w:tbl>
    <w:p w:rsidR="00F66153" w:rsidRPr="00EC44A8" w:rsidRDefault="00F66153" w:rsidP="00F66153">
      <w:pPr>
        <w:ind w:firstLine="709"/>
        <w:jc w:val="both"/>
        <w:rPr>
          <w:b/>
          <w:color w:val="0D0D0D" w:themeColor="text1" w:themeTint="F2"/>
          <w:sz w:val="26"/>
          <w:szCs w:val="26"/>
        </w:rPr>
      </w:pPr>
      <w:r w:rsidRPr="00EC44A8">
        <w:rPr>
          <w:b/>
          <w:color w:val="0D0D0D" w:themeColor="text1" w:themeTint="F2"/>
          <w:sz w:val="26"/>
          <w:szCs w:val="26"/>
        </w:rPr>
        <w:t>Выводы</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EC44A8" w:rsidRDefault="00F66153" w:rsidP="00161954">
      <w:pPr>
        <w:numPr>
          <w:ilvl w:val="0"/>
          <w:numId w:val="20"/>
        </w:numPr>
        <w:suppressAutoHyphens w:val="0"/>
        <w:spacing w:line="276" w:lineRule="auto"/>
        <w:ind w:left="1134"/>
        <w:jc w:val="both"/>
        <w:rPr>
          <w:color w:val="0D0D0D" w:themeColor="text1" w:themeTint="F2"/>
          <w:sz w:val="26"/>
          <w:szCs w:val="26"/>
        </w:rPr>
      </w:pPr>
      <w:r w:rsidRPr="00EC44A8">
        <w:rPr>
          <w:color w:val="0D0D0D" w:themeColor="text1" w:themeTint="F2"/>
          <w:sz w:val="26"/>
          <w:szCs w:val="26"/>
        </w:rPr>
        <w:t xml:space="preserve"> в радиусе 5 км при аварии на </w:t>
      </w:r>
      <w:r w:rsidR="000D18F8" w:rsidRPr="00EC44A8">
        <w:rPr>
          <w:color w:val="0D0D0D" w:themeColor="text1" w:themeTint="F2"/>
          <w:sz w:val="26"/>
          <w:szCs w:val="26"/>
        </w:rPr>
        <w:t>автомобильной</w:t>
      </w:r>
      <w:r w:rsidRPr="00EC44A8">
        <w:rPr>
          <w:color w:val="0D0D0D" w:themeColor="text1" w:themeTint="F2"/>
          <w:sz w:val="26"/>
          <w:szCs w:val="26"/>
        </w:rPr>
        <w:t xml:space="preserve"> дороге пары аммиака и соляной кислоты;</w:t>
      </w:r>
    </w:p>
    <w:p w:rsidR="00F66153" w:rsidRPr="00EC44A8" w:rsidRDefault="00F66153" w:rsidP="00161954">
      <w:pPr>
        <w:numPr>
          <w:ilvl w:val="0"/>
          <w:numId w:val="20"/>
        </w:numPr>
        <w:suppressAutoHyphens w:val="0"/>
        <w:spacing w:line="276" w:lineRule="auto"/>
        <w:ind w:left="1134"/>
        <w:jc w:val="both"/>
        <w:rPr>
          <w:color w:val="0D0D0D" w:themeColor="text1" w:themeTint="F2"/>
          <w:sz w:val="26"/>
          <w:szCs w:val="26"/>
        </w:rPr>
      </w:pPr>
      <w:r w:rsidRPr="00EC44A8">
        <w:rPr>
          <w:color w:val="0D0D0D" w:themeColor="text1" w:themeTint="F2"/>
          <w:sz w:val="26"/>
          <w:szCs w:val="26"/>
        </w:rPr>
        <w:t>Ожидаемые потери граждан без средств индивидуальной защиты могут составить:</w:t>
      </w:r>
    </w:p>
    <w:p w:rsidR="00F66153" w:rsidRPr="00EC44A8" w:rsidRDefault="00F66153" w:rsidP="00161954">
      <w:pPr>
        <w:numPr>
          <w:ilvl w:val="0"/>
          <w:numId w:val="20"/>
        </w:numPr>
        <w:suppressAutoHyphens w:val="0"/>
        <w:spacing w:line="276" w:lineRule="auto"/>
        <w:ind w:left="1134"/>
        <w:jc w:val="both"/>
        <w:rPr>
          <w:color w:val="0D0D0D" w:themeColor="text1" w:themeTint="F2"/>
          <w:sz w:val="26"/>
          <w:szCs w:val="26"/>
        </w:rPr>
      </w:pPr>
      <w:r w:rsidRPr="00EC44A8">
        <w:rPr>
          <w:color w:val="0D0D0D" w:themeColor="text1" w:themeTint="F2"/>
          <w:sz w:val="26"/>
          <w:szCs w:val="26"/>
        </w:rPr>
        <w:t xml:space="preserve"> безвозвратные потери - 10%;</w:t>
      </w:r>
    </w:p>
    <w:p w:rsidR="00F66153" w:rsidRPr="00EC44A8" w:rsidRDefault="00F66153" w:rsidP="00161954">
      <w:pPr>
        <w:numPr>
          <w:ilvl w:val="0"/>
          <w:numId w:val="20"/>
        </w:numPr>
        <w:suppressAutoHyphens w:val="0"/>
        <w:spacing w:line="276" w:lineRule="auto"/>
        <w:ind w:left="1134"/>
        <w:jc w:val="both"/>
        <w:rPr>
          <w:color w:val="0D0D0D" w:themeColor="text1" w:themeTint="F2"/>
          <w:sz w:val="26"/>
          <w:szCs w:val="26"/>
        </w:rPr>
      </w:pPr>
      <w:r w:rsidRPr="00EC44A8">
        <w:rPr>
          <w:color w:val="0D0D0D" w:themeColor="text1" w:themeTint="F2"/>
          <w:sz w:val="26"/>
          <w:szCs w:val="26"/>
        </w:rPr>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EC44A8" w:rsidRDefault="00F66153" w:rsidP="00161954">
      <w:pPr>
        <w:numPr>
          <w:ilvl w:val="0"/>
          <w:numId w:val="20"/>
        </w:numPr>
        <w:suppressAutoHyphens w:val="0"/>
        <w:spacing w:line="276" w:lineRule="auto"/>
        <w:ind w:left="1134"/>
        <w:jc w:val="both"/>
        <w:rPr>
          <w:color w:val="0D0D0D" w:themeColor="text1" w:themeTint="F2"/>
          <w:sz w:val="26"/>
          <w:szCs w:val="26"/>
        </w:rPr>
      </w:pPr>
      <w:r w:rsidRPr="00EC44A8">
        <w:rPr>
          <w:color w:val="0D0D0D" w:themeColor="text1" w:themeTint="F2"/>
          <w:sz w:val="26"/>
          <w:szCs w:val="26"/>
        </w:rPr>
        <w:t xml:space="preserve"> санитарные потери легкой формы тяжести - 20%;</w:t>
      </w:r>
    </w:p>
    <w:p w:rsidR="00F66153" w:rsidRPr="00EC44A8" w:rsidRDefault="00F66153" w:rsidP="00161954">
      <w:pPr>
        <w:numPr>
          <w:ilvl w:val="0"/>
          <w:numId w:val="20"/>
        </w:numPr>
        <w:suppressAutoHyphens w:val="0"/>
        <w:spacing w:line="276" w:lineRule="auto"/>
        <w:ind w:left="1134"/>
        <w:jc w:val="both"/>
        <w:rPr>
          <w:color w:val="0D0D0D" w:themeColor="text1" w:themeTint="F2"/>
          <w:sz w:val="26"/>
          <w:szCs w:val="26"/>
        </w:rPr>
      </w:pPr>
      <w:r w:rsidRPr="00EC44A8">
        <w:rPr>
          <w:color w:val="0D0D0D" w:themeColor="text1" w:themeTint="F2"/>
          <w:sz w:val="26"/>
          <w:szCs w:val="26"/>
        </w:rPr>
        <w:t xml:space="preserve"> пороговые воздействия - 55%.</w:t>
      </w:r>
    </w:p>
    <w:p w:rsidR="00F66153" w:rsidRPr="00EC44A8" w:rsidRDefault="00F66153" w:rsidP="00D85D94">
      <w:pPr>
        <w:spacing w:line="276" w:lineRule="auto"/>
        <w:ind w:firstLine="709"/>
        <w:jc w:val="both"/>
        <w:rPr>
          <w:b/>
          <w:color w:val="0D0D0D" w:themeColor="text1" w:themeTint="F2"/>
          <w:sz w:val="26"/>
          <w:szCs w:val="26"/>
        </w:rPr>
      </w:pPr>
      <w:r w:rsidRPr="00EC44A8">
        <w:rPr>
          <w:b/>
          <w:color w:val="0D0D0D" w:themeColor="text1" w:themeTint="F2"/>
          <w:sz w:val="26"/>
          <w:szCs w:val="26"/>
        </w:rPr>
        <w:lastRenderedPageBreak/>
        <w:t>Аварии на транспортных магистралях</w:t>
      </w:r>
    </w:p>
    <w:p w:rsidR="00F66153" w:rsidRPr="00EC44A8" w:rsidRDefault="00F66153" w:rsidP="00D85D94">
      <w:pPr>
        <w:spacing w:line="276" w:lineRule="auto"/>
        <w:ind w:firstLine="708"/>
        <w:jc w:val="both"/>
        <w:rPr>
          <w:rFonts w:eastAsia="Arial"/>
          <w:color w:val="0D0D0D" w:themeColor="text1" w:themeTint="F2"/>
          <w:sz w:val="26"/>
          <w:szCs w:val="26"/>
        </w:rPr>
      </w:pPr>
      <w:r w:rsidRPr="00EC44A8">
        <w:rPr>
          <w:rFonts w:eastAsia="Arial"/>
          <w:color w:val="0D0D0D" w:themeColor="text1" w:themeTint="F2"/>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EC44A8"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EC44A8">
        <w:rPr>
          <w:rFonts w:eastAsia="Arial"/>
          <w:color w:val="0D0D0D" w:themeColor="text1" w:themeTint="F2"/>
          <w:sz w:val="26"/>
          <w:szCs w:val="26"/>
        </w:rPr>
        <w:t>разлив (утечка) из цистерны ГСМ, СУГ;</w:t>
      </w:r>
    </w:p>
    <w:p w:rsidR="00F66153" w:rsidRPr="00EC44A8"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EC44A8">
        <w:rPr>
          <w:rFonts w:eastAsia="Arial"/>
          <w:color w:val="0D0D0D" w:themeColor="text1" w:themeTint="F2"/>
          <w:sz w:val="26"/>
          <w:szCs w:val="26"/>
        </w:rPr>
        <w:t>образование зоны разлива ГСМ, СУГ (последующая зона пожара);</w:t>
      </w:r>
    </w:p>
    <w:p w:rsidR="00F66153" w:rsidRPr="00EC44A8"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EC44A8">
        <w:rPr>
          <w:rFonts w:eastAsia="Arial"/>
          <w:color w:val="0D0D0D" w:themeColor="text1" w:themeTint="F2"/>
          <w:sz w:val="26"/>
          <w:szCs w:val="26"/>
        </w:rPr>
        <w:t>образование зоны взрывоопасных концентраций с последующим</w:t>
      </w:r>
      <w:r w:rsidRPr="00EC44A8">
        <w:rPr>
          <w:color w:val="0D0D0D" w:themeColor="text1" w:themeTint="F2"/>
          <w:sz w:val="26"/>
          <w:szCs w:val="26"/>
        </w:rPr>
        <w:t xml:space="preserve"> взрывом ТВС (зона </w:t>
      </w:r>
      <w:r w:rsidRPr="00EC44A8">
        <w:rPr>
          <w:rFonts w:eastAsia="Arial"/>
          <w:color w:val="0D0D0D" w:themeColor="text1" w:themeTint="F2"/>
          <w:sz w:val="26"/>
          <w:szCs w:val="26"/>
        </w:rPr>
        <w:t>мгновенного поражения от пожара вспышки);</w:t>
      </w:r>
    </w:p>
    <w:p w:rsidR="00F66153" w:rsidRPr="00EC44A8"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EC44A8">
        <w:rPr>
          <w:rFonts w:eastAsia="Arial"/>
          <w:color w:val="0D0D0D" w:themeColor="text1" w:themeTint="F2"/>
          <w:sz w:val="26"/>
          <w:szCs w:val="26"/>
        </w:rPr>
        <w:t>образование зоны избыточного давления от воздушной ударной волны;</w:t>
      </w:r>
    </w:p>
    <w:p w:rsidR="00F66153" w:rsidRPr="00EC44A8"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EC44A8">
        <w:rPr>
          <w:rFonts w:eastAsia="Arial"/>
          <w:color w:val="0D0D0D" w:themeColor="text1" w:themeTint="F2"/>
          <w:sz w:val="26"/>
          <w:szCs w:val="26"/>
        </w:rPr>
        <w:t>образование зоны опасных тепловых нагрузок при горении ГСМ на площади разлива.</w:t>
      </w:r>
    </w:p>
    <w:p w:rsidR="00F66153" w:rsidRPr="00EC44A8" w:rsidRDefault="00F66153" w:rsidP="00161954">
      <w:pPr>
        <w:suppressAutoHyphens w:val="0"/>
        <w:spacing w:line="276" w:lineRule="auto"/>
        <w:ind w:left="774"/>
        <w:jc w:val="both"/>
        <w:rPr>
          <w:rFonts w:eastAsia="Arial"/>
          <w:color w:val="0D0D0D" w:themeColor="text1" w:themeTint="F2"/>
          <w:sz w:val="26"/>
          <w:szCs w:val="26"/>
        </w:rPr>
      </w:pPr>
      <w:r w:rsidRPr="00EC44A8">
        <w:rPr>
          <w:rFonts w:eastAsia="Arial"/>
          <w:color w:val="0D0D0D" w:themeColor="text1" w:themeTint="F2"/>
          <w:sz w:val="26"/>
          <w:szCs w:val="26"/>
        </w:rPr>
        <w:t xml:space="preserve">В качестве поражающих факторов были рассмотрены: </w:t>
      </w:r>
    </w:p>
    <w:p w:rsidR="00F66153" w:rsidRPr="00EC44A8"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EC44A8">
        <w:rPr>
          <w:rFonts w:eastAsia="Arial"/>
          <w:color w:val="0D0D0D" w:themeColor="text1" w:themeTint="F2"/>
          <w:sz w:val="26"/>
          <w:szCs w:val="26"/>
        </w:rPr>
        <w:t>воздушная ударная волна;</w:t>
      </w:r>
    </w:p>
    <w:p w:rsidR="00F66153" w:rsidRPr="00EC44A8"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EC44A8">
        <w:rPr>
          <w:rFonts w:eastAsia="Arial"/>
          <w:color w:val="0D0D0D" w:themeColor="text1" w:themeTint="F2"/>
          <w:sz w:val="26"/>
          <w:szCs w:val="26"/>
        </w:rPr>
        <w:t xml:space="preserve">тепловое излучение огневых шаров (пламени вспышки) и горящих разлитий. </w:t>
      </w:r>
    </w:p>
    <w:p w:rsidR="00F66153" w:rsidRPr="00EC44A8" w:rsidRDefault="00F66153" w:rsidP="00D85D94">
      <w:pPr>
        <w:spacing w:line="276" w:lineRule="auto"/>
        <w:ind w:firstLine="708"/>
        <w:jc w:val="both"/>
        <w:rPr>
          <w:rFonts w:eastAsia="Arial"/>
          <w:color w:val="0D0D0D" w:themeColor="text1" w:themeTint="F2"/>
          <w:sz w:val="26"/>
          <w:szCs w:val="26"/>
        </w:rPr>
      </w:pPr>
      <w:r w:rsidRPr="00EC44A8">
        <w:rPr>
          <w:rFonts w:eastAsia="Arial"/>
          <w:color w:val="0D0D0D" w:themeColor="text1" w:themeTint="F2"/>
          <w:sz w:val="26"/>
          <w:szCs w:val="26"/>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EC44A8" w:rsidRDefault="00F66153" w:rsidP="00F66153">
      <w:pPr>
        <w:ind w:firstLine="709"/>
        <w:jc w:val="center"/>
        <w:rPr>
          <w:b/>
          <w:color w:val="0D0D0D" w:themeColor="text1" w:themeTint="F2"/>
          <w:sz w:val="26"/>
          <w:szCs w:val="26"/>
        </w:rPr>
      </w:pPr>
      <w:r w:rsidRPr="00EC44A8">
        <w:rPr>
          <w:b/>
          <w:color w:val="0D0D0D" w:themeColor="text1" w:themeTint="F2"/>
          <w:sz w:val="26"/>
          <w:szCs w:val="26"/>
        </w:rPr>
        <w:t>Характеристика действия ударной волны</w:t>
      </w:r>
    </w:p>
    <w:p w:rsidR="00161954" w:rsidRPr="00EC44A8" w:rsidRDefault="00161954" w:rsidP="00161954">
      <w:pPr>
        <w:pStyle w:val="afff3"/>
        <w:jc w:val="right"/>
        <w:rPr>
          <w:i/>
          <w:color w:val="0D0D0D" w:themeColor="text1" w:themeTint="F2"/>
          <w:lang w:val="ru-RU"/>
        </w:rPr>
      </w:pPr>
      <w:r w:rsidRPr="00EC44A8">
        <w:rPr>
          <w:i/>
          <w:color w:val="0D0D0D" w:themeColor="text1" w:themeTint="F2"/>
          <w:lang w:val="ru-RU"/>
        </w:rPr>
        <w:t xml:space="preserve">Таблица </w:t>
      </w:r>
      <w:r w:rsidR="00245582" w:rsidRPr="00EC44A8">
        <w:rPr>
          <w:i/>
          <w:color w:val="0D0D0D" w:themeColor="text1" w:themeTint="F2"/>
          <w:lang w:val="ru-RU"/>
        </w:rPr>
        <w:t>33</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9F3552" w:rsidRPr="00EC44A8" w:rsidTr="00161954">
        <w:trPr>
          <w:cantSplit/>
          <w:trHeight w:val="132"/>
        </w:trPr>
        <w:tc>
          <w:tcPr>
            <w:tcW w:w="5245" w:type="dxa"/>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br w:type="page"/>
              <w:t>Характеристика действия ударной волны</w:t>
            </w:r>
          </w:p>
        </w:tc>
        <w:tc>
          <w:tcPr>
            <w:tcW w:w="1275" w:type="dxa"/>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I, Па *с</w:t>
            </w:r>
          </w:p>
        </w:tc>
        <w:tc>
          <w:tcPr>
            <w:tcW w:w="1276" w:type="dxa"/>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Р, Па</w:t>
            </w:r>
          </w:p>
        </w:tc>
        <w:tc>
          <w:tcPr>
            <w:tcW w:w="1560" w:type="dxa"/>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k, Па2*с</w:t>
            </w:r>
          </w:p>
        </w:tc>
      </w:tr>
      <w:tr w:rsidR="009F3552" w:rsidRPr="00EC44A8" w:rsidTr="00161954">
        <w:trPr>
          <w:cantSplit/>
          <w:trHeight w:val="132"/>
        </w:trPr>
        <w:tc>
          <w:tcPr>
            <w:tcW w:w="9356" w:type="dxa"/>
            <w:gridSpan w:val="4"/>
            <w:vAlign w:val="center"/>
          </w:tcPr>
          <w:p w:rsidR="00F66153" w:rsidRPr="00EC44A8" w:rsidRDefault="00F66153" w:rsidP="00F66153">
            <w:pPr>
              <w:jc w:val="center"/>
              <w:rPr>
                <w:color w:val="0D0D0D" w:themeColor="text1" w:themeTint="F2"/>
              </w:rPr>
            </w:pPr>
            <w:r w:rsidRPr="00EC44A8">
              <w:rPr>
                <w:color w:val="0D0D0D" w:themeColor="text1" w:themeTint="F2"/>
              </w:rPr>
              <w:t>Разрушение зданий</w:t>
            </w:r>
          </w:p>
        </w:tc>
      </w:tr>
      <w:tr w:rsidR="009F3552" w:rsidRPr="00EC44A8" w:rsidTr="00F66153">
        <w:trPr>
          <w:trHeight w:val="132"/>
        </w:trPr>
        <w:tc>
          <w:tcPr>
            <w:tcW w:w="5245" w:type="dxa"/>
            <w:vAlign w:val="center"/>
          </w:tcPr>
          <w:p w:rsidR="00F66153" w:rsidRPr="00EC44A8" w:rsidRDefault="00F66153" w:rsidP="00F66153">
            <w:pPr>
              <w:rPr>
                <w:color w:val="0D0D0D" w:themeColor="text1" w:themeTint="F2"/>
              </w:rPr>
            </w:pPr>
            <w:r w:rsidRPr="00EC44A8">
              <w:rPr>
                <w:color w:val="0D0D0D" w:themeColor="text1" w:themeTint="F2"/>
              </w:rPr>
              <w:t>Полное разрушение зданий</w:t>
            </w:r>
          </w:p>
        </w:tc>
        <w:tc>
          <w:tcPr>
            <w:tcW w:w="1275" w:type="dxa"/>
            <w:vAlign w:val="center"/>
          </w:tcPr>
          <w:p w:rsidR="00F66153" w:rsidRPr="00EC44A8" w:rsidRDefault="00F66153" w:rsidP="00F66153">
            <w:pPr>
              <w:jc w:val="center"/>
              <w:rPr>
                <w:color w:val="0D0D0D" w:themeColor="text1" w:themeTint="F2"/>
              </w:rPr>
            </w:pPr>
            <w:r w:rsidRPr="00EC44A8">
              <w:rPr>
                <w:color w:val="0D0D0D" w:themeColor="text1" w:themeTint="F2"/>
              </w:rPr>
              <w:t>770</w:t>
            </w:r>
          </w:p>
        </w:tc>
        <w:tc>
          <w:tcPr>
            <w:tcW w:w="1276" w:type="dxa"/>
            <w:vAlign w:val="center"/>
          </w:tcPr>
          <w:p w:rsidR="00F66153" w:rsidRPr="00EC44A8" w:rsidRDefault="00F66153" w:rsidP="00F66153">
            <w:pPr>
              <w:jc w:val="center"/>
              <w:rPr>
                <w:color w:val="0D0D0D" w:themeColor="text1" w:themeTint="F2"/>
              </w:rPr>
            </w:pPr>
            <w:r w:rsidRPr="00EC44A8">
              <w:rPr>
                <w:color w:val="0D0D0D" w:themeColor="text1" w:themeTint="F2"/>
              </w:rPr>
              <w:t>70100</w:t>
            </w:r>
          </w:p>
        </w:tc>
        <w:tc>
          <w:tcPr>
            <w:tcW w:w="1560" w:type="dxa"/>
            <w:vAlign w:val="center"/>
          </w:tcPr>
          <w:p w:rsidR="00F66153" w:rsidRPr="00EC44A8" w:rsidRDefault="00F66153" w:rsidP="00F66153">
            <w:pPr>
              <w:jc w:val="center"/>
              <w:rPr>
                <w:color w:val="0D0D0D" w:themeColor="text1" w:themeTint="F2"/>
              </w:rPr>
            </w:pPr>
            <w:r w:rsidRPr="00EC44A8">
              <w:rPr>
                <w:color w:val="0D0D0D" w:themeColor="text1" w:themeTint="F2"/>
              </w:rPr>
              <w:t>886100</w:t>
            </w:r>
          </w:p>
        </w:tc>
      </w:tr>
      <w:tr w:rsidR="009F3552" w:rsidRPr="00EC44A8" w:rsidTr="00F66153">
        <w:trPr>
          <w:trHeight w:val="647"/>
        </w:trPr>
        <w:tc>
          <w:tcPr>
            <w:tcW w:w="5245" w:type="dxa"/>
            <w:vAlign w:val="center"/>
          </w:tcPr>
          <w:p w:rsidR="00F66153" w:rsidRPr="00EC44A8" w:rsidRDefault="00F66153" w:rsidP="00F66153">
            <w:pPr>
              <w:rPr>
                <w:color w:val="0D0D0D" w:themeColor="text1" w:themeTint="F2"/>
              </w:rPr>
            </w:pPr>
            <w:r w:rsidRPr="00EC44A8">
              <w:rPr>
                <w:color w:val="0D0D0D" w:themeColor="text1" w:themeTint="F2"/>
              </w:rPr>
              <w:t>Граница области сильных разрушений - 50-75% стен разрушено или находятся на грани разрушения</w:t>
            </w:r>
          </w:p>
        </w:tc>
        <w:tc>
          <w:tcPr>
            <w:tcW w:w="1275" w:type="dxa"/>
            <w:vAlign w:val="center"/>
          </w:tcPr>
          <w:p w:rsidR="00F66153" w:rsidRPr="00EC44A8" w:rsidRDefault="00F66153" w:rsidP="00F66153">
            <w:pPr>
              <w:jc w:val="center"/>
              <w:rPr>
                <w:color w:val="0D0D0D" w:themeColor="text1" w:themeTint="F2"/>
              </w:rPr>
            </w:pPr>
            <w:r w:rsidRPr="00EC44A8">
              <w:rPr>
                <w:color w:val="0D0D0D" w:themeColor="text1" w:themeTint="F2"/>
              </w:rPr>
              <w:t>520</w:t>
            </w:r>
          </w:p>
        </w:tc>
        <w:tc>
          <w:tcPr>
            <w:tcW w:w="1276" w:type="dxa"/>
            <w:vAlign w:val="center"/>
          </w:tcPr>
          <w:p w:rsidR="00F66153" w:rsidRPr="00EC44A8" w:rsidRDefault="00F66153" w:rsidP="00F66153">
            <w:pPr>
              <w:jc w:val="center"/>
              <w:rPr>
                <w:color w:val="0D0D0D" w:themeColor="text1" w:themeTint="F2"/>
              </w:rPr>
            </w:pPr>
            <w:r w:rsidRPr="00EC44A8">
              <w:rPr>
                <w:color w:val="0D0D0D" w:themeColor="text1" w:themeTint="F2"/>
              </w:rPr>
              <w:t>34500</w:t>
            </w:r>
          </w:p>
        </w:tc>
        <w:tc>
          <w:tcPr>
            <w:tcW w:w="1560" w:type="dxa"/>
            <w:vAlign w:val="center"/>
          </w:tcPr>
          <w:p w:rsidR="00F66153" w:rsidRPr="00EC44A8" w:rsidRDefault="00F66153" w:rsidP="00F66153">
            <w:pPr>
              <w:jc w:val="center"/>
              <w:rPr>
                <w:color w:val="0D0D0D" w:themeColor="text1" w:themeTint="F2"/>
              </w:rPr>
            </w:pPr>
            <w:r w:rsidRPr="00EC44A8">
              <w:rPr>
                <w:color w:val="0D0D0D" w:themeColor="text1" w:themeTint="F2"/>
              </w:rPr>
              <w:t>541000</w:t>
            </w:r>
          </w:p>
        </w:tc>
      </w:tr>
      <w:tr w:rsidR="009F3552" w:rsidRPr="00EC44A8" w:rsidTr="00F66153">
        <w:trPr>
          <w:trHeight w:val="250"/>
        </w:trPr>
        <w:tc>
          <w:tcPr>
            <w:tcW w:w="5245" w:type="dxa"/>
            <w:vAlign w:val="center"/>
          </w:tcPr>
          <w:p w:rsidR="00F66153" w:rsidRPr="00EC44A8" w:rsidRDefault="00F66153" w:rsidP="00F66153">
            <w:pPr>
              <w:rPr>
                <w:color w:val="0D0D0D" w:themeColor="text1" w:themeTint="F2"/>
              </w:rPr>
            </w:pPr>
            <w:r w:rsidRPr="00EC44A8">
              <w:rPr>
                <w:color w:val="0D0D0D" w:themeColor="text1" w:themeTint="F2"/>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EC44A8" w:rsidRDefault="00F66153" w:rsidP="00F66153">
            <w:pPr>
              <w:jc w:val="center"/>
              <w:rPr>
                <w:color w:val="0D0D0D" w:themeColor="text1" w:themeTint="F2"/>
              </w:rPr>
            </w:pPr>
            <w:r w:rsidRPr="00EC44A8">
              <w:rPr>
                <w:color w:val="0D0D0D" w:themeColor="text1" w:themeTint="F2"/>
              </w:rPr>
              <w:t>300</w:t>
            </w:r>
          </w:p>
        </w:tc>
        <w:tc>
          <w:tcPr>
            <w:tcW w:w="1276" w:type="dxa"/>
            <w:vAlign w:val="center"/>
          </w:tcPr>
          <w:p w:rsidR="00F66153" w:rsidRPr="00EC44A8" w:rsidRDefault="00F66153" w:rsidP="00F66153">
            <w:pPr>
              <w:jc w:val="center"/>
              <w:rPr>
                <w:color w:val="0D0D0D" w:themeColor="text1" w:themeTint="F2"/>
              </w:rPr>
            </w:pPr>
            <w:r w:rsidRPr="00EC44A8">
              <w:rPr>
                <w:color w:val="0D0D0D" w:themeColor="text1" w:themeTint="F2"/>
              </w:rPr>
              <w:t>14600</w:t>
            </w:r>
          </w:p>
        </w:tc>
        <w:tc>
          <w:tcPr>
            <w:tcW w:w="1560" w:type="dxa"/>
            <w:vAlign w:val="center"/>
          </w:tcPr>
          <w:p w:rsidR="00F66153" w:rsidRPr="00EC44A8" w:rsidRDefault="00F66153" w:rsidP="00F66153">
            <w:pPr>
              <w:jc w:val="center"/>
              <w:rPr>
                <w:color w:val="0D0D0D" w:themeColor="text1" w:themeTint="F2"/>
              </w:rPr>
            </w:pPr>
            <w:r w:rsidRPr="00EC44A8">
              <w:rPr>
                <w:color w:val="0D0D0D" w:themeColor="text1" w:themeTint="F2"/>
              </w:rPr>
              <w:t>119200</w:t>
            </w:r>
          </w:p>
        </w:tc>
      </w:tr>
      <w:tr w:rsidR="009F3552" w:rsidRPr="00EC44A8" w:rsidTr="00F66153">
        <w:trPr>
          <w:trHeight w:val="112"/>
        </w:trPr>
        <w:tc>
          <w:tcPr>
            <w:tcW w:w="5245" w:type="dxa"/>
            <w:vAlign w:val="center"/>
          </w:tcPr>
          <w:p w:rsidR="00F66153" w:rsidRPr="00EC44A8" w:rsidRDefault="00F66153" w:rsidP="00F66153">
            <w:pPr>
              <w:rPr>
                <w:color w:val="0D0D0D" w:themeColor="text1" w:themeTint="F2"/>
              </w:rPr>
            </w:pPr>
            <w:r w:rsidRPr="00EC44A8">
              <w:rPr>
                <w:color w:val="0D0D0D" w:themeColor="text1" w:themeTint="F2"/>
              </w:rPr>
              <w:t>Граница области минимальных повреждений - разрывы некоторых соединений, расчленение конструкций</w:t>
            </w:r>
          </w:p>
        </w:tc>
        <w:tc>
          <w:tcPr>
            <w:tcW w:w="1275" w:type="dxa"/>
            <w:vAlign w:val="center"/>
          </w:tcPr>
          <w:p w:rsidR="00F66153" w:rsidRPr="00EC44A8" w:rsidRDefault="00F66153" w:rsidP="00F66153">
            <w:pPr>
              <w:jc w:val="center"/>
              <w:rPr>
                <w:color w:val="0D0D0D" w:themeColor="text1" w:themeTint="F2"/>
              </w:rPr>
            </w:pPr>
            <w:r w:rsidRPr="00EC44A8">
              <w:rPr>
                <w:color w:val="0D0D0D" w:themeColor="text1" w:themeTint="F2"/>
              </w:rPr>
              <w:t>100</w:t>
            </w:r>
          </w:p>
        </w:tc>
        <w:tc>
          <w:tcPr>
            <w:tcW w:w="1276" w:type="dxa"/>
            <w:vAlign w:val="center"/>
          </w:tcPr>
          <w:p w:rsidR="00F66153" w:rsidRPr="00EC44A8" w:rsidRDefault="00F66153" w:rsidP="00F66153">
            <w:pPr>
              <w:jc w:val="center"/>
              <w:rPr>
                <w:color w:val="0D0D0D" w:themeColor="text1" w:themeTint="F2"/>
              </w:rPr>
            </w:pPr>
            <w:r w:rsidRPr="00EC44A8">
              <w:rPr>
                <w:color w:val="0D0D0D" w:themeColor="text1" w:themeTint="F2"/>
              </w:rPr>
              <w:t>3600</w:t>
            </w:r>
          </w:p>
        </w:tc>
        <w:tc>
          <w:tcPr>
            <w:tcW w:w="1560" w:type="dxa"/>
            <w:vAlign w:val="center"/>
          </w:tcPr>
          <w:p w:rsidR="00F66153" w:rsidRPr="00EC44A8" w:rsidRDefault="00F66153" w:rsidP="00F66153">
            <w:pPr>
              <w:jc w:val="center"/>
              <w:rPr>
                <w:color w:val="0D0D0D" w:themeColor="text1" w:themeTint="F2"/>
              </w:rPr>
            </w:pPr>
            <w:r w:rsidRPr="00EC44A8">
              <w:rPr>
                <w:color w:val="0D0D0D" w:themeColor="text1" w:themeTint="F2"/>
              </w:rPr>
              <w:t>8950</w:t>
            </w:r>
          </w:p>
        </w:tc>
      </w:tr>
      <w:tr w:rsidR="009F3552" w:rsidRPr="00EC44A8" w:rsidTr="00F66153">
        <w:trPr>
          <w:trHeight w:val="72"/>
        </w:trPr>
        <w:tc>
          <w:tcPr>
            <w:tcW w:w="5245" w:type="dxa"/>
            <w:vAlign w:val="center"/>
          </w:tcPr>
          <w:p w:rsidR="00F66153" w:rsidRPr="00EC44A8" w:rsidRDefault="00F66153" w:rsidP="00F66153">
            <w:pPr>
              <w:rPr>
                <w:color w:val="0D0D0D" w:themeColor="text1" w:themeTint="F2"/>
              </w:rPr>
            </w:pPr>
            <w:r w:rsidRPr="00EC44A8">
              <w:rPr>
                <w:color w:val="0D0D0D" w:themeColor="text1" w:themeTint="F2"/>
              </w:rPr>
              <w:t>Полное разрушение остекления</w:t>
            </w:r>
          </w:p>
        </w:tc>
        <w:tc>
          <w:tcPr>
            <w:tcW w:w="1275" w:type="dxa"/>
            <w:vAlign w:val="center"/>
          </w:tcPr>
          <w:p w:rsidR="00F66153" w:rsidRPr="00EC44A8" w:rsidRDefault="00F66153" w:rsidP="00F66153">
            <w:pPr>
              <w:jc w:val="center"/>
              <w:rPr>
                <w:color w:val="0D0D0D" w:themeColor="text1" w:themeTint="F2"/>
              </w:rPr>
            </w:pPr>
            <w:r w:rsidRPr="00EC44A8">
              <w:rPr>
                <w:color w:val="0D0D0D" w:themeColor="text1" w:themeTint="F2"/>
              </w:rPr>
              <w:t>0</w:t>
            </w:r>
          </w:p>
        </w:tc>
        <w:tc>
          <w:tcPr>
            <w:tcW w:w="1276" w:type="dxa"/>
            <w:vAlign w:val="center"/>
          </w:tcPr>
          <w:p w:rsidR="00F66153" w:rsidRPr="00EC44A8" w:rsidRDefault="00F66153" w:rsidP="00F66153">
            <w:pPr>
              <w:jc w:val="center"/>
              <w:rPr>
                <w:color w:val="0D0D0D" w:themeColor="text1" w:themeTint="F2"/>
              </w:rPr>
            </w:pPr>
            <w:r w:rsidRPr="00EC44A8">
              <w:rPr>
                <w:color w:val="0D0D0D" w:themeColor="text1" w:themeTint="F2"/>
              </w:rPr>
              <w:t>7000</w:t>
            </w:r>
          </w:p>
        </w:tc>
        <w:tc>
          <w:tcPr>
            <w:tcW w:w="1560" w:type="dxa"/>
            <w:vAlign w:val="center"/>
          </w:tcPr>
          <w:p w:rsidR="00F66153" w:rsidRPr="00EC44A8" w:rsidRDefault="00F66153" w:rsidP="00F66153">
            <w:pPr>
              <w:jc w:val="center"/>
              <w:rPr>
                <w:color w:val="0D0D0D" w:themeColor="text1" w:themeTint="F2"/>
              </w:rPr>
            </w:pPr>
            <w:r w:rsidRPr="00EC44A8">
              <w:rPr>
                <w:color w:val="0D0D0D" w:themeColor="text1" w:themeTint="F2"/>
              </w:rPr>
              <w:t>0</w:t>
            </w:r>
          </w:p>
        </w:tc>
      </w:tr>
      <w:tr w:rsidR="009F3552" w:rsidRPr="00EC44A8" w:rsidTr="00F66153">
        <w:trPr>
          <w:trHeight w:val="72"/>
        </w:trPr>
        <w:tc>
          <w:tcPr>
            <w:tcW w:w="5245" w:type="dxa"/>
            <w:vAlign w:val="center"/>
          </w:tcPr>
          <w:p w:rsidR="00F66153" w:rsidRPr="00EC44A8" w:rsidRDefault="00F66153" w:rsidP="00F66153">
            <w:pPr>
              <w:rPr>
                <w:color w:val="0D0D0D" w:themeColor="text1" w:themeTint="F2"/>
              </w:rPr>
            </w:pPr>
            <w:r w:rsidRPr="00EC44A8">
              <w:rPr>
                <w:color w:val="0D0D0D" w:themeColor="text1" w:themeTint="F2"/>
              </w:rPr>
              <w:t>50% разрушение остекления</w:t>
            </w:r>
          </w:p>
        </w:tc>
        <w:tc>
          <w:tcPr>
            <w:tcW w:w="1275" w:type="dxa"/>
            <w:vAlign w:val="center"/>
          </w:tcPr>
          <w:p w:rsidR="00F66153" w:rsidRPr="00EC44A8" w:rsidRDefault="00F66153" w:rsidP="00F66153">
            <w:pPr>
              <w:jc w:val="center"/>
              <w:rPr>
                <w:color w:val="0D0D0D" w:themeColor="text1" w:themeTint="F2"/>
              </w:rPr>
            </w:pPr>
            <w:r w:rsidRPr="00EC44A8">
              <w:rPr>
                <w:color w:val="0D0D0D" w:themeColor="text1" w:themeTint="F2"/>
              </w:rPr>
              <w:t>0</w:t>
            </w:r>
          </w:p>
        </w:tc>
        <w:tc>
          <w:tcPr>
            <w:tcW w:w="1276" w:type="dxa"/>
            <w:vAlign w:val="center"/>
          </w:tcPr>
          <w:p w:rsidR="00F66153" w:rsidRPr="00EC44A8" w:rsidRDefault="00F66153" w:rsidP="00F66153">
            <w:pPr>
              <w:jc w:val="center"/>
              <w:rPr>
                <w:color w:val="0D0D0D" w:themeColor="text1" w:themeTint="F2"/>
              </w:rPr>
            </w:pPr>
            <w:r w:rsidRPr="00EC44A8">
              <w:rPr>
                <w:color w:val="0D0D0D" w:themeColor="text1" w:themeTint="F2"/>
              </w:rPr>
              <w:t>2500</w:t>
            </w:r>
          </w:p>
        </w:tc>
        <w:tc>
          <w:tcPr>
            <w:tcW w:w="1560" w:type="dxa"/>
            <w:vAlign w:val="center"/>
          </w:tcPr>
          <w:p w:rsidR="00F66153" w:rsidRPr="00EC44A8" w:rsidRDefault="00F66153" w:rsidP="00F66153">
            <w:pPr>
              <w:jc w:val="center"/>
              <w:rPr>
                <w:color w:val="0D0D0D" w:themeColor="text1" w:themeTint="F2"/>
              </w:rPr>
            </w:pPr>
            <w:r w:rsidRPr="00EC44A8">
              <w:rPr>
                <w:color w:val="0D0D0D" w:themeColor="text1" w:themeTint="F2"/>
              </w:rPr>
              <w:t>0</w:t>
            </w:r>
          </w:p>
        </w:tc>
      </w:tr>
      <w:tr w:rsidR="009F3552" w:rsidRPr="00EC44A8" w:rsidTr="00F66153">
        <w:trPr>
          <w:trHeight w:val="246"/>
        </w:trPr>
        <w:tc>
          <w:tcPr>
            <w:tcW w:w="5245" w:type="dxa"/>
            <w:vAlign w:val="center"/>
          </w:tcPr>
          <w:p w:rsidR="00F66153" w:rsidRPr="00EC44A8" w:rsidRDefault="00F66153" w:rsidP="00F66153">
            <w:pPr>
              <w:rPr>
                <w:color w:val="0D0D0D" w:themeColor="text1" w:themeTint="F2"/>
              </w:rPr>
            </w:pPr>
            <w:r w:rsidRPr="00EC44A8">
              <w:rPr>
                <w:color w:val="0D0D0D" w:themeColor="text1" w:themeTint="F2"/>
              </w:rPr>
              <w:t>10% и более разрушение остекления</w:t>
            </w:r>
          </w:p>
        </w:tc>
        <w:tc>
          <w:tcPr>
            <w:tcW w:w="1275" w:type="dxa"/>
            <w:vAlign w:val="center"/>
          </w:tcPr>
          <w:p w:rsidR="00F66153" w:rsidRPr="00EC44A8" w:rsidRDefault="00F66153" w:rsidP="00F66153">
            <w:pPr>
              <w:jc w:val="center"/>
              <w:rPr>
                <w:color w:val="0D0D0D" w:themeColor="text1" w:themeTint="F2"/>
              </w:rPr>
            </w:pPr>
            <w:r w:rsidRPr="00EC44A8">
              <w:rPr>
                <w:color w:val="0D0D0D" w:themeColor="text1" w:themeTint="F2"/>
              </w:rPr>
              <w:t>0</w:t>
            </w:r>
          </w:p>
        </w:tc>
        <w:tc>
          <w:tcPr>
            <w:tcW w:w="1276" w:type="dxa"/>
            <w:vAlign w:val="center"/>
          </w:tcPr>
          <w:p w:rsidR="00F66153" w:rsidRPr="00EC44A8" w:rsidRDefault="00F66153" w:rsidP="00F66153">
            <w:pPr>
              <w:jc w:val="center"/>
              <w:rPr>
                <w:color w:val="0D0D0D" w:themeColor="text1" w:themeTint="F2"/>
              </w:rPr>
            </w:pPr>
            <w:r w:rsidRPr="00EC44A8">
              <w:rPr>
                <w:color w:val="0D0D0D" w:themeColor="text1" w:themeTint="F2"/>
              </w:rPr>
              <w:t>2000</w:t>
            </w:r>
          </w:p>
        </w:tc>
        <w:tc>
          <w:tcPr>
            <w:tcW w:w="1560" w:type="dxa"/>
            <w:vAlign w:val="center"/>
          </w:tcPr>
          <w:p w:rsidR="00F66153" w:rsidRPr="00EC44A8" w:rsidRDefault="00F66153" w:rsidP="00F66153">
            <w:pPr>
              <w:jc w:val="center"/>
              <w:rPr>
                <w:color w:val="0D0D0D" w:themeColor="text1" w:themeTint="F2"/>
              </w:rPr>
            </w:pPr>
            <w:r w:rsidRPr="00EC44A8">
              <w:rPr>
                <w:color w:val="0D0D0D" w:themeColor="text1" w:themeTint="F2"/>
              </w:rPr>
              <w:t>0</w:t>
            </w:r>
          </w:p>
        </w:tc>
      </w:tr>
      <w:tr w:rsidR="009F3552" w:rsidRPr="00EC44A8" w:rsidTr="00F66153">
        <w:trPr>
          <w:cantSplit/>
          <w:trHeight w:val="222"/>
        </w:trPr>
        <w:tc>
          <w:tcPr>
            <w:tcW w:w="9356" w:type="dxa"/>
            <w:gridSpan w:val="4"/>
            <w:vAlign w:val="center"/>
          </w:tcPr>
          <w:p w:rsidR="00F66153" w:rsidRPr="00EC44A8" w:rsidRDefault="00F66153" w:rsidP="00F66153">
            <w:pPr>
              <w:jc w:val="center"/>
              <w:rPr>
                <w:color w:val="0D0D0D" w:themeColor="text1" w:themeTint="F2"/>
              </w:rPr>
            </w:pPr>
            <w:r w:rsidRPr="00EC44A8">
              <w:rPr>
                <w:color w:val="0D0D0D" w:themeColor="text1" w:themeTint="F2"/>
              </w:rPr>
              <w:t>Поражение органов дыхания незащищенных людей</w:t>
            </w:r>
          </w:p>
        </w:tc>
      </w:tr>
      <w:tr w:rsidR="009F3552" w:rsidRPr="00EC44A8" w:rsidTr="00F66153">
        <w:trPr>
          <w:trHeight w:val="226"/>
        </w:trPr>
        <w:tc>
          <w:tcPr>
            <w:tcW w:w="5245" w:type="dxa"/>
            <w:vAlign w:val="center"/>
          </w:tcPr>
          <w:p w:rsidR="00F66153" w:rsidRPr="00EC44A8" w:rsidRDefault="00F66153" w:rsidP="00F66153">
            <w:pPr>
              <w:rPr>
                <w:color w:val="0D0D0D" w:themeColor="text1" w:themeTint="F2"/>
              </w:rPr>
            </w:pPr>
            <w:r w:rsidRPr="00EC44A8">
              <w:rPr>
                <w:color w:val="0D0D0D" w:themeColor="text1" w:themeTint="F2"/>
              </w:rPr>
              <w:t>50% выживание</w:t>
            </w:r>
          </w:p>
        </w:tc>
        <w:tc>
          <w:tcPr>
            <w:tcW w:w="1275" w:type="dxa"/>
            <w:vAlign w:val="center"/>
          </w:tcPr>
          <w:p w:rsidR="00F66153" w:rsidRPr="00EC44A8" w:rsidRDefault="00F66153" w:rsidP="00F66153">
            <w:pPr>
              <w:jc w:val="center"/>
              <w:rPr>
                <w:color w:val="0D0D0D" w:themeColor="text1" w:themeTint="F2"/>
              </w:rPr>
            </w:pPr>
            <w:r w:rsidRPr="00EC44A8">
              <w:rPr>
                <w:color w:val="0D0D0D" w:themeColor="text1" w:themeTint="F2"/>
              </w:rPr>
              <w:t>440</w:t>
            </w:r>
          </w:p>
        </w:tc>
        <w:tc>
          <w:tcPr>
            <w:tcW w:w="1276" w:type="dxa"/>
            <w:vAlign w:val="center"/>
          </w:tcPr>
          <w:p w:rsidR="00F66153" w:rsidRPr="00EC44A8" w:rsidRDefault="00F66153" w:rsidP="00F66153">
            <w:pPr>
              <w:jc w:val="center"/>
              <w:rPr>
                <w:color w:val="0D0D0D" w:themeColor="text1" w:themeTint="F2"/>
              </w:rPr>
            </w:pPr>
            <w:r w:rsidRPr="00EC44A8">
              <w:rPr>
                <w:color w:val="0D0D0D" w:themeColor="text1" w:themeTint="F2"/>
              </w:rPr>
              <w:t>243000</w:t>
            </w:r>
          </w:p>
        </w:tc>
        <w:tc>
          <w:tcPr>
            <w:tcW w:w="1560" w:type="dxa"/>
            <w:vAlign w:val="center"/>
          </w:tcPr>
          <w:p w:rsidR="00F66153" w:rsidRPr="00EC44A8" w:rsidRDefault="00F66153" w:rsidP="00F66153">
            <w:pPr>
              <w:jc w:val="center"/>
              <w:rPr>
                <w:color w:val="0D0D0D" w:themeColor="text1" w:themeTint="F2"/>
              </w:rPr>
            </w:pPr>
            <w:r w:rsidRPr="00EC44A8">
              <w:rPr>
                <w:color w:val="0D0D0D" w:themeColor="text1" w:themeTint="F2"/>
              </w:rPr>
              <w:t>144000000</w:t>
            </w:r>
          </w:p>
        </w:tc>
      </w:tr>
      <w:tr w:rsidR="00F66153" w:rsidRPr="00EC44A8" w:rsidTr="00F66153">
        <w:trPr>
          <w:trHeight w:val="226"/>
        </w:trPr>
        <w:tc>
          <w:tcPr>
            <w:tcW w:w="5245" w:type="dxa"/>
            <w:vAlign w:val="center"/>
          </w:tcPr>
          <w:p w:rsidR="00F66153" w:rsidRPr="00EC44A8" w:rsidRDefault="00F66153" w:rsidP="00F66153">
            <w:pPr>
              <w:rPr>
                <w:color w:val="0D0D0D" w:themeColor="text1" w:themeTint="F2"/>
              </w:rPr>
            </w:pPr>
            <w:r w:rsidRPr="00EC44A8">
              <w:rPr>
                <w:color w:val="0D0D0D" w:themeColor="text1" w:themeTint="F2"/>
              </w:rPr>
              <w:t>Порог выживания (при меньших значениях смертельное поражение людей маловероятны)</w:t>
            </w:r>
          </w:p>
        </w:tc>
        <w:tc>
          <w:tcPr>
            <w:tcW w:w="1275" w:type="dxa"/>
            <w:vAlign w:val="center"/>
          </w:tcPr>
          <w:p w:rsidR="00F66153" w:rsidRPr="00EC44A8" w:rsidRDefault="00F66153" w:rsidP="00F66153">
            <w:pPr>
              <w:jc w:val="center"/>
              <w:rPr>
                <w:color w:val="0D0D0D" w:themeColor="text1" w:themeTint="F2"/>
              </w:rPr>
            </w:pPr>
            <w:r w:rsidRPr="00EC44A8">
              <w:rPr>
                <w:color w:val="0D0D0D" w:themeColor="text1" w:themeTint="F2"/>
              </w:rPr>
              <w:t>100</w:t>
            </w:r>
          </w:p>
        </w:tc>
        <w:tc>
          <w:tcPr>
            <w:tcW w:w="1276" w:type="dxa"/>
            <w:vAlign w:val="center"/>
          </w:tcPr>
          <w:p w:rsidR="00F66153" w:rsidRPr="00EC44A8" w:rsidRDefault="00F66153" w:rsidP="00F66153">
            <w:pPr>
              <w:jc w:val="center"/>
              <w:rPr>
                <w:color w:val="0D0D0D" w:themeColor="text1" w:themeTint="F2"/>
              </w:rPr>
            </w:pPr>
            <w:r w:rsidRPr="00EC44A8">
              <w:rPr>
                <w:color w:val="0D0D0D" w:themeColor="text1" w:themeTint="F2"/>
              </w:rPr>
              <w:t>65900</w:t>
            </w:r>
          </w:p>
        </w:tc>
        <w:tc>
          <w:tcPr>
            <w:tcW w:w="1560" w:type="dxa"/>
            <w:vAlign w:val="center"/>
          </w:tcPr>
          <w:p w:rsidR="00F66153" w:rsidRPr="00EC44A8" w:rsidRDefault="00F66153" w:rsidP="00F66153">
            <w:pPr>
              <w:jc w:val="center"/>
              <w:rPr>
                <w:color w:val="0D0D0D" w:themeColor="text1" w:themeTint="F2"/>
              </w:rPr>
            </w:pPr>
            <w:r w:rsidRPr="00EC44A8">
              <w:rPr>
                <w:color w:val="0D0D0D" w:themeColor="text1" w:themeTint="F2"/>
              </w:rPr>
              <w:t>16200000</w:t>
            </w:r>
          </w:p>
        </w:tc>
      </w:tr>
    </w:tbl>
    <w:p w:rsidR="00A55872" w:rsidRDefault="00A55872" w:rsidP="00F66153">
      <w:pPr>
        <w:ind w:firstLine="709"/>
        <w:jc w:val="both"/>
        <w:rPr>
          <w:color w:val="FF0000"/>
        </w:rPr>
      </w:pPr>
    </w:p>
    <w:p w:rsidR="00EC44A8" w:rsidRDefault="00EC44A8" w:rsidP="00F66153">
      <w:pPr>
        <w:ind w:firstLine="709"/>
        <w:jc w:val="both"/>
        <w:rPr>
          <w:color w:val="FF0000"/>
        </w:rPr>
      </w:pPr>
    </w:p>
    <w:p w:rsidR="00EC44A8" w:rsidRDefault="00EC44A8" w:rsidP="00F66153">
      <w:pPr>
        <w:ind w:firstLine="709"/>
        <w:jc w:val="both"/>
        <w:rPr>
          <w:color w:val="FF0000"/>
        </w:rPr>
      </w:pPr>
    </w:p>
    <w:p w:rsidR="00EC44A8" w:rsidRDefault="00EC44A8" w:rsidP="00F66153">
      <w:pPr>
        <w:ind w:firstLine="709"/>
        <w:jc w:val="both"/>
        <w:rPr>
          <w:color w:val="FF0000"/>
        </w:rPr>
      </w:pPr>
    </w:p>
    <w:p w:rsidR="00EC44A8" w:rsidRPr="009F3552" w:rsidRDefault="00EC44A8" w:rsidP="00F66153">
      <w:pPr>
        <w:ind w:firstLine="709"/>
        <w:jc w:val="both"/>
        <w:rPr>
          <w:color w:val="FF0000"/>
        </w:rPr>
      </w:pPr>
    </w:p>
    <w:p w:rsidR="00F66153" w:rsidRPr="00EC44A8" w:rsidRDefault="00F66153" w:rsidP="00F66153">
      <w:pPr>
        <w:ind w:firstLine="709"/>
        <w:jc w:val="center"/>
        <w:rPr>
          <w:b/>
          <w:color w:val="0D0D0D" w:themeColor="text1" w:themeTint="F2"/>
          <w:sz w:val="26"/>
          <w:szCs w:val="26"/>
        </w:rPr>
      </w:pPr>
      <w:r w:rsidRPr="00EC44A8">
        <w:rPr>
          <w:b/>
          <w:color w:val="0D0D0D" w:themeColor="text1" w:themeTint="F2"/>
          <w:sz w:val="26"/>
          <w:szCs w:val="26"/>
        </w:rPr>
        <w:lastRenderedPageBreak/>
        <w:t>Характеристики зон поражения при авариях с ГСМ и СУГ</w:t>
      </w:r>
    </w:p>
    <w:p w:rsidR="00F24E1B" w:rsidRPr="00EC44A8" w:rsidRDefault="00F24E1B" w:rsidP="00F24E1B">
      <w:pPr>
        <w:pStyle w:val="afff3"/>
        <w:jc w:val="right"/>
        <w:rPr>
          <w:i/>
          <w:color w:val="0D0D0D" w:themeColor="text1" w:themeTint="F2"/>
          <w:lang w:val="ru-RU"/>
        </w:rPr>
      </w:pPr>
      <w:r w:rsidRPr="00EC44A8">
        <w:rPr>
          <w:i/>
          <w:color w:val="0D0D0D" w:themeColor="text1" w:themeTint="F2"/>
          <w:lang w:val="ru-RU"/>
        </w:rPr>
        <w:t xml:space="preserve">Таблица </w:t>
      </w:r>
      <w:r w:rsidR="00245582" w:rsidRPr="00EC44A8">
        <w:rPr>
          <w:i/>
          <w:color w:val="0D0D0D" w:themeColor="text1" w:themeTint="F2"/>
          <w:lang w:val="ru-RU"/>
        </w:rPr>
        <w:t>34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9F3552" w:rsidRPr="00EC44A8" w:rsidTr="00F66153">
        <w:trPr>
          <w:trHeight w:val="143"/>
        </w:trPr>
        <w:tc>
          <w:tcPr>
            <w:tcW w:w="5529" w:type="dxa"/>
            <w:vMerge w:val="restart"/>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Параметры</w:t>
            </w:r>
          </w:p>
        </w:tc>
        <w:tc>
          <w:tcPr>
            <w:tcW w:w="1842" w:type="dxa"/>
            <w:gridSpan w:val="2"/>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ж/д цистерна</w:t>
            </w:r>
          </w:p>
        </w:tc>
        <w:tc>
          <w:tcPr>
            <w:tcW w:w="1985" w:type="dxa"/>
            <w:gridSpan w:val="2"/>
            <w:tcBorders>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а/д цистерна</w:t>
            </w:r>
          </w:p>
        </w:tc>
      </w:tr>
      <w:tr w:rsidR="009F3552" w:rsidRPr="00EC44A8" w:rsidTr="00F24E1B">
        <w:trPr>
          <w:trHeight w:val="143"/>
        </w:trPr>
        <w:tc>
          <w:tcPr>
            <w:tcW w:w="5529" w:type="dxa"/>
            <w:vMerge/>
            <w:tcBorders>
              <w:bottom w:val="single" w:sz="4" w:space="0" w:color="auto"/>
            </w:tcBorders>
            <w:shd w:val="clear" w:color="auto" w:fill="auto"/>
            <w:vAlign w:val="center"/>
          </w:tcPr>
          <w:p w:rsidR="00F66153" w:rsidRPr="00EC44A8" w:rsidRDefault="00F66153" w:rsidP="00F66153">
            <w:pPr>
              <w:rPr>
                <w:b/>
                <w:color w:val="0D0D0D" w:themeColor="text1" w:themeTint="F2"/>
              </w:rPr>
            </w:pPr>
          </w:p>
        </w:tc>
        <w:tc>
          <w:tcPr>
            <w:tcW w:w="921" w:type="dxa"/>
            <w:tcBorders>
              <w:top w:val="single" w:sz="4" w:space="0" w:color="auto"/>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ГСМ</w:t>
            </w:r>
          </w:p>
        </w:tc>
        <w:tc>
          <w:tcPr>
            <w:tcW w:w="921" w:type="dxa"/>
            <w:tcBorders>
              <w:top w:val="single" w:sz="4" w:space="0" w:color="auto"/>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СУГ</w:t>
            </w:r>
          </w:p>
        </w:tc>
        <w:tc>
          <w:tcPr>
            <w:tcW w:w="921" w:type="dxa"/>
            <w:tcBorders>
              <w:top w:val="single" w:sz="4" w:space="0" w:color="auto"/>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ГСМ</w:t>
            </w:r>
          </w:p>
        </w:tc>
        <w:tc>
          <w:tcPr>
            <w:tcW w:w="1064" w:type="dxa"/>
            <w:tcBorders>
              <w:top w:val="single" w:sz="4" w:space="0" w:color="auto"/>
              <w:bottom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СУГ</w:t>
            </w:r>
          </w:p>
        </w:tc>
      </w:tr>
      <w:tr w:rsidR="009F3552" w:rsidRPr="00EC44A8" w:rsidTr="00F24E1B">
        <w:tc>
          <w:tcPr>
            <w:tcW w:w="5529" w:type="dxa"/>
            <w:tcBorders>
              <w:top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Объем резервуара, м3</w:t>
            </w:r>
          </w:p>
        </w:tc>
        <w:tc>
          <w:tcPr>
            <w:tcW w:w="92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72</w:t>
            </w:r>
          </w:p>
        </w:tc>
        <w:tc>
          <w:tcPr>
            <w:tcW w:w="92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73</w:t>
            </w:r>
          </w:p>
        </w:tc>
        <w:tc>
          <w:tcPr>
            <w:tcW w:w="92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8</w:t>
            </w:r>
          </w:p>
        </w:tc>
        <w:tc>
          <w:tcPr>
            <w:tcW w:w="1064"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14.5</w:t>
            </w:r>
          </w:p>
        </w:tc>
      </w:tr>
      <w:tr w:rsidR="009F3552" w:rsidRPr="00EC44A8" w:rsidTr="00F24E1B">
        <w:tc>
          <w:tcPr>
            <w:tcW w:w="5529" w:type="dxa"/>
            <w:tcBorders>
              <w:top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Разрушение емкости с уровнем заполнения, %</w:t>
            </w:r>
          </w:p>
        </w:tc>
        <w:tc>
          <w:tcPr>
            <w:tcW w:w="92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95</w:t>
            </w:r>
          </w:p>
        </w:tc>
        <w:tc>
          <w:tcPr>
            <w:tcW w:w="92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85</w:t>
            </w:r>
          </w:p>
        </w:tc>
        <w:tc>
          <w:tcPr>
            <w:tcW w:w="92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95</w:t>
            </w:r>
          </w:p>
        </w:tc>
        <w:tc>
          <w:tcPr>
            <w:tcW w:w="1064"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85</w:t>
            </w:r>
          </w:p>
        </w:tc>
      </w:tr>
      <w:tr w:rsidR="009F3552" w:rsidRPr="00EC44A8" w:rsidTr="00F24E1B">
        <w:tc>
          <w:tcPr>
            <w:tcW w:w="5529" w:type="dxa"/>
            <w:tcBorders>
              <w:top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Масса топлива в разлитии, т</w:t>
            </w:r>
          </w:p>
        </w:tc>
        <w:tc>
          <w:tcPr>
            <w:tcW w:w="92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52.67</w:t>
            </w:r>
          </w:p>
        </w:tc>
        <w:tc>
          <w:tcPr>
            <w:tcW w:w="92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48.55</w:t>
            </w:r>
          </w:p>
        </w:tc>
        <w:tc>
          <w:tcPr>
            <w:tcW w:w="92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5.85</w:t>
            </w:r>
          </w:p>
        </w:tc>
        <w:tc>
          <w:tcPr>
            <w:tcW w:w="1064"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9.64</w:t>
            </w:r>
          </w:p>
        </w:tc>
      </w:tr>
      <w:tr w:rsidR="009F3552" w:rsidRPr="00EC44A8" w:rsidTr="00F24E1B">
        <w:tc>
          <w:tcPr>
            <w:tcW w:w="5529" w:type="dxa"/>
            <w:tcBorders>
              <w:top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Эквивалентный радиус разлития, м</w:t>
            </w:r>
          </w:p>
        </w:tc>
        <w:tc>
          <w:tcPr>
            <w:tcW w:w="92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20.9</w:t>
            </w:r>
          </w:p>
        </w:tc>
        <w:tc>
          <w:tcPr>
            <w:tcW w:w="92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21.0</w:t>
            </w:r>
          </w:p>
        </w:tc>
        <w:tc>
          <w:tcPr>
            <w:tcW w:w="92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7</w:t>
            </w:r>
          </w:p>
        </w:tc>
        <w:tc>
          <w:tcPr>
            <w:tcW w:w="1064"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9.4</w:t>
            </w:r>
          </w:p>
        </w:tc>
      </w:tr>
      <w:tr w:rsidR="009F3552" w:rsidRPr="00EC44A8" w:rsidTr="00F24E1B">
        <w:tc>
          <w:tcPr>
            <w:tcW w:w="5529" w:type="dxa"/>
            <w:tcBorders>
              <w:top w:val="single" w:sz="4" w:space="0" w:color="auto"/>
            </w:tcBorders>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Площадь разлития, м2</w:t>
            </w:r>
          </w:p>
        </w:tc>
        <w:tc>
          <w:tcPr>
            <w:tcW w:w="92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1368</w:t>
            </w:r>
          </w:p>
        </w:tc>
        <w:tc>
          <w:tcPr>
            <w:tcW w:w="92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1387</w:t>
            </w:r>
          </w:p>
        </w:tc>
        <w:tc>
          <w:tcPr>
            <w:tcW w:w="921"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152</w:t>
            </w:r>
          </w:p>
        </w:tc>
        <w:tc>
          <w:tcPr>
            <w:tcW w:w="1064" w:type="dxa"/>
            <w:tcBorders>
              <w:top w:val="single" w:sz="4" w:space="0" w:color="auto"/>
            </w:tcBorders>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275.5</w:t>
            </w:r>
          </w:p>
        </w:tc>
      </w:tr>
      <w:tr w:rsidR="009F3552" w:rsidRPr="00EC44A8" w:rsidTr="00F66153">
        <w:tc>
          <w:tcPr>
            <w:tcW w:w="5529" w:type="dxa"/>
            <w:shd w:val="clear" w:color="auto" w:fill="auto"/>
            <w:vAlign w:val="center"/>
          </w:tcPr>
          <w:p w:rsidR="00F66153" w:rsidRPr="00EC44A8" w:rsidRDefault="00761B1A" w:rsidP="00F66153">
            <w:pPr>
              <w:rPr>
                <w:color w:val="0D0D0D" w:themeColor="text1" w:themeTint="F2"/>
              </w:rPr>
            </w:pPr>
            <w:r w:rsidRPr="00EC44A8">
              <w:rPr>
                <w:color w:val="0D0D0D" w:themeColor="text1" w:themeTint="F2"/>
              </w:rPr>
              <w:t>Доля топлива,</w:t>
            </w:r>
            <w:r w:rsidR="00F66153" w:rsidRPr="00EC44A8">
              <w:rPr>
                <w:color w:val="0D0D0D" w:themeColor="text1" w:themeTint="F2"/>
              </w:rPr>
              <w:t xml:space="preserve"> участвующая в образовании ГВС</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0.02</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0.7</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0.02</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0.7</w:t>
            </w:r>
          </w:p>
        </w:tc>
      </w:tr>
      <w:tr w:rsidR="009F3552" w:rsidRPr="00EC44A8" w:rsidTr="00F66153">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Масса топлива в ГВС, т</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1.05</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33.98</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0.12</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6.75</w:t>
            </w:r>
          </w:p>
        </w:tc>
      </w:tr>
      <w:tr w:rsidR="009F3552" w:rsidRPr="00EC44A8" w:rsidTr="00F66153">
        <w:tc>
          <w:tcPr>
            <w:tcW w:w="9356" w:type="dxa"/>
            <w:gridSpan w:val="5"/>
            <w:tcBorders>
              <w:right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Зоны воздействия ударной волны на промышленные объекты и людей</w:t>
            </w:r>
          </w:p>
        </w:tc>
      </w:tr>
      <w:tr w:rsidR="009F3552" w:rsidRPr="00EC44A8" w:rsidTr="00F66153">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Зона полных разрушений, м</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28</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92</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14</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53</w:t>
            </w:r>
          </w:p>
        </w:tc>
      </w:tr>
      <w:tr w:rsidR="009F3552" w:rsidRPr="00EC44A8" w:rsidTr="00F66153">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Зона сильных разрушений, м</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57</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184</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27</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107</w:t>
            </w:r>
          </w:p>
        </w:tc>
      </w:tr>
      <w:tr w:rsidR="009F3552" w:rsidRPr="00EC44A8" w:rsidTr="00F66153">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Зона средних разрушений, м</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132</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426</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63</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247</w:t>
            </w:r>
          </w:p>
        </w:tc>
      </w:tr>
      <w:tr w:rsidR="009F3552" w:rsidRPr="00EC44A8" w:rsidTr="00F66153">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Зона слабых разрушений, м</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326</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1049</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155</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609</w:t>
            </w:r>
          </w:p>
        </w:tc>
      </w:tr>
      <w:tr w:rsidR="009F3552" w:rsidRPr="00EC44A8" w:rsidTr="00F66153">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Зона расстекления (50%), м</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387</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1246</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185</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723</w:t>
            </w:r>
          </w:p>
        </w:tc>
      </w:tr>
      <w:tr w:rsidR="009F3552" w:rsidRPr="00EC44A8" w:rsidTr="00F66153">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Порог поражения 99% людей, м</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28</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92</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14</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53</w:t>
            </w:r>
          </w:p>
        </w:tc>
      </w:tr>
      <w:tr w:rsidR="009F3552" w:rsidRPr="00EC44A8" w:rsidTr="00F66153">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Порог поражения людей (контузия), м</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45</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144</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21</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84</w:t>
            </w:r>
          </w:p>
        </w:tc>
      </w:tr>
      <w:tr w:rsidR="009F3552" w:rsidRPr="00EC44A8" w:rsidTr="00F66153">
        <w:tc>
          <w:tcPr>
            <w:tcW w:w="9356" w:type="dxa"/>
            <w:gridSpan w:val="5"/>
            <w:tcBorders>
              <w:right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Параметры огневого шара (пламени вспышки)</w:t>
            </w:r>
          </w:p>
        </w:tc>
      </w:tr>
      <w:tr w:rsidR="009F3552" w:rsidRPr="00EC44A8" w:rsidTr="00F66153">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Радиус огневого шара (пламени вспышки) ОШ(ПВ), м</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26</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80.5</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12.7</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47.6</w:t>
            </w:r>
          </w:p>
        </w:tc>
      </w:tr>
      <w:tr w:rsidR="009F3552" w:rsidRPr="00EC44A8" w:rsidTr="00F66153">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Время существования ОШ(ПВ), с</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5</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11</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2,6</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7</w:t>
            </w:r>
          </w:p>
        </w:tc>
      </w:tr>
      <w:tr w:rsidR="009F3552" w:rsidRPr="00EC44A8" w:rsidTr="00F66153">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Скорость распространения пламени, м/с</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43</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77</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30</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59</w:t>
            </w:r>
          </w:p>
        </w:tc>
      </w:tr>
      <w:tr w:rsidR="009F3552" w:rsidRPr="00EC44A8" w:rsidTr="00F66153">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130</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220</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130</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220</w:t>
            </w:r>
          </w:p>
        </w:tc>
      </w:tr>
      <w:tr w:rsidR="009F3552" w:rsidRPr="00EC44A8" w:rsidTr="00F66153">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Индекс теплового излучения на кромке ОШ(ПВ)</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2994</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11995</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1691</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7879</w:t>
            </w:r>
          </w:p>
        </w:tc>
      </w:tr>
      <w:tr w:rsidR="009F3552" w:rsidRPr="00EC44A8" w:rsidTr="00F66153">
        <w:trPr>
          <w:trHeight w:val="225"/>
        </w:trPr>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Доля людей, поражаемых на кромке ОШ(ПВ), %</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0</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3</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0</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0</w:t>
            </w:r>
          </w:p>
        </w:tc>
      </w:tr>
      <w:tr w:rsidR="009F3552" w:rsidRPr="00EC44A8" w:rsidTr="00F66153">
        <w:tc>
          <w:tcPr>
            <w:tcW w:w="9356" w:type="dxa"/>
            <w:gridSpan w:val="5"/>
            <w:tcBorders>
              <w:right w:val="single" w:sz="4" w:space="0" w:color="auto"/>
            </w:tcBorders>
            <w:shd w:val="clear" w:color="auto" w:fill="auto"/>
            <w:vAlign w:val="center"/>
          </w:tcPr>
          <w:p w:rsidR="00F66153" w:rsidRPr="00EC44A8" w:rsidRDefault="00F66153" w:rsidP="00F66153">
            <w:pPr>
              <w:jc w:val="center"/>
              <w:rPr>
                <w:b/>
                <w:color w:val="0D0D0D" w:themeColor="text1" w:themeTint="F2"/>
              </w:rPr>
            </w:pPr>
            <w:r w:rsidRPr="00EC44A8">
              <w:rPr>
                <w:b/>
                <w:color w:val="0D0D0D" w:themeColor="text1" w:themeTint="F2"/>
              </w:rPr>
              <w:t>Параметры горения разлития</w:t>
            </w:r>
          </w:p>
        </w:tc>
      </w:tr>
      <w:tr w:rsidR="009F3552" w:rsidRPr="00EC44A8" w:rsidTr="00F66153">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Ориен</w:t>
            </w:r>
            <w:r w:rsidR="00B40783" w:rsidRPr="00EC44A8">
              <w:rPr>
                <w:color w:val="0D0D0D" w:themeColor="text1" w:themeTint="F2"/>
              </w:rPr>
              <w:t>тировочное время выгорания, мин: </w:t>
            </w:r>
            <w:r w:rsidRPr="00EC44A8">
              <w:rPr>
                <w:color w:val="0D0D0D" w:themeColor="text1" w:themeTint="F2"/>
              </w:rPr>
              <w:t>сек</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16:44</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30:21</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16:44</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30:21</w:t>
            </w:r>
          </w:p>
        </w:tc>
      </w:tr>
      <w:tr w:rsidR="009F3552" w:rsidRPr="00EC44A8" w:rsidTr="00F66153">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104</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200</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104</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200</w:t>
            </w:r>
          </w:p>
        </w:tc>
      </w:tr>
      <w:tr w:rsidR="009F3552" w:rsidRPr="00EC44A8" w:rsidTr="00F66153">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Индекс теплового излучения на кромке горящего разлития</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29345</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47650</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29345</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47650</w:t>
            </w:r>
          </w:p>
        </w:tc>
      </w:tr>
      <w:tr w:rsidR="009F3552" w:rsidRPr="00EC44A8" w:rsidTr="00F66153">
        <w:tc>
          <w:tcPr>
            <w:tcW w:w="5529" w:type="dxa"/>
            <w:shd w:val="clear" w:color="auto" w:fill="auto"/>
            <w:vAlign w:val="center"/>
          </w:tcPr>
          <w:p w:rsidR="00F66153" w:rsidRPr="00EC44A8" w:rsidRDefault="00F66153" w:rsidP="00F66153">
            <w:pPr>
              <w:rPr>
                <w:color w:val="0D0D0D" w:themeColor="text1" w:themeTint="F2"/>
              </w:rPr>
            </w:pPr>
            <w:r w:rsidRPr="00EC44A8">
              <w:rPr>
                <w:color w:val="0D0D0D" w:themeColor="text1" w:themeTint="F2"/>
              </w:rPr>
              <w:t>Доля людей, поражаемых на кромке горения разлития, %</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79</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100</w:t>
            </w:r>
          </w:p>
        </w:tc>
        <w:tc>
          <w:tcPr>
            <w:tcW w:w="921"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79</w:t>
            </w:r>
          </w:p>
        </w:tc>
        <w:tc>
          <w:tcPr>
            <w:tcW w:w="1064" w:type="dxa"/>
            <w:shd w:val="clear" w:color="auto" w:fill="auto"/>
            <w:vAlign w:val="center"/>
          </w:tcPr>
          <w:p w:rsidR="00F66153" w:rsidRPr="00EC44A8" w:rsidRDefault="00F66153" w:rsidP="00F66153">
            <w:pPr>
              <w:jc w:val="center"/>
              <w:rPr>
                <w:color w:val="0D0D0D" w:themeColor="text1" w:themeTint="F2"/>
              </w:rPr>
            </w:pPr>
            <w:r w:rsidRPr="00EC44A8">
              <w:rPr>
                <w:color w:val="0D0D0D" w:themeColor="text1" w:themeTint="F2"/>
              </w:rPr>
              <w:t>100</w:t>
            </w:r>
          </w:p>
        </w:tc>
      </w:tr>
    </w:tbl>
    <w:p w:rsidR="00F66153" w:rsidRPr="00EC44A8" w:rsidRDefault="00F66153" w:rsidP="00D85D94">
      <w:pPr>
        <w:spacing w:line="276" w:lineRule="auto"/>
        <w:ind w:firstLine="708"/>
        <w:jc w:val="both"/>
        <w:rPr>
          <w:b/>
          <w:color w:val="0D0D0D" w:themeColor="text1" w:themeTint="F2"/>
          <w:sz w:val="26"/>
          <w:szCs w:val="26"/>
        </w:rPr>
      </w:pPr>
      <w:r w:rsidRPr="00EC44A8">
        <w:rPr>
          <w:b/>
          <w:color w:val="0D0D0D" w:themeColor="text1" w:themeTint="F2"/>
          <w:sz w:val="26"/>
          <w:szCs w:val="26"/>
        </w:rPr>
        <w:t>Зона разлета осколков</w:t>
      </w:r>
      <w:r w:rsidR="00B40783" w:rsidRPr="00EC44A8">
        <w:rPr>
          <w:b/>
          <w:color w:val="0D0D0D" w:themeColor="text1" w:themeTint="F2"/>
          <w:sz w:val="26"/>
          <w:szCs w:val="26"/>
        </w:rPr>
        <w:t xml:space="preserve"> (обломков) при взрыве цистерн</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 xml:space="preserve">Анализ этих данных свидетельствует о том, что в </w:t>
      </w:r>
      <w:r w:rsidRPr="00EC44A8">
        <w:rPr>
          <w:color w:val="0D0D0D" w:themeColor="text1" w:themeTint="F2"/>
          <w:sz w:val="26"/>
          <w:szCs w:val="26"/>
        </w:rPr>
        <w:sym w:font="Symbol" w:char="F07E"/>
      </w:r>
      <w:r w:rsidRPr="00EC44A8">
        <w:rPr>
          <w:color w:val="0D0D0D" w:themeColor="text1" w:themeTint="F2"/>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w:t>
      </w:r>
      <w:r w:rsidRPr="00EC44A8">
        <w:rPr>
          <w:color w:val="0D0D0D" w:themeColor="text1" w:themeTint="F2"/>
          <w:sz w:val="26"/>
          <w:szCs w:val="26"/>
        </w:rPr>
        <w:lastRenderedPageBreak/>
        <w:t xml:space="preserve">шара. Поэтому при расчете поражающих факторов при авариях типа "BLEVE" следует, прежде всего, рассчитывать зоны термического воздействия. </w:t>
      </w:r>
    </w:p>
    <w:p w:rsidR="00F66153" w:rsidRPr="00EC44A8" w:rsidRDefault="00F66153" w:rsidP="00D85D94">
      <w:pPr>
        <w:spacing w:line="276" w:lineRule="auto"/>
        <w:ind w:firstLine="708"/>
        <w:jc w:val="both"/>
        <w:rPr>
          <w:rFonts w:eastAsia="Arial"/>
          <w:color w:val="0D0D0D" w:themeColor="text1" w:themeTint="F2"/>
          <w:sz w:val="26"/>
          <w:szCs w:val="26"/>
        </w:rPr>
      </w:pPr>
      <w:r w:rsidRPr="00EC44A8">
        <w:rPr>
          <w:color w:val="0D0D0D" w:themeColor="text1" w:themeTint="F2"/>
          <w:sz w:val="26"/>
          <w:szCs w:val="26"/>
        </w:rPr>
        <w:t>Выводы: При аварии на транспортных магистралях с ГСМ, СУГ возможны зоны разрушений различной степени, с последующим возгоранием.</w:t>
      </w:r>
      <w:bookmarkStart w:id="203" w:name="_Toc258715"/>
    </w:p>
    <w:p w:rsidR="00F66153" w:rsidRPr="00EC44A8" w:rsidRDefault="00F66153" w:rsidP="00D85D94">
      <w:pPr>
        <w:spacing w:line="276" w:lineRule="auto"/>
        <w:ind w:firstLine="708"/>
        <w:jc w:val="both"/>
        <w:rPr>
          <w:rFonts w:eastAsia="Arial"/>
          <w:color w:val="0D0D0D" w:themeColor="text1" w:themeTint="F2"/>
          <w:sz w:val="26"/>
          <w:szCs w:val="26"/>
        </w:rPr>
      </w:pPr>
      <w:r w:rsidRPr="00EC44A8">
        <w:rPr>
          <w:b/>
          <w:bCs/>
          <w:iCs/>
          <w:color w:val="0D0D0D" w:themeColor="text1" w:themeTint="F2"/>
          <w:sz w:val="26"/>
          <w:szCs w:val="26"/>
        </w:rPr>
        <w:t>Перечень возможных источников чрезвычайных ситуаций биолого-социального характера</w:t>
      </w:r>
      <w:bookmarkEnd w:id="203"/>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 xml:space="preserve">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w:t>
      </w:r>
      <w:r w:rsidR="00B40783" w:rsidRPr="00EC44A8">
        <w:rPr>
          <w:color w:val="0D0D0D" w:themeColor="text1" w:themeTint="F2"/>
          <w:sz w:val="26"/>
          <w:szCs w:val="26"/>
        </w:rPr>
        <w:t xml:space="preserve">сельского поселения </w:t>
      </w:r>
      <w:r w:rsidRPr="00EC44A8">
        <w:rPr>
          <w:color w:val="0D0D0D" w:themeColor="text1" w:themeTint="F2"/>
          <w:sz w:val="26"/>
          <w:szCs w:val="26"/>
        </w:rPr>
        <w:t>нет.</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 xml:space="preserve">Остаются угрозы заболевания населения инфекциями, передаваемыми через укусы клещами. Возможны заносы вируса птичьего гриппа на территорию, </w:t>
      </w:r>
      <w:r w:rsidR="003A2160" w:rsidRPr="00EC44A8">
        <w:rPr>
          <w:color w:val="0D0D0D" w:themeColor="text1" w:themeTint="F2"/>
          <w:sz w:val="26"/>
          <w:szCs w:val="26"/>
        </w:rPr>
        <w:t>возникновение пандемического</w:t>
      </w:r>
      <w:r w:rsidRPr="00EC44A8">
        <w:rPr>
          <w:color w:val="0D0D0D" w:themeColor="text1" w:themeTint="F2"/>
          <w:sz w:val="26"/>
          <w:szCs w:val="26"/>
        </w:rPr>
        <w:t xml:space="preserve"> и сезонного гриппа и ОРВИ.  </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Эпифитотийного развития опасных вредителей и болезней сельскохозяйственных растений не отмечается.</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На территории наиболее опасными вредителями и болезнями являются:</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 на картофеле – колорадский жук и фитофтороз;</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 на зерновых колосовых – бурая ржавчина, корневые гнили и листовые пятнистости: сетчатая, темно-бурая, септориоз, красно-бурая.</w:t>
      </w:r>
    </w:p>
    <w:p w:rsidR="00F66153" w:rsidRPr="00EC44A8" w:rsidRDefault="00F66153" w:rsidP="00D85D94">
      <w:pPr>
        <w:spacing w:line="276" w:lineRule="auto"/>
        <w:ind w:firstLine="709"/>
        <w:jc w:val="both"/>
        <w:rPr>
          <w:b/>
          <w:color w:val="0D0D0D" w:themeColor="text1" w:themeTint="F2"/>
          <w:sz w:val="26"/>
          <w:szCs w:val="26"/>
        </w:rPr>
      </w:pPr>
      <w:r w:rsidRPr="00EC44A8">
        <w:rPr>
          <w:b/>
          <w:color w:val="0D0D0D" w:themeColor="text1" w:themeTint="F2"/>
          <w:sz w:val="26"/>
          <w:szCs w:val="26"/>
        </w:rPr>
        <w:t xml:space="preserve">Вывод: </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 xml:space="preserve">Влияние </w:t>
      </w:r>
      <w:r w:rsidR="003A2160" w:rsidRPr="00EC44A8">
        <w:rPr>
          <w:color w:val="0D0D0D" w:themeColor="text1" w:themeTint="F2"/>
          <w:sz w:val="26"/>
          <w:szCs w:val="26"/>
        </w:rPr>
        <w:t>на территории нового строительства</w:t>
      </w:r>
      <w:r w:rsidRPr="00EC44A8">
        <w:rPr>
          <w:color w:val="0D0D0D" w:themeColor="text1" w:themeTint="F2"/>
          <w:sz w:val="26"/>
          <w:szCs w:val="26"/>
        </w:rPr>
        <w:t xml:space="preserve"> возможных источников чрезвычайных ситуаций биолого-социального характера не выявлено.</w:t>
      </w:r>
    </w:p>
    <w:p w:rsidR="00245582" w:rsidRPr="00EC44A8" w:rsidRDefault="00245582" w:rsidP="00D85D94">
      <w:pPr>
        <w:spacing w:line="276" w:lineRule="auto"/>
        <w:ind w:firstLine="709"/>
        <w:jc w:val="both"/>
        <w:rPr>
          <w:color w:val="0D0D0D" w:themeColor="text1" w:themeTint="F2"/>
          <w:sz w:val="26"/>
          <w:szCs w:val="26"/>
        </w:rPr>
      </w:pPr>
    </w:p>
    <w:p w:rsidR="00F66153" w:rsidRPr="00EC44A8" w:rsidRDefault="00F66153" w:rsidP="00D85D94">
      <w:pPr>
        <w:spacing w:line="276" w:lineRule="auto"/>
        <w:ind w:firstLine="709"/>
        <w:jc w:val="both"/>
        <w:rPr>
          <w:b/>
          <w:bCs/>
          <w:iCs/>
          <w:color w:val="0D0D0D" w:themeColor="text1" w:themeTint="F2"/>
          <w:sz w:val="26"/>
          <w:szCs w:val="26"/>
        </w:rPr>
      </w:pPr>
      <w:r w:rsidRPr="00EC44A8">
        <w:rPr>
          <w:b/>
          <w:bCs/>
          <w:iCs/>
          <w:color w:val="0D0D0D" w:themeColor="text1" w:themeTint="F2"/>
          <w:sz w:val="26"/>
          <w:szCs w:val="26"/>
        </w:rPr>
        <w:t>Аварии на коммунальных системах обеспечения жизнедеятельности</w:t>
      </w:r>
    </w:p>
    <w:p w:rsidR="00F66153" w:rsidRPr="00EC44A8" w:rsidRDefault="00F66153" w:rsidP="00235969">
      <w:pPr>
        <w:spacing w:line="276" w:lineRule="auto"/>
        <w:ind w:firstLine="709"/>
        <w:jc w:val="both"/>
        <w:rPr>
          <w:color w:val="0D0D0D" w:themeColor="text1" w:themeTint="F2"/>
          <w:sz w:val="26"/>
          <w:szCs w:val="26"/>
        </w:rPr>
      </w:pPr>
      <w:r w:rsidRPr="00EC44A8">
        <w:rPr>
          <w:color w:val="0D0D0D" w:themeColor="text1" w:themeTint="F2"/>
          <w:sz w:val="26"/>
          <w:szCs w:val="26"/>
        </w:rPr>
        <w:t xml:space="preserve">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w:t>
      </w:r>
      <w:r w:rsidRPr="00EC44A8">
        <w:rPr>
          <w:color w:val="0D0D0D" w:themeColor="text1" w:themeTint="F2"/>
          <w:sz w:val="26"/>
          <w:szCs w:val="26"/>
        </w:rPr>
        <w:lastRenderedPageBreak/>
        <w:t>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EC44A8" w:rsidRDefault="00F66153" w:rsidP="00235969">
      <w:pPr>
        <w:spacing w:line="276" w:lineRule="auto"/>
        <w:ind w:firstLine="709"/>
        <w:jc w:val="both"/>
        <w:rPr>
          <w:b/>
          <w:bCs/>
          <w:iCs/>
          <w:color w:val="0D0D0D" w:themeColor="text1" w:themeTint="F2"/>
          <w:sz w:val="26"/>
          <w:szCs w:val="26"/>
        </w:rPr>
      </w:pPr>
      <w:r w:rsidRPr="00EC44A8">
        <w:rPr>
          <w:color w:val="0D0D0D" w:themeColor="text1" w:themeTint="F2"/>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EC44A8" w:rsidRDefault="00F66153" w:rsidP="00D85D94">
      <w:pPr>
        <w:spacing w:before="120" w:line="276" w:lineRule="auto"/>
        <w:ind w:firstLine="709"/>
        <w:jc w:val="both"/>
        <w:rPr>
          <w:b/>
          <w:color w:val="0D0D0D" w:themeColor="text1" w:themeTint="F2"/>
          <w:sz w:val="26"/>
          <w:szCs w:val="26"/>
          <w:lang w:eastAsia="ar-SA" w:bidi="en-US"/>
        </w:rPr>
      </w:pPr>
      <w:r w:rsidRPr="00EC44A8">
        <w:rPr>
          <w:b/>
          <w:color w:val="0D0D0D" w:themeColor="text1" w:themeTint="F2"/>
          <w:sz w:val="26"/>
          <w:szCs w:val="26"/>
          <w:lang w:eastAsia="ar-SA" w:bidi="en-US"/>
        </w:rPr>
        <w:t>Опасности на объектах жизнеобеспечения</w:t>
      </w:r>
    </w:p>
    <w:p w:rsidR="00F66153" w:rsidRPr="00EC44A8" w:rsidRDefault="00F66153" w:rsidP="00D85D94">
      <w:pPr>
        <w:spacing w:line="276" w:lineRule="auto"/>
        <w:ind w:firstLine="709"/>
        <w:jc w:val="both"/>
        <w:rPr>
          <w:color w:val="0D0D0D" w:themeColor="text1" w:themeTint="F2"/>
          <w:sz w:val="26"/>
          <w:szCs w:val="26"/>
          <w:lang w:eastAsia="ar-SA" w:bidi="en-US"/>
        </w:rPr>
      </w:pPr>
      <w:r w:rsidRPr="00EC44A8">
        <w:rPr>
          <w:color w:val="0D0D0D" w:themeColor="text1" w:themeTint="F2"/>
          <w:sz w:val="26"/>
          <w:szCs w:val="26"/>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короткие замыкания;</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электрические повреждения в муфтах и механические обрывы в кабельных сетях;</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механические повреждения опор и обрывы проводов на воздушных линиях.</w:t>
      </w:r>
    </w:p>
    <w:p w:rsidR="00F66153" w:rsidRPr="00EC44A8" w:rsidRDefault="00F66153" w:rsidP="00D85D94">
      <w:pPr>
        <w:spacing w:line="276" w:lineRule="auto"/>
        <w:ind w:firstLine="709"/>
        <w:jc w:val="both"/>
        <w:rPr>
          <w:color w:val="0D0D0D" w:themeColor="text1" w:themeTint="F2"/>
          <w:sz w:val="26"/>
          <w:szCs w:val="26"/>
          <w:lang w:eastAsia="ar-SA" w:bidi="en-US"/>
        </w:rPr>
      </w:pPr>
      <w:r w:rsidRPr="00EC44A8">
        <w:rPr>
          <w:color w:val="0D0D0D" w:themeColor="text1" w:themeTint="F2"/>
          <w:sz w:val="26"/>
          <w:szCs w:val="26"/>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EC44A8" w:rsidRDefault="00F66153" w:rsidP="00D85D94">
      <w:pPr>
        <w:spacing w:line="276" w:lineRule="auto"/>
        <w:ind w:firstLine="709"/>
        <w:jc w:val="both"/>
        <w:rPr>
          <w:color w:val="0D0D0D" w:themeColor="text1" w:themeTint="F2"/>
          <w:sz w:val="26"/>
          <w:szCs w:val="26"/>
          <w:lang w:eastAsia="ar-SA" w:bidi="en-US"/>
        </w:rPr>
      </w:pPr>
      <w:r w:rsidRPr="00EC44A8">
        <w:rPr>
          <w:color w:val="0D0D0D" w:themeColor="text1" w:themeTint="F2"/>
          <w:sz w:val="26"/>
          <w:szCs w:val="26"/>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EC44A8" w:rsidRDefault="00F66153" w:rsidP="00D85D94">
      <w:pPr>
        <w:spacing w:before="120" w:line="276" w:lineRule="auto"/>
        <w:ind w:firstLine="709"/>
        <w:jc w:val="both"/>
        <w:rPr>
          <w:b/>
          <w:color w:val="0D0D0D" w:themeColor="text1" w:themeTint="F2"/>
          <w:sz w:val="26"/>
          <w:szCs w:val="26"/>
          <w:lang w:eastAsia="ar-SA" w:bidi="en-US"/>
        </w:rPr>
      </w:pPr>
      <w:r w:rsidRPr="00EC44A8">
        <w:rPr>
          <w:b/>
          <w:color w:val="0D0D0D" w:themeColor="text1" w:themeTint="F2"/>
          <w:sz w:val="26"/>
          <w:szCs w:val="26"/>
          <w:lang w:eastAsia="ar-SA" w:bidi="en-US"/>
        </w:rPr>
        <w:t>Основные причины риска возникновения те</w:t>
      </w:r>
      <w:r w:rsidR="003A2160" w:rsidRPr="00EC44A8">
        <w:rPr>
          <w:b/>
          <w:color w:val="0D0D0D" w:themeColor="text1" w:themeTint="F2"/>
          <w:sz w:val="26"/>
          <w:szCs w:val="26"/>
          <w:lang w:eastAsia="ar-SA" w:bidi="en-US"/>
        </w:rPr>
        <w:t>хногенных чрезвычайных ситуаций</w:t>
      </w:r>
    </w:p>
    <w:p w:rsidR="00F66153" w:rsidRPr="00EC44A8" w:rsidRDefault="00F66153" w:rsidP="00D85D94">
      <w:pPr>
        <w:spacing w:line="276" w:lineRule="auto"/>
        <w:ind w:firstLine="709"/>
        <w:jc w:val="both"/>
        <w:rPr>
          <w:color w:val="0D0D0D" w:themeColor="text1" w:themeTint="F2"/>
          <w:sz w:val="26"/>
          <w:szCs w:val="26"/>
          <w:lang w:eastAsia="ar-SA" w:bidi="en-US"/>
        </w:rPr>
      </w:pPr>
      <w:r w:rsidRPr="00EC44A8">
        <w:rPr>
          <w:color w:val="0D0D0D" w:themeColor="text1" w:themeTint="F2"/>
          <w:sz w:val="26"/>
          <w:szCs w:val="26"/>
          <w:lang w:eastAsia="ar-SA" w:bidi="en-US"/>
        </w:rPr>
        <w:t>Пожаровзрывоопасные объекты:</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сильная изношенность труб газопроводов;</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несанкционированное вмешательство в работу трубопроводов;</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несоблюдение техники безопасности;</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EC44A8" w:rsidRDefault="00F66153" w:rsidP="00D85D94">
      <w:pPr>
        <w:spacing w:line="276" w:lineRule="auto"/>
        <w:ind w:firstLine="709"/>
        <w:jc w:val="both"/>
        <w:rPr>
          <w:b/>
          <w:bCs/>
          <w:iCs/>
          <w:color w:val="0D0D0D" w:themeColor="text1" w:themeTint="F2"/>
          <w:sz w:val="26"/>
          <w:szCs w:val="26"/>
        </w:rPr>
      </w:pPr>
      <w:r w:rsidRPr="00EC44A8">
        <w:rPr>
          <w:color w:val="0D0D0D" w:themeColor="text1" w:themeTint="F2"/>
          <w:sz w:val="26"/>
          <w:szCs w:val="26"/>
        </w:rPr>
        <w:t>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w:t>
      </w:r>
      <w:r w:rsidR="003A2160" w:rsidRPr="00EC44A8">
        <w:rPr>
          <w:color w:val="0D0D0D" w:themeColor="text1" w:themeTint="F2"/>
          <w:sz w:val="26"/>
          <w:szCs w:val="26"/>
        </w:rPr>
        <w:t xml:space="preserve"> населения</w:t>
      </w:r>
      <w:r w:rsidRPr="00EC44A8">
        <w:rPr>
          <w:color w:val="0D0D0D" w:themeColor="text1" w:themeTint="F2"/>
          <w:sz w:val="26"/>
          <w:szCs w:val="26"/>
        </w:rPr>
        <w:t xml:space="preserve">. </w:t>
      </w:r>
    </w:p>
    <w:p w:rsidR="00F66153" w:rsidRPr="00EC44A8" w:rsidRDefault="00F66153" w:rsidP="00D85D94">
      <w:pPr>
        <w:spacing w:line="276" w:lineRule="auto"/>
        <w:ind w:firstLine="709"/>
        <w:jc w:val="both"/>
        <w:rPr>
          <w:b/>
          <w:bCs/>
          <w:iCs/>
          <w:color w:val="0D0D0D" w:themeColor="text1" w:themeTint="F2"/>
          <w:sz w:val="26"/>
          <w:szCs w:val="26"/>
        </w:rPr>
      </w:pPr>
      <w:r w:rsidRPr="00EC44A8">
        <w:rPr>
          <w:color w:val="0D0D0D" w:themeColor="text1" w:themeTint="F2"/>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EC44A8" w:rsidRDefault="00F66153" w:rsidP="00D85D94">
      <w:pPr>
        <w:spacing w:line="276" w:lineRule="auto"/>
        <w:ind w:firstLine="709"/>
        <w:jc w:val="both"/>
        <w:rPr>
          <w:b/>
          <w:bCs/>
          <w:iCs/>
          <w:color w:val="0D0D0D" w:themeColor="text1" w:themeTint="F2"/>
          <w:sz w:val="26"/>
          <w:szCs w:val="26"/>
        </w:rPr>
      </w:pPr>
      <w:r w:rsidRPr="00EC44A8">
        <w:rPr>
          <w:color w:val="0D0D0D" w:themeColor="text1" w:themeTint="F2"/>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w:t>
      </w:r>
      <w:r w:rsidR="00C903C0" w:rsidRPr="00EC44A8">
        <w:rPr>
          <w:color w:val="0D0D0D" w:themeColor="text1" w:themeTint="F2"/>
          <w:sz w:val="26"/>
          <w:szCs w:val="26"/>
        </w:rPr>
        <w:t>ия жителей населенных пунктов</w:t>
      </w:r>
      <w:r w:rsidRPr="00EC44A8">
        <w:rPr>
          <w:color w:val="0D0D0D" w:themeColor="text1" w:themeTint="F2"/>
          <w:sz w:val="26"/>
          <w:szCs w:val="26"/>
        </w:rPr>
        <w:t>.</w:t>
      </w:r>
    </w:p>
    <w:p w:rsidR="00F66153" w:rsidRPr="00EC44A8" w:rsidRDefault="00F66153" w:rsidP="00D85D94">
      <w:pPr>
        <w:spacing w:line="276" w:lineRule="auto"/>
        <w:ind w:firstLine="709"/>
        <w:jc w:val="both"/>
        <w:rPr>
          <w:b/>
          <w:bCs/>
          <w:iCs/>
          <w:color w:val="0D0D0D" w:themeColor="text1" w:themeTint="F2"/>
          <w:sz w:val="26"/>
          <w:szCs w:val="26"/>
        </w:rPr>
      </w:pPr>
      <w:r w:rsidRPr="00EC44A8">
        <w:rPr>
          <w:color w:val="0D0D0D" w:themeColor="text1" w:themeTint="F2"/>
          <w:sz w:val="26"/>
          <w:szCs w:val="26"/>
        </w:rPr>
        <w:lastRenderedPageBreak/>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EC44A8" w:rsidRDefault="00F66153" w:rsidP="00D85D94">
      <w:pPr>
        <w:spacing w:line="276" w:lineRule="auto"/>
        <w:ind w:firstLine="709"/>
        <w:jc w:val="both"/>
        <w:rPr>
          <w:b/>
          <w:bCs/>
          <w:iCs/>
          <w:color w:val="0D0D0D" w:themeColor="text1" w:themeTint="F2"/>
          <w:sz w:val="26"/>
          <w:szCs w:val="26"/>
        </w:rPr>
      </w:pPr>
      <w:r w:rsidRPr="00EC44A8">
        <w:rPr>
          <w:color w:val="0D0D0D" w:themeColor="text1" w:themeTint="F2"/>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EC44A8" w:rsidRDefault="00F66153" w:rsidP="00D85D94">
      <w:pPr>
        <w:spacing w:line="276" w:lineRule="auto"/>
        <w:ind w:firstLine="709"/>
        <w:jc w:val="both"/>
        <w:rPr>
          <w:b/>
          <w:bCs/>
          <w:iCs/>
          <w:color w:val="0D0D0D" w:themeColor="text1" w:themeTint="F2"/>
          <w:sz w:val="26"/>
          <w:szCs w:val="26"/>
        </w:rPr>
      </w:pPr>
      <w:r w:rsidRPr="00EC44A8">
        <w:rPr>
          <w:b/>
          <w:bCs/>
          <w:iCs/>
          <w:color w:val="0D0D0D" w:themeColor="text1" w:themeTint="F2"/>
          <w:sz w:val="26"/>
          <w:szCs w:val="26"/>
        </w:rPr>
        <w:t>Аварии на</w:t>
      </w:r>
      <w:r w:rsidR="00245582" w:rsidRPr="00EC44A8">
        <w:rPr>
          <w:b/>
          <w:bCs/>
          <w:iCs/>
          <w:color w:val="0D0D0D" w:themeColor="text1" w:themeTint="F2"/>
          <w:sz w:val="26"/>
          <w:szCs w:val="26"/>
        </w:rPr>
        <w:t xml:space="preserve"> магистральных и </w:t>
      </w:r>
      <w:r w:rsidRPr="00EC44A8">
        <w:rPr>
          <w:b/>
          <w:bCs/>
          <w:iCs/>
          <w:color w:val="0D0D0D" w:themeColor="text1" w:themeTint="F2"/>
          <w:sz w:val="26"/>
          <w:szCs w:val="26"/>
        </w:rPr>
        <w:t>межпоселков</w:t>
      </w:r>
      <w:r w:rsidR="00245582" w:rsidRPr="00EC44A8">
        <w:rPr>
          <w:b/>
          <w:bCs/>
          <w:iCs/>
          <w:color w:val="0D0D0D" w:themeColor="text1" w:themeTint="F2"/>
          <w:sz w:val="26"/>
          <w:szCs w:val="26"/>
        </w:rPr>
        <w:t>ых</w:t>
      </w:r>
      <w:r w:rsidRPr="00EC44A8">
        <w:rPr>
          <w:b/>
          <w:bCs/>
          <w:iCs/>
          <w:color w:val="0D0D0D" w:themeColor="text1" w:themeTint="F2"/>
          <w:sz w:val="26"/>
          <w:szCs w:val="26"/>
        </w:rPr>
        <w:t xml:space="preserve"> газопровод</w:t>
      </w:r>
      <w:r w:rsidR="00245582" w:rsidRPr="00EC44A8">
        <w:rPr>
          <w:b/>
          <w:bCs/>
          <w:iCs/>
          <w:color w:val="0D0D0D" w:themeColor="text1" w:themeTint="F2"/>
          <w:sz w:val="26"/>
          <w:szCs w:val="26"/>
        </w:rPr>
        <w:t>ах</w:t>
      </w:r>
      <w:r w:rsidRPr="00EC44A8">
        <w:rPr>
          <w:b/>
          <w:bCs/>
          <w:iCs/>
          <w:color w:val="0D0D0D" w:themeColor="text1" w:themeTint="F2"/>
          <w:sz w:val="26"/>
          <w:szCs w:val="26"/>
        </w:rPr>
        <w:t xml:space="preserve"> на территории сельского поселения.</w:t>
      </w:r>
    </w:p>
    <w:p w:rsidR="009E5E09" w:rsidRPr="00EC44A8" w:rsidRDefault="009E5E09" w:rsidP="00D85D94">
      <w:pPr>
        <w:pStyle w:val="2c"/>
        <w:shd w:val="clear" w:color="auto" w:fill="auto"/>
        <w:spacing w:before="0" w:line="276" w:lineRule="auto"/>
        <w:ind w:firstLine="782"/>
        <w:rPr>
          <w:rStyle w:val="2Exact"/>
          <w:rFonts w:eastAsia="SimSun"/>
          <w:color w:val="0D0D0D" w:themeColor="text1" w:themeTint="F2"/>
        </w:rPr>
      </w:pPr>
      <w:r w:rsidRPr="00EC44A8">
        <w:rPr>
          <w:rStyle w:val="2Exact"/>
          <w:rFonts w:eastAsia="SimSun"/>
          <w:color w:val="0D0D0D" w:themeColor="text1" w:themeTint="F2"/>
        </w:rPr>
        <w:t xml:space="preserve">По территории сельского поселения </w:t>
      </w:r>
      <w:r w:rsidR="00245582" w:rsidRPr="00EC44A8">
        <w:rPr>
          <w:rStyle w:val="2Exact"/>
          <w:rFonts w:eastAsia="SimSun"/>
          <w:color w:val="0D0D0D" w:themeColor="text1" w:themeTint="F2"/>
        </w:rPr>
        <w:t>проходит магистральный газопровод высокого давления, а также на территории расположены</w:t>
      </w:r>
      <w:r w:rsidRPr="00EC44A8">
        <w:rPr>
          <w:rStyle w:val="2Exact"/>
          <w:rFonts w:eastAsia="SimSun"/>
          <w:color w:val="0D0D0D" w:themeColor="text1" w:themeTint="F2"/>
        </w:rPr>
        <w:t xml:space="preserve"> распределительные межпоселковые газопроводы, а также планируется строительство новых межпоселковых газопроводов для газификации населенных пунктов сельского поселения.</w:t>
      </w:r>
    </w:p>
    <w:p w:rsidR="00F66153" w:rsidRPr="00EC44A8" w:rsidRDefault="00F66153" w:rsidP="00D85D94">
      <w:pPr>
        <w:pStyle w:val="2c"/>
        <w:shd w:val="clear" w:color="auto" w:fill="auto"/>
        <w:spacing w:before="0" w:line="276" w:lineRule="auto"/>
        <w:ind w:firstLine="782"/>
        <w:rPr>
          <w:color w:val="0D0D0D" w:themeColor="text1" w:themeTint="F2"/>
        </w:rPr>
      </w:pPr>
      <w:r w:rsidRPr="00EC44A8">
        <w:rPr>
          <w:rStyle w:val="2Exact"/>
          <w:rFonts w:eastAsia="SimSun"/>
          <w:color w:val="0D0D0D" w:themeColor="text1" w:themeTint="F2"/>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EC44A8" w:rsidRDefault="00F66153" w:rsidP="00D85D94">
      <w:pPr>
        <w:pStyle w:val="2c"/>
        <w:numPr>
          <w:ilvl w:val="0"/>
          <w:numId w:val="21"/>
        </w:numPr>
        <w:shd w:val="clear" w:color="auto" w:fill="auto"/>
        <w:tabs>
          <w:tab w:val="left" w:pos="914"/>
        </w:tabs>
        <w:spacing w:before="0" w:line="276" w:lineRule="auto"/>
        <w:ind w:firstLine="780"/>
        <w:rPr>
          <w:color w:val="0D0D0D" w:themeColor="text1" w:themeTint="F2"/>
        </w:rPr>
      </w:pPr>
      <w:r w:rsidRPr="00EC44A8">
        <w:rPr>
          <w:rStyle w:val="2Exact"/>
          <w:rFonts w:eastAsia="SimSun"/>
          <w:color w:val="0D0D0D" w:themeColor="text1" w:themeTint="F2"/>
        </w:rPr>
        <w:t>разрушение (разгерметизация) газопровода;</w:t>
      </w:r>
    </w:p>
    <w:p w:rsidR="00F66153" w:rsidRPr="00EC44A8" w:rsidRDefault="00F66153" w:rsidP="00D85D94">
      <w:pPr>
        <w:pStyle w:val="2c"/>
        <w:numPr>
          <w:ilvl w:val="0"/>
          <w:numId w:val="21"/>
        </w:numPr>
        <w:shd w:val="clear" w:color="auto" w:fill="auto"/>
        <w:tabs>
          <w:tab w:val="left" w:pos="914"/>
        </w:tabs>
        <w:spacing w:before="0" w:line="276" w:lineRule="auto"/>
        <w:ind w:firstLine="780"/>
        <w:rPr>
          <w:color w:val="0D0D0D" w:themeColor="text1" w:themeTint="F2"/>
        </w:rPr>
      </w:pPr>
      <w:r w:rsidRPr="00EC44A8">
        <w:rPr>
          <w:rStyle w:val="2Exact"/>
          <w:rFonts w:eastAsia="SimSun"/>
          <w:color w:val="0D0D0D" w:themeColor="text1" w:themeTint="F2"/>
        </w:rPr>
        <w:t>разрушение (разгерметизация) запорной арматуры.</w:t>
      </w:r>
    </w:p>
    <w:p w:rsidR="00F66153" w:rsidRPr="00EC44A8" w:rsidRDefault="00F66153" w:rsidP="00D85D94">
      <w:pPr>
        <w:pStyle w:val="2c"/>
        <w:shd w:val="clear" w:color="auto" w:fill="auto"/>
        <w:spacing w:before="0" w:line="276" w:lineRule="auto"/>
        <w:ind w:firstLine="780"/>
        <w:rPr>
          <w:color w:val="0D0D0D" w:themeColor="text1" w:themeTint="F2"/>
        </w:rPr>
      </w:pPr>
      <w:r w:rsidRPr="00EC44A8">
        <w:rPr>
          <w:rStyle w:val="2Exact"/>
          <w:rFonts w:eastAsia="SimSun"/>
          <w:color w:val="0D0D0D" w:themeColor="text1" w:themeTint="F2"/>
        </w:rPr>
        <w:t>Приведенные события, в свою очередь, могут произойти по следующим причинам:</w:t>
      </w:r>
    </w:p>
    <w:p w:rsidR="00F66153" w:rsidRPr="00EC44A8" w:rsidRDefault="00F66153" w:rsidP="00D85D94">
      <w:pPr>
        <w:pStyle w:val="2c"/>
        <w:numPr>
          <w:ilvl w:val="0"/>
          <w:numId w:val="21"/>
        </w:numPr>
        <w:shd w:val="clear" w:color="auto" w:fill="auto"/>
        <w:tabs>
          <w:tab w:val="left" w:pos="919"/>
        </w:tabs>
        <w:spacing w:before="0" w:line="276" w:lineRule="auto"/>
        <w:ind w:firstLine="780"/>
        <w:rPr>
          <w:color w:val="0D0D0D" w:themeColor="text1" w:themeTint="F2"/>
        </w:rPr>
      </w:pPr>
      <w:r w:rsidRPr="00EC44A8">
        <w:rPr>
          <w:rStyle w:val="2Exact"/>
          <w:rFonts w:eastAsia="SimSun"/>
          <w:color w:val="0D0D0D" w:themeColor="text1" w:themeTint="F2"/>
        </w:rPr>
        <w:t>коррозийное разрушение стенок газопроводов;</w:t>
      </w:r>
    </w:p>
    <w:p w:rsidR="00F66153" w:rsidRPr="00EC44A8" w:rsidRDefault="00F66153" w:rsidP="00D85D94">
      <w:pPr>
        <w:pStyle w:val="2c"/>
        <w:numPr>
          <w:ilvl w:val="0"/>
          <w:numId w:val="21"/>
        </w:numPr>
        <w:shd w:val="clear" w:color="auto" w:fill="auto"/>
        <w:tabs>
          <w:tab w:val="left" w:pos="869"/>
        </w:tabs>
        <w:spacing w:before="0" w:line="276" w:lineRule="auto"/>
        <w:ind w:firstLine="780"/>
        <w:rPr>
          <w:rStyle w:val="2Exact"/>
          <w:rFonts w:eastAsia="SimSun"/>
          <w:color w:val="0D0D0D" w:themeColor="text1" w:themeTint="F2"/>
        </w:rPr>
      </w:pPr>
      <w:r w:rsidRPr="00EC44A8">
        <w:rPr>
          <w:rStyle w:val="2Exact"/>
          <w:rFonts w:eastAsia="SimSun"/>
          <w:color w:val="0D0D0D" w:themeColor="text1" w:themeTint="F2"/>
        </w:rPr>
        <w:t>разрушения арматуры, фланцевых соединений из-за износа, некачественного монтажа или ремонта.</w:t>
      </w:r>
    </w:p>
    <w:p w:rsidR="00F66153" w:rsidRPr="00EC44A8" w:rsidRDefault="00F66153" w:rsidP="009E5E09">
      <w:pPr>
        <w:pStyle w:val="2c"/>
        <w:tabs>
          <w:tab w:val="left" w:pos="869"/>
        </w:tabs>
        <w:spacing w:before="0" w:line="276" w:lineRule="auto"/>
        <w:ind w:firstLine="851"/>
        <w:rPr>
          <w:rStyle w:val="2Exact"/>
          <w:rFonts w:eastAsia="SimSun"/>
          <w:color w:val="0D0D0D" w:themeColor="text1" w:themeTint="F2"/>
        </w:rPr>
      </w:pPr>
      <w:r w:rsidRPr="00EC44A8">
        <w:rPr>
          <w:color w:val="0D0D0D" w:themeColor="text1" w:themeTint="F2"/>
        </w:rPr>
        <w:t>Природный газ (СН</w:t>
      </w:r>
      <w:r w:rsidRPr="00EC44A8">
        <w:rPr>
          <w:color w:val="0D0D0D" w:themeColor="text1" w:themeTint="F2"/>
          <w:vertAlign w:val="subscript"/>
        </w:rPr>
        <w:t>4</w:t>
      </w:r>
      <w:r w:rsidRPr="00EC44A8">
        <w:rPr>
          <w:color w:val="0D0D0D" w:themeColor="text1" w:themeTint="F2"/>
        </w:rPr>
        <w:t>) бесцветен, неодорированный - не имеет запаха (используемый газ одорирован на АГРС; основной составляющий элемент одоранта - эт</w:t>
      </w:r>
      <w:r w:rsidR="0084305E">
        <w:rPr>
          <w:color w:val="0D0D0D" w:themeColor="text1" w:themeTint="F2"/>
        </w:rPr>
        <w:t>илмеркаптан имеет специ</w:t>
      </w:r>
      <w:r w:rsidRPr="00EC44A8">
        <w:rPr>
          <w:color w:val="0D0D0D" w:themeColor="text1" w:themeTint="F2"/>
        </w:rPr>
        <w:t>фический запах), взрывопожароопасен, п</w:t>
      </w:r>
      <w:r w:rsidR="009E5E09" w:rsidRPr="00EC44A8">
        <w:rPr>
          <w:color w:val="0D0D0D" w:themeColor="text1" w:themeTint="F2"/>
        </w:rPr>
        <w:t xml:space="preserve">очти в два раза легче воздуха. </w:t>
      </w:r>
      <w:r w:rsidRPr="00EC44A8">
        <w:rPr>
          <w:rStyle w:val="2Exact"/>
          <w:rFonts w:eastAsia="SimSun"/>
          <w:color w:val="0D0D0D" w:themeColor="text1" w:themeTint="F2"/>
        </w:rPr>
        <w:t>Температура воспламенения газа - 650-670</w:t>
      </w:r>
      <w:r w:rsidR="009E5E09" w:rsidRPr="00EC44A8">
        <w:rPr>
          <w:bCs/>
          <w:color w:val="0D0D0D" w:themeColor="text1" w:themeTint="F2"/>
        </w:rPr>
        <w:t>˚</w:t>
      </w:r>
      <w:r w:rsidRPr="00EC44A8">
        <w:rPr>
          <w:rStyle w:val="2Exact"/>
          <w:rFonts w:eastAsia="SimSun"/>
          <w:color w:val="0D0D0D" w:themeColor="text1" w:themeTint="F2"/>
        </w:rPr>
        <w:t xml:space="preserve">С, пределы взрываемости - 5-15% объема. </w:t>
      </w:r>
    </w:p>
    <w:p w:rsidR="00F66153" w:rsidRPr="00EC44A8" w:rsidRDefault="00F66153" w:rsidP="00D85D94">
      <w:pPr>
        <w:pStyle w:val="2c"/>
        <w:shd w:val="clear" w:color="auto" w:fill="auto"/>
        <w:spacing w:before="0" w:line="276" w:lineRule="auto"/>
        <w:ind w:firstLine="782"/>
        <w:rPr>
          <w:rStyle w:val="2Exact"/>
          <w:rFonts w:eastAsia="SimSun"/>
          <w:color w:val="0D0D0D" w:themeColor="text1" w:themeTint="F2"/>
        </w:rPr>
      </w:pPr>
      <w:r w:rsidRPr="00EC44A8">
        <w:rPr>
          <w:rStyle w:val="2Exact"/>
          <w:rFonts w:eastAsia="SimSun"/>
          <w:color w:val="0D0D0D" w:themeColor="text1" w:themeTint="F2"/>
        </w:rPr>
        <w:t xml:space="preserve">Состав природного газа отвечает требованиям ГОСТ 51.40-93: </w:t>
      </w:r>
    </w:p>
    <w:p w:rsidR="00F66153" w:rsidRPr="00EC44A8" w:rsidRDefault="00F66153" w:rsidP="00D85D94">
      <w:pPr>
        <w:pStyle w:val="2c"/>
        <w:shd w:val="clear" w:color="auto" w:fill="auto"/>
        <w:spacing w:before="0" w:line="276" w:lineRule="auto"/>
        <w:ind w:firstLine="782"/>
        <w:rPr>
          <w:rStyle w:val="2Exact"/>
          <w:rFonts w:eastAsia="SimSun"/>
          <w:color w:val="0D0D0D" w:themeColor="text1" w:themeTint="F2"/>
        </w:rPr>
      </w:pPr>
      <w:r w:rsidRPr="00EC44A8">
        <w:rPr>
          <w:rStyle w:val="2Exact"/>
          <w:rFonts w:eastAsia="SimSun"/>
          <w:color w:val="0D0D0D" w:themeColor="text1" w:themeTint="F2"/>
        </w:rPr>
        <w:t xml:space="preserve">- метан – 98,64%; </w:t>
      </w:r>
    </w:p>
    <w:p w:rsidR="00F66153" w:rsidRPr="00EC44A8" w:rsidRDefault="00F66153" w:rsidP="00D85D94">
      <w:pPr>
        <w:pStyle w:val="2c"/>
        <w:shd w:val="clear" w:color="auto" w:fill="auto"/>
        <w:spacing w:before="0" w:line="276" w:lineRule="auto"/>
        <w:ind w:firstLine="782"/>
        <w:rPr>
          <w:rStyle w:val="2Exact"/>
          <w:rFonts w:eastAsia="SimSun"/>
          <w:color w:val="0D0D0D" w:themeColor="text1" w:themeTint="F2"/>
        </w:rPr>
      </w:pPr>
      <w:r w:rsidRPr="00EC44A8">
        <w:rPr>
          <w:rStyle w:val="2Exact"/>
          <w:rFonts w:eastAsia="SimSun"/>
          <w:color w:val="0D0D0D" w:themeColor="text1" w:themeTint="F2"/>
        </w:rPr>
        <w:t xml:space="preserve">- этан – 0,46%; </w:t>
      </w:r>
    </w:p>
    <w:p w:rsidR="00F66153" w:rsidRPr="00EC44A8" w:rsidRDefault="00F66153" w:rsidP="00D85D94">
      <w:pPr>
        <w:pStyle w:val="2c"/>
        <w:shd w:val="clear" w:color="auto" w:fill="auto"/>
        <w:spacing w:before="0" w:line="276" w:lineRule="auto"/>
        <w:ind w:firstLine="782"/>
        <w:rPr>
          <w:rStyle w:val="2Exact"/>
          <w:rFonts w:eastAsia="SimSun"/>
          <w:color w:val="0D0D0D" w:themeColor="text1" w:themeTint="F2"/>
        </w:rPr>
      </w:pPr>
      <w:r w:rsidRPr="00EC44A8">
        <w:rPr>
          <w:rStyle w:val="2Exact"/>
          <w:rFonts w:eastAsia="SimSun"/>
          <w:color w:val="0D0D0D" w:themeColor="text1" w:themeTint="F2"/>
        </w:rPr>
        <w:t xml:space="preserve">- пропан – 0,12%; </w:t>
      </w:r>
    </w:p>
    <w:p w:rsidR="00F66153" w:rsidRPr="00EC44A8" w:rsidRDefault="00F66153" w:rsidP="00D85D94">
      <w:pPr>
        <w:pStyle w:val="2c"/>
        <w:shd w:val="clear" w:color="auto" w:fill="auto"/>
        <w:spacing w:before="0" w:line="276" w:lineRule="auto"/>
        <w:ind w:firstLine="782"/>
        <w:rPr>
          <w:rStyle w:val="2Exact"/>
          <w:rFonts w:eastAsia="SimSun"/>
          <w:color w:val="0D0D0D" w:themeColor="text1" w:themeTint="F2"/>
        </w:rPr>
      </w:pPr>
      <w:r w:rsidRPr="00EC44A8">
        <w:rPr>
          <w:rStyle w:val="2Exact"/>
          <w:rFonts w:eastAsia="SimSun"/>
          <w:color w:val="0D0D0D" w:themeColor="text1" w:themeTint="F2"/>
        </w:rPr>
        <w:t xml:space="preserve">- азот – 0,74%; </w:t>
      </w:r>
    </w:p>
    <w:p w:rsidR="00F66153" w:rsidRPr="00EC44A8" w:rsidRDefault="00F66153" w:rsidP="00D85D94">
      <w:pPr>
        <w:pStyle w:val="2c"/>
        <w:shd w:val="clear" w:color="auto" w:fill="auto"/>
        <w:spacing w:before="0" w:line="276" w:lineRule="auto"/>
        <w:ind w:firstLine="782"/>
        <w:rPr>
          <w:rStyle w:val="2Exact"/>
          <w:rFonts w:eastAsia="SimSun"/>
          <w:color w:val="0D0D0D" w:themeColor="text1" w:themeTint="F2"/>
        </w:rPr>
      </w:pPr>
      <w:r w:rsidRPr="00EC44A8">
        <w:rPr>
          <w:rStyle w:val="2Exact"/>
          <w:rFonts w:eastAsia="SimSun"/>
          <w:color w:val="0D0D0D" w:themeColor="text1" w:themeTint="F2"/>
        </w:rPr>
        <w:t>- углерод – 0,04%.</w:t>
      </w:r>
    </w:p>
    <w:p w:rsidR="00F66153" w:rsidRPr="00EC44A8" w:rsidRDefault="00F66153" w:rsidP="00D85D94">
      <w:pPr>
        <w:pStyle w:val="2c"/>
        <w:shd w:val="clear" w:color="auto" w:fill="auto"/>
        <w:spacing w:before="0" w:line="276" w:lineRule="auto"/>
        <w:ind w:firstLine="782"/>
        <w:rPr>
          <w:color w:val="0D0D0D" w:themeColor="text1" w:themeTint="F2"/>
        </w:rPr>
      </w:pPr>
      <w:r w:rsidRPr="00EC44A8">
        <w:rPr>
          <w:rStyle w:val="2Exact"/>
          <w:rFonts w:eastAsia="SimSun"/>
          <w:color w:val="0D0D0D" w:themeColor="text1" w:themeTint="F2"/>
        </w:rPr>
        <w:t>Возможные зоны поражения при разрушении газопровода на линейном участке представлены</w:t>
      </w:r>
      <w:r w:rsidRPr="00EC44A8">
        <w:rPr>
          <w:color w:val="0D0D0D" w:themeColor="text1" w:themeTint="F2"/>
        </w:rPr>
        <w:t xml:space="preserve"> в таблице</w:t>
      </w:r>
    </w:p>
    <w:p w:rsidR="00F66153" w:rsidRPr="00EC44A8" w:rsidRDefault="00F66153" w:rsidP="00D85D94">
      <w:pPr>
        <w:pStyle w:val="2c"/>
        <w:shd w:val="clear" w:color="auto" w:fill="auto"/>
        <w:spacing w:before="0" w:line="276" w:lineRule="auto"/>
        <w:ind w:firstLine="800"/>
        <w:rPr>
          <w:color w:val="0D0D0D" w:themeColor="text1" w:themeTint="F2"/>
        </w:rPr>
      </w:pPr>
      <w:r w:rsidRPr="00EC44A8">
        <w:rPr>
          <w:rStyle w:val="2f5"/>
          <w:rFonts w:eastAsia="SimSun"/>
          <w:color w:val="0D0D0D" w:themeColor="text1" w:themeTint="F2"/>
        </w:rPr>
        <w:t xml:space="preserve">Сценарий 1. </w:t>
      </w:r>
      <w:r w:rsidRPr="00EC44A8">
        <w:rPr>
          <w:color w:val="0D0D0D" w:themeColor="text1" w:themeTint="F2"/>
        </w:rPr>
        <w:t>Разрушение межпоселкового газопровода высокого давления при про</w:t>
      </w:r>
      <w:r w:rsidRPr="00EC44A8">
        <w:rPr>
          <w:color w:val="0D0D0D" w:themeColor="text1" w:themeTint="F2"/>
        </w:rPr>
        <w:softHyphen/>
        <w:t>изводстве несанкционированных земляных работ; образование выброса природного газа; рассе</w:t>
      </w:r>
      <w:r w:rsidRPr="00EC44A8">
        <w:rPr>
          <w:color w:val="0D0D0D" w:themeColor="text1" w:themeTint="F2"/>
        </w:rPr>
        <w:softHyphen/>
        <w:t>ивание газа в окружающей среде; образование смеси ГВС; взрыв газовоздушной смеси; образо</w:t>
      </w:r>
      <w:r w:rsidRPr="00EC44A8">
        <w:rPr>
          <w:rStyle w:val="2Exact"/>
          <w:rFonts w:eastAsia="SimSun"/>
          <w:color w:val="0D0D0D" w:themeColor="text1" w:themeTint="F2"/>
        </w:rPr>
        <w:t>вание мест горящего технологического оборудования; пожар с последующим вовлечением га</w:t>
      </w:r>
      <w:r w:rsidRPr="00EC44A8">
        <w:rPr>
          <w:rStyle w:val="2Exact"/>
          <w:rFonts w:eastAsia="SimSun"/>
          <w:color w:val="0D0D0D" w:themeColor="text1" w:themeTint="F2"/>
        </w:rPr>
        <w:softHyphen/>
        <w:t>зового оборудования и поражением обслуживающего персонала и населения.</w:t>
      </w:r>
    </w:p>
    <w:p w:rsidR="00F66153" w:rsidRPr="00EC44A8" w:rsidRDefault="00F66153" w:rsidP="00D85D94">
      <w:pPr>
        <w:pStyle w:val="2c"/>
        <w:shd w:val="clear" w:color="auto" w:fill="auto"/>
        <w:spacing w:before="0" w:line="276" w:lineRule="auto"/>
        <w:ind w:firstLine="780"/>
        <w:rPr>
          <w:color w:val="0D0D0D" w:themeColor="text1" w:themeTint="F2"/>
        </w:rPr>
      </w:pPr>
      <w:r w:rsidRPr="00EC44A8">
        <w:rPr>
          <w:rStyle w:val="2Exact0"/>
          <w:rFonts w:eastAsia="SimSun"/>
          <w:color w:val="0D0D0D" w:themeColor="text1" w:themeTint="F2"/>
          <w:sz w:val="26"/>
          <w:szCs w:val="26"/>
        </w:rPr>
        <w:t xml:space="preserve">Сценарий 2. </w:t>
      </w:r>
      <w:r w:rsidRPr="00EC44A8">
        <w:rPr>
          <w:rStyle w:val="2Exact"/>
          <w:rFonts w:eastAsia="SimSun"/>
          <w:color w:val="0D0D0D" w:themeColor="text1" w:themeTint="F2"/>
        </w:rPr>
        <w:t>Разрушение межпоселкового газопровода среднего давления в непо</w:t>
      </w:r>
      <w:r w:rsidRPr="00EC44A8">
        <w:rPr>
          <w:rStyle w:val="2Exact"/>
          <w:rFonts w:eastAsia="SimSun"/>
          <w:color w:val="0D0D0D" w:themeColor="text1" w:themeTint="F2"/>
        </w:rPr>
        <w:softHyphen/>
        <w:t xml:space="preserve">средственной близости с ГРП при производстве несанкционированных </w:t>
      </w:r>
      <w:r w:rsidRPr="00EC44A8">
        <w:rPr>
          <w:rStyle w:val="2Exact"/>
          <w:rFonts w:eastAsia="SimSun"/>
          <w:color w:val="0D0D0D" w:themeColor="text1" w:themeTint="F2"/>
        </w:rPr>
        <w:lastRenderedPageBreak/>
        <w:t>земляных работ; образо</w:t>
      </w:r>
      <w:r w:rsidRPr="00EC44A8">
        <w:rPr>
          <w:rStyle w:val="2Exact"/>
          <w:rFonts w:eastAsia="SimSun"/>
          <w:color w:val="0D0D0D" w:themeColor="text1" w:themeTint="F2"/>
        </w:rPr>
        <w:softHyphen/>
        <w:t>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w:t>
      </w:r>
      <w:r w:rsidRPr="00EC44A8">
        <w:rPr>
          <w:rStyle w:val="2Exact"/>
          <w:rFonts w:eastAsia="SimSun"/>
          <w:color w:val="0D0D0D" w:themeColor="text1" w:themeTint="F2"/>
        </w:rPr>
        <w:softHyphen/>
        <w:t>жар с последующим вовлечением газового оборудования и поражением обслуживающего пер</w:t>
      </w:r>
      <w:r w:rsidRPr="00EC44A8">
        <w:rPr>
          <w:rStyle w:val="2Exact"/>
          <w:rFonts w:eastAsia="SimSun"/>
          <w:color w:val="0D0D0D" w:themeColor="text1" w:themeTint="F2"/>
        </w:rPr>
        <w:softHyphen/>
        <w:t>сонала и населения.</w:t>
      </w:r>
    </w:p>
    <w:p w:rsidR="00F66153" w:rsidRPr="00EC44A8" w:rsidRDefault="00F66153" w:rsidP="00D85D94">
      <w:pPr>
        <w:pStyle w:val="2c"/>
        <w:shd w:val="clear" w:color="auto" w:fill="auto"/>
        <w:spacing w:before="0" w:line="276" w:lineRule="auto"/>
        <w:ind w:firstLine="780"/>
        <w:rPr>
          <w:color w:val="0D0D0D" w:themeColor="text1" w:themeTint="F2"/>
        </w:rPr>
      </w:pPr>
      <w:r w:rsidRPr="00EC44A8">
        <w:rPr>
          <w:rStyle w:val="2Exact0"/>
          <w:rFonts w:eastAsia="SimSun"/>
          <w:color w:val="0D0D0D" w:themeColor="text1" w:themeTint="F2"/>
          <w:sz w:val="26"/>
          <w:szCs w:val="26"/>
        </w:rPr>
        <w:t xml:space="preserve">Сценарий 3. </w:t>
      </w:r>
      <w:r w:rsidRPr="00EC44A8">
        <w:rPr>
          <w:rStyle w:val="2Exact"/>
          <w:rFonts w:eastAsia="SimSun"/>
          <w:color w:val="0D0D0D" w:themeColor="text1" w:themeTint="F2"/>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EC44A8">
        <w:rPr>
          <w:rStyle w:val="2Exact"/>
          <w:rFonts w:eastAsia="SimSun"/>
          <w:color w:val="0D0D0D" w:themeColor="text1" w:themeTint="F2"/>
        </w:rPr>
        <w:softHyphen/>
        <w:t>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обслуживающего персонала и населения.</w:t>
      </w:r>
    </w:p>
    <w:p w:rsidR="00F66153" w:rsidRPr="009F3552" w:rsidRDefault="00F66153" w:rsidP="00D85D94">
      <w:pPr>
        <w:widowControl w:val="0"/>
        <w:spacing w:line="276" w:lineRule="auto"/>
        <w:ind w:firstLine="709"/>
        <w:jc w:val="both"/>
        <w:rPr>
          <w:color w:val="FF0000"/>
          <w:highlight w:val="yellow"/>
          <w:u w:val="single"/>
        </w:rPr>
      </w:pPr>
    </w:p>
    <w:p w:rsidR="00F66153" w:rsidRPr="00EC44A8" w:rsidRDefault="00F66153" w:rsidP="009E5E09">
      <w:pPr>
        <w:pStyle w:val="3"/>
        <w:spacing w:line="276" w:lineRule="auto"/>
        <w:jc w:val="center"/>
        <w:rPr>
          <w:color w:val="0D0D0D" w:themeColor="text1" w:themeTint="F2"/>
          <w:sz w:val="28"/>
          <w:szCs w:val="28"/>
          <w:lang w:val="ru-RU"/>
        </w:rPr>
      </w:pPr>
      <w:bookmarkStart w:id="204" w:name="_Toc38016400"/>
      <w:bookmarkStart w:id="205" w:name="_Toc38612888"/>
      <w:bookmarkStart w:id="206" w:name="_Toc49348096"/>
      <w:bookmarkStart w:id="207" w:name="_Toc73989271"/>
      <w:r w:rsidRPr="00EC44A8">
        <w:rPr>
          <w:color w:val="0D0D0D" w:themeColor="text1" w:themeTint="F2"/>
          <w:sz w:val="28"/>
          <w:szCs w:val="28"/>
        </w:rPr>
        <w:t>VI</w:t>
      </w:r>
      <w:r w:rsidRPr="00EC44A8">
        <w:rPr>
          <w:color w:val="0D0D0D" w:themeColor="text1" w:themeTint="F2"/>
          <w:sz w:val="28"/>
          <w:szCs w:val="28"/>
          <w:lang w:val="ru-RU"/>
        </w:rPr>
        <w:t>.</w:t>
      </w:r>
      <w:r w:rsidRPr="00EC44A8">
        <w:rPr>
          <w:color w:val="0D0D0D" w:themeColor="text1" w:themeTint="F2"/>
          <w:sz w:val="28"/>
          <w:szCs w:val="28"/>
        </w:rPr>
        <w:t>III</w:t>
      </w:r>
      <w:r w:rsidRPr="00EC44A8">
        <w:rPr>
          <w:color w:val="0D0D0D" w:themeColor="text1" w:themeTint="F2"/>
          <w:sz w:val="28"/>
          <w:szCs w:val="28"/>
          <w:lang w:val="ru-RU"/>
        </w:rPr>
        <w:t xml:space="preserve"> Перечень мероприятий по обеспечению пожарной безопасности</w:t>
      </w:r>
      <w:bookmarkEnd w:id="204"/>
      <w:bookmarkEnd w:id="205"/>
      <w:bookmarkEnd w:id="206"/>
      <w:bookmarkEnd w:id="207"/>
    </w:p>
    <w:p w:rsidR="00F66153" w:rsidRPr="00EC44A8" w:rsidRDefault="00F66153" w:rsidP="009E5E09">
      <w:pPr>
        <w:spacing w:line="276" w:lineRule="auto"/>
        <w:ind w:firstLine="760"/>
        <w:jc w:val="center"/>
        <w:rPr>
          <w:b/>
          <w:color w:val="0D0D0D" w:themeColor="text1" w:themeTint="F2"/>
          <w:sz w:val="28"/>
          <w:szCs w:val="28"/>
        </w:rPr>
      </w:pPr>
      <w:r w:rsidRPr="00EC44A8">
        <w:rPr>
          <w:rFonts w:eastAsia="Arial Unicode MS"/>
          <w:b/>
          <w:color w:val="0D0D0D" w:themeColor="text1" w:themeTint="F2"/>
          <w:sz w:val="28"/>
          <w:szCs w:val="28"/>
        </w:rPr>
        <w:t>Перечень первичных мер пожарной безопасности.</w:t>
      </w:r>
    </w:p>
    <w:p w:rsidR="00F66153" w:rsidRPr="00EC44A8" w:rsidRDefault="00F66153" w:rsidP="005C3C05">
      <w:pPr>
        <w:spacing w:line="276" w:lineRule="auto"/>
        <w:ind w:firstLine="760"/>
        <w:jc w:val="both"/>
        <w:rPr>
          <w:color w:val="0D0D0D" w:themeColor="text1" w:themeTint="F2"/>
          <w:sz w:val="26"/>
          <w:szCs w:val="26"/>
        </w:rPr>
      </w:pPr>
      <w:r w:rsidRPr="00EC44A8">
        <w:rPr>
          <w:color w:val="0D0D0D" w:themeColor="text1" w:themeTint="F2"/>
          <w:sz w:val="26"/>
          <w:szCs w:val="26"/>
        </w:rPr>
        <w:t>Согласно статьи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EC44A8"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EC44A8">
        <w:rPr>
          <w:color w:val="0D0D0D" w:themeColor="text1" w:themeTint="F2"/>
          <w:sz w:val="26"/>
          <w:szCs w:val="26"/>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EC44A8"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EC44A8">
        <w:rPr>
          <w:color w:val="0D0D0D" w:themeColor="text1" w:themeTint="F2"/>
          <w:sz w:val="26"/>
          <w:szCs w:val="26"/>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EC44A8"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EC44A8">
        <w:rPr>
          <w:color w:val="0D0D0D" w:themeColor="text1" w:themeTint="F2"/>
          <w:sz w:val="26"/>
          <w:szCs w:val="26"/>
        </w:rPr>
        <w:t>разработку и организацию выполнения муниципальных целевых программ по вопросам обеспечения пожарной безопасности;</w:t>
      </w:r>
    </w:p>
    <w:p w:rsidR="00F66153" w:rsidRPr="00EC44A8"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EC44A8">
        <w:rPr>
          <w:color w:val="0D0D0D" w:themeColor="text1" w:themeTint="F2"/>
          <w:sz w:val="26"/>
          <w:szCs w:val="26"/>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66153" w:rsidRPr="00EC44A8"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EC44A8">
        <w:rPr>
          <w:color w:val="0D0D0D" w:themeColor="text1" w:themeTint="F2"/>
          <w:sz w:val="26"/>
          <w:szCs w:val="26"/>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EC44A8" w:rsidRDefault="00F66153" w:rsidP="00966BC5">
      <w:pPr>
        <w:pStyle w:val="aff2"/>
        <w:widowControl w:val="0"/>
        <w:numPr>
          <w:ilvl w:val="0"/>
          <w:numId w:val="22"/>
        </w:numPr>
        <w:tabs>
          <w:tab w:val="left" w:pos="1123"/>
        </w:tabs>
        <w:suppressAutoHyphens w:val="0"/>
        <w:spacing w:line="276" w:lineRule="auto"/>
        <w:ind w:left="0" w:firstLine="851"/>
        <w:jc w:val="both"/>
        <w:rPr>
          <w:color w:val="0D0D0D" w:themeColor="text1" w:themeTint="F2"/>
          <w:sz w:val="26"/>
          <w:szCs w:val="26"/>
        </w:rPr>
      </w:pPr>
      <w:r w:rsidRPr="00EC44A8">
        <w:rPr>
          <w:color w:val="0D0D0D" w:themeColor="text1" w:themeTint="F2"/>
          <w:sz w:val="26"/>
          <w:szCs w:val="26"/>
        </w:rPr>
        <w:t>обеспечение беспрепятственного проезда пожарной техники к месту пожара;</w:t>
      </w:r>
    </w:p>
    <w:p w:rsidR="00F66153" w:rsidRPr="00EC44A8" w:rsidRDefault="00F66153" w:rsidP="00966BC5">
      <w:pPr>
        <w:pStyle w:val="aff2"/>
        <w:widowControl w:val="0"/>
        <w:numPr>
          <w:ilvl w:val="0"/>
          <w:numId w:val="22"/>
        </w:numPr>
        <w:tabs>
          <w:tab w:val="left" w:pos="1123"/>
        </w:tabs>
        <w:suppressAutoHyphens w:val="0"/>
        <w:spacing w:line="276" w:lineRule="auto"/>
        <w:ind w:left="0" w:firstLine="851"/>
        <w:jc w:val="both"/>
        <w:rPr>
          <w:color w:val="0D0D0D" w:themeColor="text1" w:themeTint="F2"/>
          <w:sz w:val="26"/>
          <w:szCs w:val="26"/>
        </w:rPr>
      </w:pPr>
      <w:r w:rsidRPr="00EC44A8">
        <w:rPr>
          <w:color w:val="0D0D0D" w:themeColor="text1" w:themeTint="F2"/>
          <w:sz w:val="26"/>
          <w:szCs w:val="26"/>
        </w:rPr>
        <w:t>обеспечение связи и оповещения населения о пожаре;</w:t>
      </w:r>
    </w:p>
    <w:p w:rsidR="00F66153" w:rsidRPr="00EC44A8"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EC44A8">
        <w:rPr>
          <w:color w:val="0D0D0D" w:themeColor="text1" w:themeTint="F2"/>
          <w:sz w:val="26"/>
          <w:szCs w:val="26"/>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EC44A8"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EC44A8">
        <w:rPr>
          <w:color w:val="0D0D0D" w:themeColor="text1" w:themeTint="F2"/>
          <w:sz w:val="26"/>
          <w:szCs w:val="26"/>
        </w:rPr>
        <w:lastRenderedPageBreak/>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EC44A8" w:rsidRDefault="00F66153" w:rsidP="00245582">
      <w:pPr>
        <w:spacing w:line="276" w:lineRule="auto"/>
        <w:ind w:firstLine="709"/>
        <w:rPr>
          <w:b/>
          <w:color w:val="0D0D0D" w:themeColor="text1" w:themeTint="F2"/>
          <w:sz w:val="26"/>
          <w:szCs w:val="26"/>
        </w:rPr>
      </w:pPr>
      <w:r w:rsidRPr="00EC44A8">
        <w:rPr>
          <w:b/>
          <w:color w:val="0D0D0D" w:themeColor="text1" w:themeTint="F2"/>
          <w:sz w:val="26"/>
          <w:szCs w:val="26"/>
        </w:rPr>
        <w:t>Природные пожары.</w:t>
      </w:r>
    </w:p>
    <w:p w:rsidR="00F66153" w:rsidRPr="00EC44A8" w:rsidRDefault="00F66153" w:rsidP="00D85D94">
      <w:pPr>
        <w:widowControl w:val="0"/>
        <w:spacing w:line="276" w:lineRule="auto"/>
        <w:ind w:firstLine="709"/>
        <w:jc w:val="both"/>
        <w:rPr>
          <w:color w:val="0D0D0D" w:themeColor="text1" w:themeTint="F2"/>
          <w:sz w:val="26"/>
          <w:szCs w:val="26"/>
        </w:rPr>
      </w:pPr>
      <w:r w:rsidRPr="00EC44A8">
        <w:rPr>
          <w:color w:val="0D0D0D" w:themeColor="text1" w:themeTint="F2"/>
          <w:sz w:val="26"/>
          <w:szCs w:val="26"/>
        </w:rPr>
        <w:t xml:space="preserve">Наиболее вероятными местами возникновения лесных пожаров являются леса. </w:t>
      </w:r>
    </w:p>
    <w:p w:rsidR="00F66153" w:rsidRPr="00EC44A8" w:rsidRDefault="00F66153" w:rsidP="005C3C05">
      <w:pPr>
        <w:widowControl w:val="0"/>
        <w:spacing w:line="276" w:lineRule="auto"/>
        <w:ind w:firstLine="709"/>
        <w:jc w:val="both"/>
        <w:rPr>
          <w:color w:val="0D0D0D" w:themeColor="text1" w:themeTint="F2"/>
          <w:sz w:val="26"/>
          <w:szCs w:val="26"/>
        </w:rPr>
      </w:pPr>
      <w:r w:rsidRPr="00EC44A8">
        <w:rPr>
          <w:color w:val="0D0D0D" w:themeColor="text1" w:themeTint="F2"/>
          <w:sz w:val="26"/>
          <w:szCs w:val="26"/>
        </w:rPr>
        <w:t>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w:t>
      </w:r>
      <w:r w:rsidR="005C3C05" w:rsidRPr="00EC44A8">
        <w:rPr>
          <w:color w:val="0D0D0D" w:themeColor="text1" w:themeTint="F2"/>
          <w:sz w:val="26"/>
          <w:szCs w:val="26"/>
        </w:rPr>
        <w:t>жаров в верховые маловероятен.</w:t>
      </w:r>
    </w:p>
    <w:p w:rsidR="00F66153" w:rsidRPr="00EC44A8" w:rsidRDefault="00F66153" w:rsidP="00D85D94">
      <w:pPr>
        <w:widowControl w:val="0"/>
        <w:spacing w:line="276" w:lineRule="auto"/>
        <w:ind w:firstLine="709"/>
        <w:jc w:val="both"/>
        <w:rPr>
          <w:color w:val="0D0D0D" w:themeColor="text1" w:themeTint="F2"/>
          <w:sz w:val="26"/>
          <w:szCs w:val="26"/>
        </w:rPr>
      </w:pPr>
      <w:r w:rsidRPr="00EC44A8">
        <w:rPr>
          <w:color w:val="0D0D0D" w:themeColor="text1" w:themeTint="F2"/>
          <w:sz w:val="26"/>
          <w:szCs w:val="26"/>
        </w:rPr>
        <w:t>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горимости лесов наблюдается с конца апреля до начала сентября.</w:t>
      </w:r>
    </w:p>
    <w:p w:rsidR="00F66153" w:rsidRPr="00EC44A8" w:rsidRDefault="00F66153" w:rsidP="00D85D94">
      <w:pPr>
        <w:widowControl w:val="0"/>
        <w:spacing w:line="276" w:lineRule="auto"/>
        <w:ind w:firstLine="709"/>
        <w:jc w:val="both"/>
        <w:rPr>
          <w:color w:val="0D0D0D" w:themeColor="text1" w:themeTint="F2"/>
          <w:sz w:val="26"/>
          <w:szCs w:val="26"/>
        </w:rPr>
      </w:pPr>
      <w:r w:rsidRPr="00EC44A8">
        <w:rPr>
          <w:color w:val="0D0D0D" w:themeColor="text1" w:themeTint="F2"/>
          <w:sz w:val="26"/>
          <w:szCs w:val="26"/>
        </w:rPr>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сельхозпалы. </w:t>
      </w:r>
    </w:p>
    <w:p w:rsidR="00F66153" w:rsidRPr="00EC44A8" w:rsidRDefault="00F66153" w:rsidP="00D85D94">
      <w:pPr>
        <w:widowControl w:val="0"/>
        <w:spacing w:line="276" w:lineRule="auto"/>
        <w:ind w:firstLine="709"/>
        <w:jc w:val="both"/>
        <w:rPr>
          <w:color w:val="0D0D0D" w:themeColor="text1" w:themeTint="F2"/>
          <w:sz w:val="26"/>
          <w:szCs w:val="26"/>
        </w:rPr>
      </w:pPr>
      <w:r w:rsidRPr="00EC44A8">
        <w:rPr>
          <w:color w:val="0D0D0D" w:themeColor="text1" w:themeTint="F2"/>
          <w:sz w:val="26"/>
          <w:szCs w:val="26"/>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w:t>
      </w:r>
      <w:r w:rsidR="005C3C05" w:rsidRPr="00EC44A8">
        <w:rPr>
          <w:color w:val="0D0D0D" w:themeColor="text1" w:themeTint="F2"/>
          <w:sz w:val="26"/>
          <w:szCs w:val="26"/>
        </w:rPr>
        <w:t xml:space="preserve">обровольные пожарные дружины и </w:t>
      </w:r>
      <w:r w:rsidRPr="00EC44A8">
        <w:rPr>
          <w:color w:val="0D0D0D" w:themeColor="text1" w:themeTint="F2"/>
          <w:sz w:val="26"/>
          <w:szCs w:val="26"/>
        </w:rPr>
        <w:t>пожарные команды.</w:t>
      </w:r>
    </w:p>
    <w:p w:rsidR="00F66153" w:rsidRPr="00EC44A8" w:rsidRDefault="00F66153" w:rsidP="00D85D94">
      <w:pPr>
        <w:widowControl w:val="0"/>
        <w:spacing w:line="276" w:lineRule="auto"/>
        <w:ind w:firstLine="709"/>
        <w:jc w:val="both"/>
        <w:rPr>
          <w:color w:val="0D0D0D" w:themeColor="text1" w:themeTint="F2"/>
          <w:sz w:val="26"/>
          <w:szCs w:val="26"/>
        </w:rPr>
      </w:pPr>
      <w:r w:rsidRPr="00EC44A8">
        <w:rPr>
          <w:color w:val="0D0D0D" w:themeColor="text1" w:themeTint="F2"/>
          <w:sz w:val="26"/>
          <w:szCs w:val="26"/>
        </w:rPr>
        <w:t xml:space="preserve">Ведётся контроль за наличием и состоянием опашки, водоисточников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F66153" w:rsidRPr="00EC44A8" w:rsidRDefault="00F66153" w:rsidP="00D85D94">
      <w:pPr>
        <w:widowControl w:val="0"/>
        <w:spacing w:line="276" w:lineRule="auto"/>
        <w:ind w:firstLine="709"/>
        <w:jc w:val="both"/>
        <w:rPr>
          <w:color w:val="0D0D0D" w:themeColor="text1" w:themeTint="F2"/>
          <w:sz w:val="26"/>
          <w:szCs w:val="26"/>
        </w:rPr>
      </w:pPr>
      <w:r w:rsidRPr="00EC44A8">
        <w:rPr>
          <w:color w:val="0D0D0D" w:themeColor="text1" w:themeTint="F2"/>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EC44A8" w:rsidRDefault="00F66153" w:rsidP="00966BC5">
      <w:pPr>
        <w:widowControl w:val="0"/>
        <w:spacing w:line="276" w:lineRule="auto"/>
        <w:jc w:val="both"/>
        <w:rPr>
          <w:color w:val="0D0D0D" w:themeColor="text1" w:themeTint="F2"/>
          <w:sz w:val="26"/>
          <w:szCs w:val="26"/>
        </w:rPr>
      </w:pPr>
      <w:r w:rsidRPr="00EC44A8">
        <w:rPr>
          <w:color w:val="0D0D0D" w:themeColor="text1" w:themeTint="F2"/>
          <w:sz w:val="26"/>
          <w:szCs w:val="26"/>
        </w:rPr>
        <w:t>В целях обеспечения пожарной безопасности в лесах осуществляются:</w:t>
      </w:r>
    </w:p>
    <w:p w:rsidR="00F66153" w:rsidRPr="00EC44A8" w:rsidRDefault="00966BC5" w:rsidP="00966BC5">
      <w:pPr>
        <w:widowControl w:val="0"/>
        <w:suppressAutoHyphens w:val="0"/>
        <w:spacing w:line="276" w:lineRule="auto"/>
        <w:ind w:left="709"/>
        <w:jc w:val="both"/>
        <w:rPr>
          <w:color w:val="0D0D0D" w:themeColor="text1" w:themeTint="F2"/>
          <w:sz w:val="26"/>
          <w:szCs w:val="26"/>
        </w:rPr>
      </w:pPr>
      <w:r w:rsidRPr="00EC44A8">
        <w:rPr>
          <w:color w:val="0D0D0D" w:themeColor="text1" w:themeTint="F2"/>
          <w:sz w:val="26"/>
          <w:szCs w:val="26"/>
        </w:rPr>
        <w:t>- </w:t>
      </w:r>
      <w:r w:rsidR="00F66153" w:rsidRPr="00EC44A8">
        <w:rPr>
          <w:color w:val="0D0D0D" w:themeColor="text1" w:themeTint="F2"/>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EC44A8" w:rsidRDefault="00966BC5" w:rsidP="00966BC5">
      <w:pPr>
        <w:widowControl w:val="0"/>
        <w:suppressAutoHyphens w:val="0"/>
        <w:spacing w:line="276" w:lineRule="auto"/>
        <w:ind w:left="709"/>
        <w:jc w:val="both"/>
        <w:rPr>
          <w:color w:val="0D0D0D" w:themeColor="text1" w:themeTint="F2"/>
          <w:sz w:val="26"/>
          <w:szCs w:val="26"/>
        </w:rPr>
      </w:pPr>
      <w:r w:rsidRPr="00EC44A8">
        <w:rPr>
          <w:color w:val="0D0D0D" w:themeColor="text1" w:themeTint="F2"/>
          <w:sz w:val="26"/>
          <w:szCs w:val="26"/>
        </w:rPr>
        <w:t>- </w:t>
      </w:r>
      <w:r w:rsidR="00F66153" w:rsidRPr="00EC44A8">
        <w:rPr>
          <w:color w:val="0D0D0D" w:themeColor="text1" w:themeTint="F2"/>
          <w:sz w:val="26"/>
          <w:szCs w:val="26"/>
        </w:rPr>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EC44A8" w:rsidRDefault="00966BC5" w:rsidP="00966BC5">
      <w:pPr>
        <w:widowControl w:val="0"/>
        <w:suppressAutoHyphens w:val="0"/>
        <w:spacing w:line="276" w:lineRule="auto"/>
        <w:ind w:left="709"/>
        <w:jc w:val="both"/>
        <w:rPr>
          <w:color w:val="0D0D0D" w:themeColor="text1" w:themeTint="F2"/>
          <w:sz w:val="26"/>
          <w:szCs w:val="26"/>
        </w:rPr>
      </w:pPr>
      <w:r w:rsidRPr="00EC44A8">
        <w:rPr>
          <w:color w:val="0D0D0D" w:themeColor="text1" w:themeTint="F2"/>
          <w:sz w:val="26"/>
          <w:szCs w:val="26"/>
        </w:rPr>
        <w:t>- </w:t>
      </w:r>
      <w:r w:rsidR="00F66153" w:rsidRPr="00EC44A8">
        <w:rPr>
          <w:color w:val="0D0D0D" w:themeColor="text1" w:themeTint="F2"/>
          <w:sz w:val="26"/>
          <w:szCs w:val="26"/>
        </w:rPr>
        <w:t xml:space="preserve">мониторинг пожарной опасности в лесах; </w:t>
      </w:r>
    </w:p>
    <w:p w:rsidR="00F66153" w:rsidRPr="00EC44A8" w:rsidRDefault="00966BC5" w:rsidP="00966BC5">
      <w:pPr>
        <w:widowControl w:val="0"/>
        <w:suppressAutoHyphens w:val="0"/>
        <w:spacing w:line="276" w:lineRule="auto"/>
        <w:ind w:left="709"/>
        <w:jc w:val="both"/>
        <w:rPr>
          <w:color w:val="0D0D0D" w:themeColor="text1" w:themeTint="F2"/>
          <w:sz w:val="26"/>
          <w:szCs w:val="26"/>
        </w:rPr>
      </w:pPr>
      <w:r w:rsidRPr="00EC44A8">
        <w:rPr>
          <w:color w:val="0D0D0D" w:themeColor="text1" w:themeTint="F2"/>
          <w:sz w:val="26"/>
          <w:szCs w:val="26"/>
        </w:rPr>
        <w:t>- </w:t>
      </w:r>
      <w:r w:rsidR="00F66153" w:rsidRPr="00EC44A8">
        <w:rPr>
          <w:color w:val="0D0D0D" w:themeColor="text1" w:themeTint="F2"/>
          <w:sz w:val="26"/>
          <w:szCs w:val="26"/>
        </w:rPr>
        <w:t>разработка планов тушения лесных пожаров;</w:t>
      </w:r>
    </w:p>
    <w:p w:rsidR="00F66153" w:rsidRPr="00EC44A8" w:rsidRDefault="00966BC5" w:rsidP="00966BC5">
      <w:pPr>
        <w:widowControl w:val="0"/>
        <w:suppressAutoHyphens w:val="0"/>
        <w:spacing w:line="276" w:lineRule="auto"/>
        <w:ind w:left="709"/>
        <w:jc w:val="both"/>
        <w:rPr>
          <w:color w:val="0D0D0D" w:themeColor="text1" w:themeTint="F2"/>
          <w:sz w:val="26"/>
          <w:szCs w:val="26"/>
        </w:rPr>
      </w:pPr>
      <w:r w:rsidRPr="00EC44A8">
        <w:rPr>
          <w:color w:val="0D0D0D" w:themeColor="text1" w:themeTint="F2"/>
          <w:sz w:val="26"/>
          <w:szCs w:val="26"/>
        </w:rPr>
        <w:t>- </w:t>
      </w:r>
      <w:r w:rsidR="00F66153" w:rsidRPr="00EC44A8">
        <w:rPr>
          <w:color w:val="0D0D0D" w:themeColor="text1" w:themeTint="F2"/>
          <w:sz w:val="26"/>
          <w:szCs w:val="26"/>
        </w:rPr>
        <w:t>тушение лесных пожаров;</w:t>
      </w:r>
    </w:p>
    <w:p w:rsidR="00F66153" w:rsidRPr="00EC44A8" w:rsidRDefault="00966BC5" w:rsidP="00966BC5">
      <w:pPr>
        <w:widowControl w:val="0"/>
        <w:suppressAutoHyphens w:val="0"/>
        <w:spacing w:line="276" w:lineRule="auto"/>
        <w:ind w:left="709"/>
        <w:jc w:val="both"/>
        <w:rPr>
          <w:color w:val="0D0D0D" w:themeColor="text1" w:themeTint="F2"/>
          <w:sz w:val="26"/>
          <w:szCs w:val="26"/>
        </w:rPr>
      </w:pPr>
      <w:r w:rsidRPr="00EC44A8">
        <w:rPr>
          <w:color w:val="0D0D0D" w:themeColor="text1" w:themeTint="F2"/>
          <w:sz w:val="26"/>
          <w:szCs w:val="26"/>
        </w:rPr>
        <w:t>- </w:t>
      </w:r>
      <w:r w:rsidR="00F66153" w:rsidRPr="00EC44A8">
        <w:rPr>
          <w:color w:val="0D0D0D" w:themeColor="text1" w:themeTint="F2"/>
          <w:sz w:val="26"/>
          <w:szCs w:val="26"/>
        </w:rPr>
        <w:t xml:space="preserve">иные меры пожарной безопасности в лесах. </w:t>
      </w:r>
    </w:p>
    <w:p w:rsidR="00F66153" w:rsidRPr="00EC44A8" w:rsidRDefault="00F66153" w:rsidP="00966BC5">
      <w:pPr>
        <w:widowControl w:val="0"/>
        <w:spacing w:line="276" w:lineRule="auto"/>
        <w:jc w:val="both"/>
        <w:rPr>
          <w:color w:val="0D0D0D" w:themeColor="text1" w:themeTint="F2"/>
          <w:sz w:val="26"/>
          <w:szCs w:val="26"/>
        </w:rPr>
      </w:pPr>
      <w:r w:rsidRPr="00EC44A8">
        <w:rPr>
          <w:color w:val="0D0D0D" w:themeColor="text1" w:themeTint="F2"/>
          <w:sz w:val="26"/>
          <w:szCs w:val="26"/>
        </w:rPr>
        <w:t>Кроме того, необходимо:</w:t>
      </w:r>
    </w:p>
    <w:p w:rsidR="00F66153" w:rsidRPr="00EC44A8" w:rsidRDefault="00966BC5" w:rsidP="00966BC5">
      <w:pPr>
        <w:widowControl w:val="0"/>
        <w:suppressAutoHyphens w:val="0"/>
        <w:spacing w:line="276" w:lineRule="auto"/>
        <w:ind w:left="709"/>
        <w:jc w:val="both"/>
        <w:rPr>
          <w:color w:val="0D0D0D" w:themeColor="text1" w:themeTint="F2"/>
          <w:sz w:val="26"/>
          <w:szCs w:val="26"/>
        </w:rPr>
      </w:pPr>
      <w:r w:rsidRPr="00EC44A8">
        <w:rPr>
          <w:color w:val="0D0D0D" w:themeColor="text1" w:themeTint="F2"/>
          <w:sz w:val="26"/>
          <w:szCs w:val="26"/>
        </w:rPr>
        <w:t>- </w:t>
      </w:r>
      <w:r w:rsidR="00F66153" w:rsidRPr="00EC44A8">
        <w:rPr>
          <w:color w:val="0D0D0D" w:themeColor="text1" w:themeTint="F2"/>
          <w:sz w:val="26"/>
          <w:szCs w:val="26"/>
        </w:rPr>
        <w:t xml:space="preserve">в пожароопасный период обеспечение охраны лесов от пожаров, проведение </w:t>
      </w:r>
      <w:r w:rsidR="00F66153" w:rsidRPr="00EC44A8">
        <w:rPr>
          <w:color w:val="0D0D0D" w:themeColor="text1" w:themeTint="F2"/>
          <w:sz w:val="26"/>
          <w:szCs w:val="26"/>
        </w:rPr>
        <w:lastRenderedPageBreak/>
        <w:t>превентивных мероприятий по минимизации очагов лесных и торфяных пожаров;</w:t>
      </w:r>
    </w:p>
    <w:p w:rsidR="00F66153" w:rsidRPr="00EC44A8" w:rsidRDefault="00966BC5" w:rsidP="00966BC5">
      <w:pPr>
        <w:widowControl w:val="0"/>
        <w:suppressAutoHyphens w:val="0"/>
        <w:spacing w:line="276" w:lineRule="auto"/>
        <w:ind w:left="709"/>
        <w:jc w:val="both"/>
        <w:rPr>
          <w:color w:val="0D0D0D" w:themeColor="text1" w:themeTint="F2"/>
          <w:sz w:val="26"/>
          <w:szCs w:val="26"/>
        </w:rPr>
      </w:pPr>
      <w:r w:rsidRPr="00EC44A8">
        <w:rPr>
          <w:color w:val="0D0D0D" w:themeColor="text1" w:themeTint="F2"/>
          <w:sz w:val="26"/>
          <w:szCs w:val="26"/>
        </w:rPr>
        <w:t>- </w:t>
      </w:r>
      <w:r w:rsidR="00F66153" w:rsidRPr="00EC44A8">
        <w:rPr>
          <w:color w:val="0D0D0D" w:themeColor="text1" w:themeTint="F2"/>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F66153" w:rsidRPr="00EC44A8" w:rsidRDefault="00966BC5" w:rsidP="00966BC5">
      <w:pPr>
        <w:widowControl w:val="0"/>
        <w:suppressAutoHyphens w:val="0"/>
        <w:spacing w:line="276" w:lineRule="auto"/>
        <w:ind w:left="709"/>
        <w:jc w:val="both"/>
        <w:rPr>
          <w:color w:val="0D0D0D" w:themeColor="text1" w:themeTint="F2"/>
          <w:sz w:val="26"/>
          <w:szCs w:val="26"/>
        </w:rPr>
      </w:pPr>
      <w:r w:rsidRPr="00EC44A8">
        <w:rPr>
          <w:color w:val="0D0D0D" w:themeColor="text1" w:themeTint="F2"/>
          <w:sz w:val="26"/>
          <w:szCs w:val="26"/>
        </w:rPr>
        <w:t>- </w:t>
      </w:r>
      <w:r w:rsidR="00F66153" w:rsidRPr="00EC44A8">
        <w:rPr>
          <w:color w:val="0D0D0D" w:themeColor="text1" w:themeTint="F2"/>
          <w:sz w:val="26"/>
          <w:szCs w:val="26"/>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F66153" w:rsidRPr="00EC44A8" w:rsidRDefault="00966BC5" w:rsidP="00966BC5">
      <w:pPr>
        <w:widowControl w:val="0"/>
        <w:suppressAutoHyphens w:val="0"/>
        <w:spacing w:line="276" w:lineRule="auto"/>
        <w:ind w:left="709"/>
        <w:jc w:val="both"/>
        <w:rPr>
          <w:color w:val="0D0D0D" w:themeColor="text1" w:themeTint="F2"/>
          <w:sz w:val="26"/>
          <w:szCs w:val="26"/>
        </w:rPr>
      </w:pPr>
      <w:r w:rsidRPr="00EC44A8">
        <w:rPr>
          <w:color w:val="0D0D0D" w:themeColor="text1" w:themeTint="F2"/>
          <w:sz w:val="26"/>
          <w:szCs w:val="26"/>
        </w:rPr>
        <w:t>- </w:t>
      </w:r>
      <w:r w:rsidR="00F66153" w:rsidRPr="00EC44A8">
        <w:rPr>
          <w:color w:val="0D0D0D" w:themeColor="text1" w:themeTint="F2"/>
          <w:sz w:val="26"/>
          <w:szCs w:val="26"/>
        </w:rPr>
        <w:t>совершенствование профессионального мастерства спасателей и пожарных.</w:t>
      </w:r>
    </w:p>
    <w:p w:rsidR="00F66153" w:rsidRPr="00EC44A8" w:rsidRDefault="00F66153" w:rsidP="00D85D94">
      <w:pPr>
        <w:spacing w:before="120" w:line="276" w:lineRule="auto"/>
        <w:ind w:firstLine="709"/>
        <w:jc w:val="both"/>
        <w:rPr>
          <w:b/>
          <w:color w:val="0D0D0D" w:themeColor="text1" w:themeTint="F2"/>
          <w:sz w:val="26"/>
          <w:szCs w:val="26"/>
          <w:lang w:eastAsia="ar-SA" w:bidi="en-US"/>
        </w:rPr>
      </w:pPr>
      <w:r w:rsidRPr="00EC44A8">
        <w:rPr>
          <w:b/>
          <w:color w:val="0D0D0D" w:themeColor="text1" w:themeTint="F2"/>
          <w:sz w:val="26"/>
          <w:szCs w:val="26"/>
          <w:lang w:eastAsia="ar-SA" w:bidi="en-US"/>
        </w:rPr>
        <w:t>Мероприятия по борьбе с лесными пожарами</w:t>
      </w:r>
    </w:p>
    <w:p w:rsidR="00F66153" w:rsidRPr="00EC44A8" w:rsidRDefault="00F66153" w:rsidP="00D85D94">
      <w:pPr>
        <w:spacing w:line="276" w:lineRule="auto"/>
        <w:ind w:firstLine="709"/>
        <w:jc w:val="both"/>
        <w:rPr>
          <w:bCs/>
          <w:color w:val="0D0D0D" w:themeColor="text1" w:themeTint="F2"/>
          <w:sz w:val="26"/>
          <w:szCs w:val="26"/>
        </w:rPr>
      </w:pPr>
      <w:r w:rsidRPr="00EC44A8">
        <w:rPr>
          <w:bCs/>
          <w:color w:val="0D0D0D" w:themeColor="text1" w:themeTint="F2"/>
          <w:sz w:val="26"/>
          <w:szCs w:val="26"/>
        </w:rPr>
        <w:t xml:space="preserve">Успех борьбы с лесными </w:t>
      </w:r>
      <w:r w:rsidRPr="00EC44A8">
        <w:rPr>
          <w:color w:val="0D0D0D" w:themeColor="text1" w:themeTint="F2"/>
          <w:sz w:val="26"/>
          <w:szCs w:val="26"/>
          <w:lang w:eastAsia="ar-SA" w:bidi="en-US"/>
        </w:rPr>
        <w:t>пожарами</w:t>
      </w:r>
      <w:r w:rsidRPr="00EC44A8">
        <w:rPr>
          <w:bCs/>
          <w:color w:val="0D0D0D" w:themeColor="text1" w:themeTint="F2"/>
          <w:sz w:val="26"/>
          <w:szCs w:val="26"/>
        </w:rPr>
        <w:t xml:space="preserve"> во многом зависит от их своевременного обнаружения и быстрого принятия мер по их ограничению и ликвидации.</w:t>
      </w:r>
    </w:p>
    <w:p w:rsidR="00F66153" w:rsidRPr="00EC44A8" w:rsidRDefault="00F66153" w:rsidP="00D85D94">
      <w:pPr>
        <w:spacing w:line="276" w:lineRule="auto"/>
        <w:ind w:firstLine="709"/>
        <w:jc w:val="both"/>
        <w:rPr>
          <w:color w:val="0D0D0D" w:themeColor="text1" w:themeTint="F2"/>
          <w:sz w:val="26"/>
          <w:szCs w:val="26"/>
          <w:lang w:eastAsia="ar-SA" w:bidi="en-US"/>
        </w:rPr>
      </w:pPr>
      <w:r w:rsidRPr="00EC44A8">
        <w:rPr>
          <w:color w:val="0D0D0D" w:themeColor="text1" w:themeTint="F2"/>
          <w:sz w:val="26"/>
          <w:szCs w:val="26"/>
          <w:lang w:eastAsia="ar-SA" w:bidi="en-US"/>
        </w:rPr>
        <w:t xml:space="preserve">Основными функциями системы обеспечения пожарной безопасности являются: </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 xml:space="preserve">разработка и осуществление мер пожарной безопасности; </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 xml:space="preserve">проведение противопожарной пропаганды и обучение населения мерам пожарной безопасности; </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 xml:space="preserve">информационное обеспечение в области пожарной безопасности; </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 xml:space="preserve">выполнение работ и оказание услуг в области пожарной безопасности; </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 xml:space="preserve">тушение пожаров и проведение аварийно-спасательных работ; </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 xml:space="preserve">учет пожаров и их последствий; </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установление особого противопожарного режима.</w:t>
      </w:r>
    </w:p>
    <w:p w:rsidR="00F66153" w:rsidRPr="00EC44A8" w:rsidRDefault="00F66153" w:rsidP="00D85D94">
      <w:pPr>
        <w:spacing w:line="276" w:lineRule="auto"/>
        <w:ind w:firstLine="709"/>
        <w:jc w:val="both"/>
        <w:rPr>
          <w:bCs/>
          <w:color w:val="0D0D0D" w:themeColor="text1" w:themeTint="F2"/>
          <w:sz w:val="26"/>
          <w:szCs w:val="26"/>
        </w:rPr>
      </w:pPr>
      <w:r w:rsidRPr="00EC44A8">
        <w:rPr>
          <w:color w:val="0D0D0D" w:themeColor="text1" w:themeTint="F2"/>
          <w:sz w:val="26"/>
          <w:szCs w:val="26"/>
          <w:lang w:eastAsia="ar-SA" w:bidi="en-US"/>
        </w:rPr>
        <w:t>Достижение</w:t>
      </w:r>
      <w:r w:rsidRPr="00EC44A8">
        <w:rPr>
          <w:bCs/>
          <w:color w:val="0D0D0D" w:themeColor="text1" w:themeTint="F2"/>
          <w:sz w:val="26"/>
          <w:szCs w:val="26"/>
        </w:rPr>
        <w:t xml:space="preserve"> заданного уровня пожарной безопасности достигается комплексом организационных и технических решений.</w:t>
      </w:r>
    </w:p>
    <w:p w:rsidR="00F66153" w:rsidRPr="00EC44A8" w:rsidRDefault="00F66153" w:rsidP="00D85D94">
      <w:pPr>
        <w:spacing w:before="120" w:line="276" w:lineRule="auto"/>
        <w:ind w:firstLine="709"/>
        <w:jc w:val="both"/>
        <w:rPr>
          <w:b/>
          <w:color w:val="0D0D0D" w:themeColor="text1" w:themeTint="F2"/>
          <w:sz w:val="26"/>
          <w:szCs w:val="26"/>
          <w:lang w:eastAsia="ar-SA" w:bidi="en-US"/>
        </w:rPr>
      </w:pPr>
      <w:r w:rsidRPr="00EC44A8">
        <w:rPr>
          <w:b/>
          <w:color w:val="0D0D0D" w:themeColor="text1" w:themeTint="F2"/>
          <w:sz w:val="26"/>
          <w:szCs w:val="26"/>
          <w:lang w:eastAsia="ar-SA" w:bidi="en-US"/>
        </w:rPr>
        <w:t>Мероприятия по защите территории от опасных техногенных процессов и чрезвычайных ситуаций</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w:t>
      </w:r>
      <w:r w:rsidRPr="00EC44A8">
        <w:rPr>
          <w:color w:val="0D0D0D" w:themeColor="text1" w:themeTint="F2"/>
          <w:sz w:val="26"/>
          <w:szCs w:val="26"/>
        </w:rPr>
        <w:lastRenderedPageBreak/>
        <w:t>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мониторинг и прогнозирование чрезвычайных ситуаций;</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 xml:space="preserve">предотвращение, в возможных пределах, некоторых неблагоприятных и </w:t>
      </w:r>
      <w:r w:rsidR="00A57564" w:rsidRPr="00EC44A8">
        <w:rPr>
          <w:color w:val="0D0D0D" w:themeColor="text1" w:themeTint="F2"/>
          <w:sz w:val="26"/>
          <w:szCs w:val="26"/>
          <w:lang w:eastAsia="ar-SA" w:bidi="en-US"/>
        </w:rPr>
        <w:t>опасных природных явлений,</w:t>
      </w:r>
      <w:r w:rsidRPr="00EC44A8">
        <w:rPr>
          <w:color w:val="0D0D0D" w:themeColor="text1" w:themeTint="F2"/>
          <w:sz w:val="26"/>
          <w:szCs w:val="26"/>
          <w:lang w:eastAsia="ar-SA" w:bidi="en-US"/>
        </w:rPr>
        <w:t xml:space="preserve"> и процессов путем систематического снижения их накапливающегося разрушительного потенциала;</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подготовка объектов экономики и систем жизнеобеспечения населения к работе в условиях чрезвычайных ситуаций;</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декларирование промышленной безопасности;</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лицензирование деятельности опасных производственных объектов;</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страхование ответственности за причинение вреда при эксплуатации опасного производственного объекта;</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проведение государственной экспертизы в области предупреждения чрезвычайных ситуаций;</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государственный надзор и контроль по вопросам природной и техногенной безопасности;</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информирование населения о потенциальных природных и техногенных угрозах на территории проживания;</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подготовка населения в области защиты от чрезвычайных ситуаций.</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 xml:space="preserve">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w:t>
      </w:r>
      <w:r w:rsidRPr="00EC44A8">
        <w:rPr>
          <w:color w:val="0D0D0D" w:themeColor="text1" w:themeTint="F2"/>
          <w:sz w:val="26"/>
          <w:szCs w:val="26"/>
        </w:rPr>
        <w:lastRenderedPageBreak/>
        <w:t>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На взрывоопасных и пожароопасных объектах экономики необходимо осуществлять:</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строительство и ремонт пожарных водоемов;</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установку систем пожарной сигнализации;</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монтаж автоматических установок пожаротушения;</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обеспечение исправности электропроводки и электрооборудования;</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соблюдение технологических норм перевозки и хранения взрывчатых и горючих веществ;</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EC44A8">
        <w:rPr>
          <w:color w:val="0D0D0D" w:themeColor="text1" w:themeTint="F2"/>
          <w:sz w:val="26"/>
          <w:szCs w:val="26"/>
          <w:lang w:eastAsia="ar-SA" w:bidi="en-US"/>
        </w:rPr>
        <w:t>профилактическую работу среди населения;</w:t>
      </w:r>
    </w:p>
    <w:p w:rsidR="00F66153" w:rsidRPr="00EC44A8" w:rsidRDefault="00F66153" w:rsidP="00D85D94">
      <w:pPr>
        <w:pStyle w:val="aff2"/>
        <w:numPr>
          <w:ilvl w:val="0"/>
          <w:numId w:val="14"/>
        </w:numPr>
        <w:suppressAutoHyphens w:val="0"/>
        <w:spacing w:line="276" w:lineRule="auto"/>
        <w:contextualSpacing/>
        <w:jc w:val="both"/>
        <w:rPr>
          <w:color w:val="0D0D0D" w:themeColor="text1" w:themeTint="F2"/>
          <w:sz w:val="26"/>
          <w:szCs w:val="26"/>
        </w:rPr>
      </w:pPr>
      <w:r w:rsidRPr="00EC44A8">
        <w:rPr>
          <w:color w:val="0D0D0D" w:themeColor="text1" w:themeTint="F2"/>
          <w:sz w:val="26"/>
          <w:szCs w:val="26"/>
          <w:lang w:eastAsia="ar-SA" w:bidi="en-US"/>
        </w:rPr>
        <w:t>поддержание</w:t>
      </w:r>
      <w:r w:rsidRPr="00EC44A8">
        <w:rPr>
          <w:color w:val="0D0D0D" w:themeColor="text1" w:themeTint="F2"/>
          <w:sz w:val="26"/>
          <w:szCs w:val="26"/>
        </w:rPr>
        <w:t xml:space="preserve"> в готовности противопожарных формирований.</w:t>
      </w:r>
    </w:p>
    <w:p w:rsidR="00F66153" w:rsidRPr="00EC44A8" w:rsidRDefault="00F66153" w:rsidP="00A57564">
      <w:pPr>
        <w:pStyle w:val="2d"/>
        <w:tabs>
          <w:tab w:val="left" w:pos="-180"/>
        </w:tabs>
        <w:autoSpaceDE w:val="0"/>
        <w:autoSpaceDN w:val="0"/>
        <w:adjustRightInd w:val="0"/>
        <w:spacing w:line="276" w:lineRule="auto"/>
        <w:ind w:firstLine="709"/>
        <w:jc w:val="both"/>
        <w:rPr>
          <w:color w:val="0D0D0D" w:themeColor="text1" w:themeTint="F2"/>
          <w:sz w:val="26"/>
          <w:szCs w:val="26"/>
        </w:rPr>
      </w:pPr>
      <w:r w:rsidRPr="00EC44A8">
        <w:rPr>
          <w:color w:val="0D0D0D" w:themeColor="text1" w:themeTint="F2"/>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F66153" w:rsidRPr="00EC44A8" w:rsidRDefault="00F66153" w:rsidP="00D85D94">
      <w:pPr>
        <w:widowControl w:val="0"/>
        <w:suppressAutoHyphens w:val="0"/>
        <w:spacing w:line="276" w:lineRule="auto"/>
        <w:ind w:left="1429"/>
        <w:jc w:val="both"/>
        <w:rPr>
          <w:color w:val="0D0D0D" w:themeColor="text1" w:themeTint="F2"/>
          <w:sz w:val="26"/>
          <w:szCs w:val="26"/>
        </w:rPr>
      </w:pPr>
    </w:p>
    <w:p w:rsidR="00F66153" w:rsidRPr="00EC44A8" w:rsidRDefault="00F66153" w:rsidP="00D85D94">
      <w:pPr>
        <w:spacing w:line="276" w:lineRule="auto"/>
        <w:ind w:firstLine="709"/>
        <w:jc w:val="both"/>
        <w:rPr>
          <w:b/>
          <w:color w:val="0D0D0D" w:themeColor="text1" w:themeTint="F2"/>
          <w:sz w:val="26"/>
          <w:szCs w:val="26"/>
        </w:rPr>
      </w:pPr>
      <w:bookmarkStart w:id="208" w:name="_Toc258718"/>
      <w:r w:rsidRPr="00EC44A8">
        <w:rPr>
          <w:b/>
          <w:color w:val="0D0D0D" w:themeColor="text1" w:themeTint="F2"/>
          <w:sz w:val="26"/>
          <w:szCs w:val="26"/>
        </w:rPr>
        <w:t xml:space="preserve"> Размещение взрывопожароопасных объектов на территории поселения.</w:t>
      </w:r>
      <w:bookmarkEnd w:id="208"/>
      <w:r w:rsidRPr="00EC44A8">
        <w:rPr>
          <w:b/>
          <w:color w:val="0D0D0D" w:themeColor="text1" w:themeTint="F2"/>
          <w:sz w:val="26"/>
          <w:szCs w:val="26"/>
        </w:rPr>
        <w:t xml:space="preserve"> </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 xml:space="preserve">При проектировании и размещении на территории </w:t>
      </w:r>
      <w:r w:rsidR="00A57564" w:rsidRPr="00EC44A8">
        <w:rPr>
          <w:color w:val="0D0D0D" w:themeColor="text1" w:themeTint="F2"/>
          <w:sz w:val="26"/>
          <w:szCs w:val="26"/>
        </w:rPr>
        <w:t>сельского поселения</w:t>
      </w:r>
      <w:r w:rsidRPr="00EC44A8">
        <w:rPr>
          <w:color w:val="0D0D0D" w:themeColor="text1" w:themeTint="F2"/>
          <w:sz w:val="26"/>
          <w:szCs w:val="26"/>
        </w:rPr>
        <w:t xml:space="preserve">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EC44A8" w:rsidRDefault="00F66153" w:rsidP="00D85D94">
      <w:pPr>
        <w:spacing w:line="276" w:lineRule="auto"/>
        <w:ind w:firstLine="709"/>
        <w:jc w:val="both"/>
        <w:rPr>
          <w:color w:val="0D0D0D" w:themeColor="text1" w:themeTint="F2"/>
          <w:sz w:val="26"/>
          <w:szCs w:val="26"/>
        </w:rPr>
      </w:pPr>
      <w:bookmarkStart w:id="209" w:name="sub_662"/>
      <w:r w:rsidRPr="00EC44A8">
        <w:rPr>
          <w:color w:val="0D0D0D" w:themeColor="text1" w:themeTint="F2"/>
          <w:sz w:val="26"/>
          <w:szCs w:val="26"/>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F66153" w:rsidRPr="00EC44A8" w:rsidRDefault="00F66153" w:rsidP="00D85D94">
      <w:pPr>
        <w:spacing w:line="276" w:lineRule="auto"/>
        <w:ind w:firstLine="709"/>
        <w:jc w:val="both"/>
        <w:rPr>
          <w:color w:val="0D0D0D" w:themeColor="text1" w:themeTint="F2"/>
          <w:sz w:val="26"/>
          <w:szCs w:val="26"/>
        </w:rPr>
      </w:pPr>
      <w:bookmarkStart w:id="210" w:name="sub_663"/>
      <w:bookmarkEnd w:id="209"/>
      <w:r w:rsidRPr="00EC44A8">
        <w:rPr>
          <w:color w:val="0D0D0D" w:themeColor="text1" w:themeTint="F2"/>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EC44A8" w:rsidRDefault="00F66153" w:rsidP="00D85D94">
      <w:pPr>
        <w:spacing w:line="276" w:lineRule="auto"/>
        <w:ind w:firstLine="709"/>
        <w:jc w:val="both"/>
        <w:rPr>
          <w:color w:val="0D0D0D" w:themeColor="text1" w:themeTint="F2"/>
          <w:sz w:val="26"/>
          <w:szCs w:val="26"/>
        </w:rPr>
      </w:pPr>
      <w:bookmarkStart w:id="211" w:name="sub_664"/>
      <w:bookmarkEnd w:id="210"/>
      <w:r w:rsidRPr="00EC44A8">
        <w:rPr>
          <w:color w:val="0D0D0D" w:themeColor="text1" w:themeTint="F2"/>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w:t>
      </w:r>
      <w:r w:rsidRPr="00EC44A8">
        <w:rPr>
          <w:color w:val="0D0D0D" w:themeColor="text1" w:themeTint="F2"/>
          <w:sz w:val="26"/>
          <w:szCs w:val="26"/>
        </w:rPr>
        <w:lastRenderedPageBreak/>
        <w:t xml:space="preserve">имеющих более низкие уровни по сравнению с отметками территорий соседних населенных пунктов, организаций и </w:t>
      </w:r>
      <w:r w:rsidR="004744C0">
        <w:rPr>
          <w:color w:val="0D0D0D" w:themeColor="text1" w:themeTint="F2"/>
          <w:sz w:val="26"/>
          <w:szCs w:val="26"/>
        </w:rPr>
        <w:t>же</w:t>
      </w:r>
      <w:r w:rsidR="004744C0">
        <w:rPr>
          <w:color w:val="0D0D0D" w:themeColor="text1" w:themeTint="F2"/>
          <w:sz w:val="26"/>
          <w:szCs w:val="26"/>
        </w:rPr>
        <w:t>лезных дорог общего пользования</w:t>
      </w:r>
      <w:bookmarkStart w:id="212" w:name="_GoBack"/>
      <w:bookmarkEnd w:id="212"/>
      <w:r w:rsidRPr="00EC44A8">
        <w:rPr>
          <w:color w:val="0D0D0D" w:themeColor="text1" w:themeTint="F2"/>
          <w:sz w:val="26"/>
          <w:szCs w:val="26"/>
        </w:rPr>
        <w:t xml:space="preserve">. </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213" w:name="sub_665"/>
      <w:bookmarkEnd w:id="211"/>
    </w:p>
    <w:bookmarkEnd w:id="213"/>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66153" w:rsidRPr="00EC44A8" w:rsidRDefault="00F66153" w:rsidP="00D85D94">
      <w:pPr>
        <w:spacing w:line="276" w:lineRule="auto"/>
        <w:ind w:firstLine="709"/>
        <w:jc w:val="both"/>
        <w:rPr>
          <w:b/>
          <w:color w:val="0D0D0D" w:themeColor="text1" w:themeTint="F2"/>
          <w:sz w:val="26"/>
          <w:szCs w:val="26"/>
        </w:rPr>
      </w:pPr>
      <w:bookmarkStart w:id="214" w:name="_Toc258719"/>
      <w:r w:rsidRPr="00EC44A8">
        <w:rPr>
          <w:b/>
          <w:color w:val="0D0D0D" w:themeColor="text1" w:themeTint="F2"/>
          <w:sz w:val="26"/>
          <w:szCs w:val="26"/>
        </w:rPr>
        <w:t xml:space="preserve"> Противопожарное водоснабжение.</w:t>
      </w:r>
      <w:bookmarkEnd w:id="214"/>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EC44A8" w:rsidRDefault="00F66153" w:rsidP="00D85D94">
      <w:pPr>
        <w:spacing w:line="276" w:lineRule="auto"/>
        <w:ind w:firstLine="709"/>
        <w:jc w:val="both"/>
        <w:rPr>
          <w:color w:val="0D0D0D" w:themeColor="text1" w:themeTint="F2"/>
          <w:sz w:val="26"/>
          <w:szCs w:val="26"/>
        </w:rPr>
      </w:pPr>
      <w:bookmarkStart w:id="215" w:name="sub_681"/>
      <w:r w:rsidRPr="00EC44A8">
        <w:rPr>
          <w:color w:val="0D0D0D" w:themeColor="text1" w:themeTint="F2"/>
          <w:sz w:val="26"/>
          <w:szCs w:val="26"/>
        </w:rPr>
        <w:t>На территориях поселений и городских округов должны быть источники наружного противопожарного водоснабжения.</w:t>
      </w:r>
    </w:p>
    <w:p w:rsidR="00F66153" w:rsidRPr="00EC44A8" w:rsidRDefault="00F66153" w:rsidP="00D85D94">
      <w:pPr>
        <w:pStyle w:val="2c"/>
        <w:shd w:val="clear" w:color="auto" w:fill="auto"/>
        <w:spacing w:before="0" w:line="276" w:lineRule="auto"/>
        <w:rPr>
          <w:color w:val="0D0D0D" w:themeColor="text1" w:themeTint="F2"/>
        </w:rPr>
      </w:pPr>
      <w:r w:rsidRPr="00EC44A8">
        <w:rPr>
          <w:color w:val="0D0D0D" w:themeColor="text1" w:themeTint="F2"/>
        </w:rPr>
        <w:t>К источникам наружного противопожарного водоснабжения относятся:</w:t>
      </w:r>
    </w:p>
    <w:p w:rsidR="00F66153" w:rsidRPr="00EC44A8" w:rsidRDefault="00A57564" w:rsidP="00245582">
      <w:pPr>
        <w:pStyle w:val="2c"/>
        <w:shd w:val="clear" w:color="auto" w:fill="auto"/>
        <w:spacing w:before="0" w:line="276" w:lineRule="auto"/>
        <w:ind w:left="709"/>
        <w:jc w:val="left"/>
        <w:rPr>
          <w:color w:val="0D0D0D" w:themeColor="text1" w:themeTint="F2"/>
        </w:rPr>
      </w:pPr>
      <w:r w:rsidRPr="00EC44A8">
        <w:rPr>
          <w:color w:val="0D0D0D" w:themeColor="text1" w:themeTint="F2"/>
        </w:rPr>
        <w:t>- </w:t>
      </w:r>
      <w:r w:rsidR="00F66153" w:rsidRPr="00EC44A8">
        <w:rPr>
          <w:color w:val="0D0D0D" w:themeColor="text1" w:themeTint="F2"/>
        </w:rPr>
        <w:t>наружные водопроводные сети с пожарными гидрантами;</w:t>
      </w:r>
    </w:p>
    <w:p w:rsidR="00F66153" w:rsidRPr="00EC44A8" w:rsidRDefault="00A57564" w:rsidP="00245582">
      <w:pPr>
        <w:suppressAutoHyphens w:val="0"/>
        <w:spacing w:line="276" w:lineRule="auto"/>
        <w:ind w:left="709"/>
        <w:jc w:val="both"/>
        <w:rPr>
          <w:color w:val="0D0D0D" w:themeColor="text1" w:themeTint="F2"/>
          <w:sz w:val="26"/>
          <w:szCs w:val="26"/>
        </w:rPr>
      </w:pPr>
      <w:r w:rsidRPr="00EC44A8">
        <w:rPr>
          <w:color w:val="0D0D0D" w:themeColor="text1" w:themeTint="F2"/>
          <w:sz w:val="26"/>
          <w:szCs w:val="26"/>
        </w:rPr>
        <w:t>- </w:t>
      </w:r>
      <w:r w:rsidR="00F66153" w:rsidRPr="00EC44A8">
        <w:rPr>
          <w:color w:val="0D0D0D" w:themeColor="text1" w:themeTint="F2"/>
          <w:sz w:val="26"/>
          <w:szCs w:val="26"/>
        </w:rPr>
        <w:t>водные объекты, используемые для целей пожаротушения в соответствии с законодательством Российской Федерации</w:t>
      </w:r>
      <w:r w:rsidRPr="00EC44A8">
        <w:rPr>
          <w:color w:val="0D0D0D" w:themeColor="text1" w:themeTint="F2"/>
          <w:sz w:val="26"/>
          <w:szCs w:val="26"/>
        </w:rPr>
        <w:t>.</w:t>
      </w:r>
    </w:p>
    <w:p w:rsidR="00F66153" w:rsidRPr="00EC44A8" w:rsidRDefault="00F66153" w:rsidP="00D85D94">
      <w:pPr>
        <w:spacing w:line="276" w:lineRule="auto"/>
        <w:ind w:firstLine="709"/>
        <w:jc w:val="both"/>
        <w:rPr>
          <w:color w:val="0D0D0D" w:themeColor="text1" w:themeTint="F2"/>
          <w:sz w:val="26"/>
          <w:szCs w:val="26"/>
        </w:rPr>
      </w:pPr>
      <w:bookmarkStart w:id="216" w:name="sub_683"/>
      <w:bookmarkEnd w:id="215"/>
      <w:r w:rsidRPr="00EC44A8">
        <w:rPr>
          <w:color w:val="0D0D0D" w:themeColor="text1" w:themeTint="F2"/>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16"/>
    <w:p w:rsidR="00F66153"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52435" w:rsidRPr="00EC44A8" w:rsidRDefault="00F66153" w:rsidP="00D85D94">
      <w:pPr>
        <w:spacing w:line="276" w:lineRule="auto"/>
        <w:ind w:firstLine="709"/>
        <w:jc w:val="both"/>
        <w:rPr>
          <w:color w:val="0D0D0D" w:themeColor="text1" w:themeTint="F2"/>
          <w:sz w:val="26"/>
          <w:szCs w:val="26"/>
        </w:rPr>
      </w:pPr>
      <w:r w:rsidRPr="00EC44A8">
        <w:rPr>
          <w:color w:val="0D0D0D" w:themeColor="text1" w:themeTint="F2"/>
          <w:sz w:val="26"/>
          <w:szCs w:val="26"/>
        </w:rPr>
        <w:lastRenderedPageBreak/>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245582" w:rsidRDefault="00245582" w:rsidP="00245582">
      <w:pPr>
        <w:shd w:val="clear" w:color="auto" w:fill="FFFFFF"/>
        <w:spacing w:line="276" w:lineRule="auto"/>
        <w:ind w:left="10" w:firstLine="720"/>
        <w:jc w:val="both"/>
        <w:rPr>
          <w:color w:val="0D0D0D" w:themeColor="text1" w:themeTint="F2"/>
          <w:sz w:val="26"/>
          <w:szCs w:val="26"/>
        </w:rPr>
      </w:pPr>
      <w:r w:rsidRPr="00584342">
        <w:rPr>
          <w:color w:val="0D0D0D" w:themeColor="text1" w:themeTint="F2"/>
          <w:sz w:val="26"/>
          <w:szCs w:val="26"/>
        </w:rPr>
        <w:t xml:space="preserve">Централизованная система водоснабжения на территории поселения присутствует </w:t>
      </w:r>
      <w:r w:rsidR="00584342" w:rsidRPr="00584342">
        <w:rPr>
          <w:color w:val="0D0D0D" w:themeColor="text1" w:themeTint="F2"/>
          <w:sz w:val="26"/>
          <w:szCs w:val="26"/>
        </w:rPr>
        <w:t>дер. Думиничи</w:t>
      </w:r>
      <w:r w:rsidRPr="00584342">
        <w:rPr>
          <w:color w:val="0D0D0D" w:themeColor="text1" w:themeTint="F2"/>
          <w:sz w:val="26"/>
          <w:szCs w:val="26"/>
        </w:rPr>
        <w:t>.</w:t>
      </w:r>
      <w:r w:rsidR="008813B1">
        <w:rPr>
          <w:color w:val="0D0D0D" w:themeColor="text1" w:themeTint="F2"/>
          <w:sz w:val="26"/>
          <w:szCs w:val="26"/>
        </w:rPr>
        <w:t xml:space="preserve"> </w:t>
      </w:r>
      <w:r w:rsidR="008813B1">
        <w:rPr>
          <w:i/>
          <w:color w:val="0D0D0D" w:themeColor="text1" w:themeTint="F2"/>
          <w:sz w:val="26"/>
          <w:szCs w:val="26"/>
        </w:rPr>
        <w:t>Н</w:t>
      </w:r>
      <w:r w:rsidR="008813B1" w:rsidRPr="00365CFA">
        <w:rPr>
          <w:i/>
          <w:color w:val="0D0D0D" w:themeColor="text1" w:themeTint="F2"/>
          <w:sz w:val="26"/>
          <w:szCs w:val="26"/>
        </w:rPr>
        <w:t>а первую очередь</w:t>
      </w:r>
      <w:r w:rsidR="008813B1" w:rsidRPr="00584342">
        <w:rPr>
          <w:color w:val="0D0D0D" w:themeColor="text1" w:themeTint="F2"/>
          <w:sz w:val="26"/>
          <w:szCs w:val="26"/>
        </w:rPr>
        <w:t xml:space="preserve"> предлагается реконструкция и оборудование водоводов для </w:t>
      </w:r>
      <w:r w:rsidR="008813B1" w:rsidRPr="00365CFA">
        <w:rPr>
          <w:color w:val="0D0D0D" w:themeColor="text1" w:themeTint="F2"/>
          <w:sz w:val="26"/>
          <w:szCs w:val="26"/>
        </w:rPr>
        <w:t>пожаротушения.</w:t>
      </w:r>
    </w:p>
    <w:p w:rsidR="00365CFA" w:rsidRPr="008813B1" w:rsidRDefault="008813B1" w:rsidP="008813B1">
      <w:pPr>
        <w:shd w:val="clear" w:color="auto" w:fill="FFFFFF"/>
        <w:spacing w:line="276" w:lineRule="auto"/>
        <w:ind w:left="10" w:firstLine="720"/>
        <w:jc w:val="both"/>
        <w:rPr>
          <w:color w:val="0D0D0D" w:themeColor="text1" w:themeTint="F2"/>
          <w:sz w:val="26"/>
          <w:szCs w:val="26"/>
        </w:rPr>
      </w:pPr>
      <w:r>
        <w:rPr>
          <w:color w:val="0D0D0D" w:themeColor="text1" w:themeTint="F2"/>
          <w:sz w:val="26"/>
          <w:szCs w:val="26"/>
        </w:rPr>
        <w:t xml:space="preserve">На территории сельского поселения оборудованы две площадки </w:t>
      </w:r>
      <w:r w:rsidRPr="00297890">
        <w:rPr>
          <w:color w:val="0D0D0D" w:themeColor="text1" w:themeTint="F2"/>
          <w:sz w:val="26"/>
          <w:szCs w:val="26"/>
        </w:rPr>
        <w:t>(пирс</w:t>
      </w:r>
      <w:r w:rsidR="004714A7">
        <w:rPr>
          <w:color w:val="0D0D0D" w:themeColor="text1" w:themeTint="F2"/>
          <w:sz w:val="26"/>
          <w:szCs w:val="26"/>
        </w:rPr>
        <w:t>ы</w:t>
      </w:r>
      <w:r w:rsidRPr="00297890">
        <w:rPr>
          <w:color w:val="0D0D0D" w:themeColor="text1" w:themeTint="F2"/>
          <w:sz w:val="26"/>
          <w:szCs w:val="26"/>
        </w:rPr>
        <w:t>) для забора воды пожарной техникой</w:t>
      </w:r>
      <w:r>
        <w:rPr>
          <w:color w:val="0D0D0D" w:themeColor="text1" w:themeTint="F2"/>
          <w:sz w:val="26"/>
          <w:szCs w:val="26"/>
        </w:rPr>
        <w:t xml:space="preserve"> в дер. Хотисино, дер. Ломенка. </w:t>
      </w:r>
      <w:r w:rsidR="00365CFA">
        <w:rPr>
          <w:sz w:val="26"/>
          <w:szCs w:val="26"/>
        </w:rPr>
        <w:t>Также</w:t>
      </w:r>
      <w:r w:rsidR="00365CFA" w:rsidRPr="00843D40">
        <w:rPr>
          <w:sz w:val="26"/>
          <w:szCs w:val="26"/>
        </w:rPr>
        <w:t xml:space="preserve"> </w:t>
      </w:r>
      <w:r w:rsidR="0084305E">
        <w:rPr>
          <w:sz w:val="26"/>
          <w:szCs w:val="26"/>
        </w:rPr>
        <w:t xml:space="preserve">на </w:t>
      </w:r>
      <w:r w:rsidR="00365CFA" w:rsidRPr="008813B1">
        <w:rPr>
          <w:i/>
          <w:sz w:val="26"/>
          <w:szCs w:val="26"/>
        </w:rPr>
        <w:t>первую очередь</w:t>
      </w:r>
      <w:r w:rsidR="00365CFA" w:rsidRPr="00843D40">
        <w:rPr>
          <w:sz w:val="26"/>
          <w:szCs w:val="26"/>
        </w:rPr>
        <w:t xml:space="preserve"> на территории сельского поселения, для усовершенствования системы пожаротушения, предлагается строительство площад</w:t>
      </w:r>
      <w:r w:rsidR="00E87A93">
        <w:rPr>
          <w:sz w:val="26"/>
          <w:szCs w:val="26"/>
        </w:rPr>
        <w:t>ки</w:t>
      </w:r>
      <w:r w:rsidR="00365CFA" w:rsidRPr="00843D40">
        <w:rPr>
          <w:sz w:val="26"/>
          <w:szCs w:val="26"/>
        </w:rPr>
        <w:t xml:space="preserve"> (пи</w:t>
      </w:r>
      <w:r w:rsidR="00365CFA">
        <w:rPr>
          <w:sz w:val="26"/>
          <w:szCs w:val="26"/>
        </w:rPr>
        <w:t>р</w:t>
      </w:r>
      <w:r w:rsidR="00365CFA" w:rsidRPr="00843D40">
        <w:rPr>
          <w:sz w:val="26"/>
          <w:szCs w:val="26"/>
        </w:rPr>
        <w:t>с</w:t>
      </w:r>
      <w:r w:rsidR="00E87A93">
        <w:rPr>
          <w:sz w:val="26"/>
          <w:szCs w:val="26"/>
        </w:rPr>
        <w:t>а</w:t>
      </w:r>
      <w:r w:rsidR="00365CFA" w:rsidRPr="00843D40">
        <w:rPr>
          <w:sz w:val="26"/>
          <w:szCs w:val="26"/>
        </w:rPr>
        <w:t xml:space="preserve">) для забора воды пожарной техникой в </w:t>
      </w:r>
      <w:r w:rsidR="00365CFA">
        <w:rPr>
          <w:sz w:val="26"/>
          <w:szCs w:val="26"/>
        </w:rPr>
        <w:t>дер. Думиничи</w:t>
      </w:r>
      <w:r w:rsidR="00365CFA" w:rsidRPr="00843D40">
        <w:rPr>
          <w:sz w:val="26"/>
          <w:szCs w:val="26"/>
        </w:rPr>
        <w:t>.</w:t>
      </w:r>
    </w:p>
    <w:p w:rsidR="00F66153" w:rsidRPr="00584342" w:rsidRDefault="00F66153" w:rsidP="00D85D94">
      <w:pPr>
        <w:spacing w:line="276" w:lineRule="auto"/>
        <w:ind w:firstLine="709"/>
        <w:jc w:val="both"/>
        <w:rPr>
          <w:b/>
          <w:color w:val="0D0D0D" w:themeColor="text1" w:themeTint="F2"/>
          <w:sz w:val="26"/>
          <w:szCs w:val="26"/>
        </w:rPr>
      </w:pPr>
      <w:r w:rsidRPr="00584342">
        <w:rPr>
          <w:b/>
          <w:color w:val="0D0D0D" w:themeColor="text1" w:themeTint="F2"/>
          <w:sz w:val="26"/>
          <w:szCs w:val="26"/>
        </w:rPr>
        <w:t xml:space="preserve">Противопожарные расстояния между зданиями и сооружениями. </w:t>
      </w:r>
    </w:p>
    <w:p w:rsidR="00F66153" w:rsidRPr="00584342" w:rsidRDefault="00F66153" w:rsidP="00D85D94">
      <w:pPr>
        <w:tabs>
          <w:tab w:val="left" w:pos="8075"/>
        </w:tabs>
        <w:spacing w:line="276" w:lineRule="auto"/>
        <w:ind w:firstLine="709"/>
        <w:jc w:val="both"/>
        <w:rPr>
          <w:color w:val="0D0D0D" w:themeColor="text1" w:themeTint="F2"/>
          <w:sz w:val="26"/>
          <w:szCs w:val="26"/>
        </w:rPr>
      </w:pPr>
      <w:bookmarkStart w:id="217" w:name="sub_6910"/>
      <w:r w:rsidRPr="00584342">
        <w:rPr>
          <w:color w:val="0D0D0D" w:themeColor="text1" w:themeTint="F2"/>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584342" w:rsidRDefault="00F66153" w:rsidP="00D85D94">
      <w:pPr>
        <w:tabs>
          <w:tab w:val="left" w:pos="8075"/>
        </w:tabs>
        <w:spacing w:line="276" w:lineRule="auto"/>
        <w:ind w:firstLine="709"/>
        <w:jc w:val="both"/>
        <w:rPr>
          <w:color w:val="0D0D0D" w:themeColor="text1" w:themeTint="F2"/>
          <w:sz w:val="26"/>
          <w:szCs w:val="26"/>
        </w:rPr>
      </w:pPr>
      <w:r w:rsidRPr="00584342">
        <w:rPr>
          <w:color w:val="0D0D0D" w:themeColor="text1" w:themeTint="F2"/>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584342" w:rsidRDefault="00F66153" w:rsidP="00D85D94">
      <w:pPr>
        <w:tabs>
          <w:tab w:val="left" w:pos="8075"/>
        </w:tabs>
        <w:spacing w:line="276" w:lineRule="auto"/>
        <w:ind w:firstLine="709"/>
        <w:jc w:val="both"/>
        <w:rPr>
          <w:bCs/>
          <w:color w:val="0D0D0D" w:themeColor="text1" w:themeTint="F2"/>
          <w:sz w:val="26"/>
          <w:szCs w:val="26"/>
          <w:lang w:eastAsia="ar-SA"/>
        </w:rPr>
      </w:pPr>
      <w:r w:rsidRPr="00584342">
        <w:rPr>
          <w:color w:val="0D0D0D" w:themeColor="text1" w:themeTint="F2"/>
          <w:sz w:val="26"/>
          <w:szCs w:val="26"/>
          <w:lang w:eastAsia="ar-SA"/>
        </w:rPr>
        <w:t xml:space="preserve">Противопожарные расстояния </w:t>
      </w:r>
      <w:r w:rsidRPr="00584342">
        <w:rPr>
          <w:color w:val="0D0D0D" w:themeColor="text1" w:themeTint="F2"/>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584342">
        <w:rPr>
          <w:bCs/>
          <w:color w:val="0D0D0D" w:themeColor="text1" w:themeTint="F2"/>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07E73" w:rsidRPr="00584342" w:rsidRDefault="00607E73" w:rsidP="00607E73">
      <w:pPr>
        <w:pStyle w:val="afff3"/>
        <w:jc w:val="right"/>
        <w:rPr>
          <w:i/>
          <w:color w:val="0D0D0D" w:themeColor="text1" w:themeTint="F2"/>
          <w:lang w:val="ru-RU"/>
        </w:rPr>
      </w:pPr>
      <w:r w:rsidRPr="00584342">
        <w:rPr>
          <w:i/>
          <w:color w:val="0D0D0D" w:themeColor="text1" w:themeTint="F2"/>
          <w:lang w:val="ru-RU"/>
        </w:rPr>
        <w:t xml:space="preserve">Таблица </w:t>
      </w:r>
      <w:r w:rsidR="008D302D" w:rsidRPr="00584342">
        <w:rPr>
          <w:i/>
          <w:color w:val="0D0D0D" w:themeColor="text1" w:themeTint="F2"/>
          <w:lang w:val="ru-RU"/>
        </w:rPr>
        <w:t>35</w:t>
      </w:r>
    </w:p>
    <w:tbl>
      <w:tblPr>
        <w:tblW w:w="0" w:type="auto"/>
        <w:tblInd w:w="74" w:type="dxa"/>
        <w:tblCellMar>
          <w:left w:w="0" w:type="dxa"/>
          <w:right w:w="0" w:type="dxa"/>
        </w:tblCellMar>
        <w:tblLook w:val="04A0" w:firstRow="1" w:lastRow="0" w:firstColumn="1" w:lastColumn="0" w:noHBand="0" w:noVBand="1"/>
      </w:tblPr>
      <w:tblGrid>
        <w:gridCol w:w="1819"/>
        <w:gridCol w:w="2251"/>
        <w:gridCol w:w="2681"/>
        <w:gridCol w:w="2547"/>
      </w:tblGrid>
      <w:tr w:rsidR="009F3552" w:rsidRPr="00584342" w:rsidTr="00607E7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584342" w:rsidRDefault="00F66153" w:rsidP="00D85D94">
            <w:pPr>
              <w:spacing w:line="276" w:lineRule="auto"/>
              <w:jc w:val="center"/>
              <w:textAlignment w:val="baseline"/>
              <w:rPr>
                <w:color w:val="0D0D0D" w:themeColor="text1" w:themeTint="F2"/>
              </w:rPr>
            </w:pPr>
            <w:r w:rsidRPr="00584342">
              <w:rPr>
                <w:color w:val="0D0D0D" w:themeColor="text1" w:themeTint="F2"/>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584342" w:rsidRDefault="00F66153" w:rsidP="00D85D94">
            <w:pPr>
              <w:spacing w:line="276" w:lineRule="auto"/>
              <w:jc w:val="center"/>
              <w:textAlignment w:val="baseline"/>
              <w:rPr>
                <w:color w:val="0D0D0D" w:themeColor="text1" w:themeTint="F2"/>
              </w:rPr>
            </w:pPr>
            <w:r w:rsidRPr="00584342">
              <w:rPr>
                <w:color w:val="0D0D0D" w:themeColor="text1" w:themeTint="F2"/>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4342" w:rsidRDefault="00F66153" w:rsidP="00D85D94">
            <w:pPr>
              <w:spacing w:line="276" w:lineRule="auto"/>
              <w:jc w:val="center"/>
              <w:textAlignment w:val="baseline"/>
              <w:rPr>
                <w:color w:val="0D0D0D" w:themeColor="text1" w:themeTint="F2"/>
              </w:rPr>
            </w:pPr>
            <w:r w:rsidRPr="00584342">
              <w:rPr>
                <w:color w:val="0D0D0D" w:themeColor="text1" w:themeTint="F2"/>
              </w:rPr>
              <w:t>Минимальные расстояния при степени огнестойкости и классе конструктивной пожарной опасности жилых зданий, м</w:t>
            </w:r>
          </w:p>
        </w:tc>
      </w:tr>
      <w:tr w:rsidR="009F3552" w:rsidRPr="00584342" w:rsidTr="00607E7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4342" w:rsidRDefault="00F66153" w:rsidP="00D85D94">
            <w:pPr>
              <w:spacing w:line="276" w:lineRule="auto"/>
              <w:jc w:val="center"/>
              <w:textAlignment w:val="baseline"/>
              <w:rPr>
                <w:color w:val="0D0D0D" w:themeColor="text1" w:themeTint="F2"/>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4342" w:rsidRDefault="00F66153" w:rsidP="00D85D94">
            <w:pPr>
              <w:spacing w:line="276" w:lineRule="auto"/>
              <w:jc w:val="center"/>
              <w:textAlignment w:val="baseline"/>
              <w:rPr>
                <w:color w:val="0D0D0D" w:themeColor="text1" w:themeTint="F2"/>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4342" w:rsidRDefault="00F66153" w:rsidP="00D85D94">
            <w:pPr>
              <w:spacing w:line="276" w:lineRule="auto"/>
              <w:jc w:val="center"/>
              <w:textAlignment w:val="baseline"/>
              <w:rPr>
                <w:color w:val="0D0D0D" w:themeColor="text1" w:themeTint="F2"/>
              </w:rPr>
            </w:pPr>
            <w:r w:rsidRPr="00584342">
              <w:rPr>
                <w:color w:val="0D0D0D" w:themeColor="text1" w:themeTint="F2"/>
              </w:rPr>
              <w:t>I, II, III</w:t>
            </w:r>
            <w:r w:rsidRPr="00584342">
              <w:rPr>
                <w:color w:val="0D0D0D" w:themeColor="text1" w:themeTint="F2"/>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4342" w:rsidRDefault="00F66153" w:rsidP="00D85D94">
            <w:pPr>
              <w:spacing w:line="276" w:lineRule="auto"/>
              <w:jc w:val="center"/>
              <w:textAlignment w:val="baseline"/>
              <w:rPr>
                <w:color w:val="0D0D0D" w:themeColor="text1" w:themeTint="F2"/>
              </w:rPr>
            </w:pPr>
            <w:r w:rsidRPr="00584342">
              <w:rPr>
                <w:color w:val="0D0D0D" w:themeColor="text1" w:themeTint="F2"/>
              </w:rPr>
              <w:t>II, III</w:t>
            </w:r>
            <w:r w:rsidRPr="00584342">
              <w:rPr>
                <w:color w:val="0D0D0D" w:themeColor="text1" w:themeTint="F2"/>
              </w:rPr>
              <w:br/>
              <w:t>С1</w:t>
            </w:r>
          </w:p>
        </w:tc>
      </w:tr>
      <w:tr w:rsidR="009F3552" w:rsidRPr="00584342"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4342" w:rsidRDefault="00F66153" w:rsidP="00D85D94">
            <w:pPr>
              <w:spacing w:line="276" w:lineRule="auto"/>
              <w:jc w:val="center"/>
              <w:textAlignment w:val="baseline"/>
              <w:rPr>
                <w:color w:val="0D0D0D" w:themeColor="text1" w:themeTint="F2"/>
              </w:rPr>
            </w:pPr>
            <w:r w:rsidRPr="00584342">
              <w:rPr>
                <w:color w:val="0D0D0D" w:themeColor="text1" w:themeTint="F2"/>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4342" w:rsidRDefault="00F66153" w:rsidP="00D85D94">
            <w:pPr>
              <w:spacing w:line="276" w:lineRule="auto"/>
              <w:jc w:val="center"/>
              <w:textAlignment w:val="baseline"/>
              <w:rPr>
                <w:color w:val="0D0D0D" w:themeColor="text1" w:themeTint="F2"/>
              </w:rPr>
            </w:pPr>
            <w:r w:rsidRPr="00584342">
              <w:rPr>
                <w:color w:val="0D0D0D" w:themeColor="text1" w:themeTint="F2"/>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4342" w:rsidRDefault="00F66153" w:rsidP="00D85D94">
            <w:pPr>
              <w:spacing w:line="276" w:lineRule="auto"/>
              <w:jc w:val="center"/>
              <w:textAlignment w:val="baseline"/>
              <w:rPr>
                <w:color w:val="0D0D0D" w:themeColor="text1" w:themeTint="F2"/>
              </w:rPr>
            </w:pPr>
            <w:r w:rsidRPr="00584342">
              <w:rPr>
                <w:color w:val="0D0D0D" w:themeColor="text1" w:themeTint="F2"/>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4342" w:rsidRDefault="00F66153" w:rsidP="00D85D94">
            <w:pPr>
              <w:spacing w:line="276" w:lineRule="auto"/>
              <w:jc w:val="center"/>
              <w:textAlignment w:val="baseline"/>
              <w:rPr>
                <w:color w:val="0D0D0D" w:themeColor="text1" w:themeTint="F2"/>
              </w:rPr>
            </w:pPr>
            <w:r w:rsidRPr="00584342">
              <w:rPr>
                <w:color w:val="0D0D0D" w:themeColor="text1" w:themeTint="F2"/>
              </w:rPr>
              <w:t>8</w:t>
            </w:r>
          </w:p>
        </w:tc>
      </w:tr>
      <w:tr w:rsidR="00F66153" w:rsidRPr="00584342"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4342" w:rsidRDefault="00F66153" w:rsidP="00D85D94">
            <w:pPr>
              <w:spacing w:line="276" w:lineRule="auto"/>
              <w:jc w:val="center"/>
              <w:textAlignment w:val="baseline"/>
              <w:rPr>
                <w:color w:val="0D0D0D" w:themeColor="text1" w:themeTint="F2"/>
              </w:rPr>
            </w:pPr>
            <w:r w:rsidRPr="00584342">
              <w:rPr>
                <w:color w:val="0D0D0D" w:themeColor="text1" w:themeTint="F2"/>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4342" w:rsidRDefault="00F66153" w:rsidP="00D85D94">
            <w:pPr>
              <w:spacing w:line="276" w:lineRule="auto"/>
              <w:jc w:val="center"/>
              <w:textAlignment w:val="baseline"/>
              <w:rPr>
                <w:color w:val="0D0D0D" w:themeColor="text1" w:themeTint="F2"/>
              </w:rPr>
            </w:pPr>
            <w:r w:rsidRPr="00584342">
              <w:rPr>
                <w:color w:val="0D0D0D" w:themeColor="text1" w:themeTint="F2"/>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4342" w:rsidRDefault="00F66153" w:rsidP="00D85D94">
            <w:pPr>
              <w:spacing w:line="276" w:lineRule="auto"/>
              <w:jc w:val="center"/>
              <w:textAlignment w:val="baseline"/>
              <w:rPr>
                <w:color w:val="0D0D0D" w:themeColor="text1" w:themeTint="F2"/>
              </w:rPr>
            </w:pPr>
            <w:r w:rsidRPr="00584342">
              <w:rPr>
                <w:color w:val="0D0D0D" w:themeColor="text1" w:themeTint="F2"/>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4342" w:rsidRDefault="00F66153" w:rsidP="00D85D94">
            <w:pPr>
              <w:spacing w:line="276" w:lineRule="auto"/>
              <w:jc w:val="center"/>
              <w:textAlignment w:val="baseline"/>
              <w:rPr>
                <w:color w:val="0D0D0D" w:themeColor="text1" w:themeTint="F2"/>
              </w:rPr>
            </w:pPr>
            <w:r w:rsidRPr="00584342">
              <w:rPr>
                <w:color w:val="0D0D0D" w:themeColor="text1" w:themeTint="F2"/>
              </w:rPr>
              <w:t>8</w:t>
            </w:r>
          </w:p>
        </w:tc>
      </w:tr>
    </w:tbl>
    <w:p w:rsidR="00F66153" w:rsidRPr="009F3552" w:rsidRDefault="00F66153" w:rsidP="00D85D94">
      <w:pPr>
        <w:spacing w:line="276" w:lineRule="auto"/>
        <w:ind w:firstLine="709"/>
        <w:jc w:val="both"/>
        <w:rPr>
          <w:color w:val="FF0000"/>
        </w:rPr>
      </w:pPr>
    </w:p>
    <w:bookmarkEnd w:id="217"/>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lastRenderedPageBreak/>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2) до окон или дверей (для жилых и общественных зданий).</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w:t>
      </w:r>
      <w:r w:rsidRPr="00584342">
        <w:rPr>
          <w:color w:val="0D0D0D" w:themeColor="text1" w:themeTint="F2"/>
          <w:sz w:val="26"/>
          <w:szCs w:val="26"/>
        </w:rPr>
        <w:lastRenderedPageBreak/>
        <w:t>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w:t>
      </w:r>
      <w:r w:rsidR="00607E73" w:rsidRPr="00584342">
        <w:rPr>
          <w:color w:val="0D0D0D" w:themeColor="text1" w:themeTint="F2"/>
          <w:sz w:val="26"/>
          <w:szCs w:val="26"/>
        </w:rPr>
        <w:t>нения пожара на объектах защиты</w:t>
      </w:r>
      <w:r w:rsidRPr="00584342">
        <w:rPr>
          <w:color w:val="0D0D0D" w:themeColor="text1" w:themeTint="F2"/>
          <w:sz w:val="26"/>
          <w:szCs w:val="26"/>
        </w:rPr>
        <w:t>», а также с учётом требований к объектам класса функциональной пожарной опасности Ф1.4 при организованной малоэтажной застройке:</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lastRenderedPageBreak/>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w:t>
      </w:r>
      <w:r w:rsidR="00607E73" w:rsidRPr="00584342">
        <w:rPr>
          <w:color w:val="0D0D0D" w:themeColor="text1" w:themeTint="F2"/>
          <w:sz w:val="26"/>
          <w:szCs w:val="26"/>
        </w:rPr>
        <w:t>нения пожара на объектах защиты</w:t>
      </w:r>
      <w:r w:rsidRPr="00584342">
        <w:rPr>
          <w:color w:val="0D0D0D" w:themeColor="text1" w:themeTint="F2"/>
          <w:sz w:val="26"/>
          <w:szCs w:val="26"/>
        </w:rPr>
        <w:t xml:space="preserve">». </w:t>
      </w:r>
    </w:p>
    <w:p w:rsidR="00F66153" w:rsidRPr="00584342" w:rsidRDefault="00F66153" w:rsidP="00607E73">
      <w:pPr>
        <w:spacing w:line="276" w:lineRule="auto"/>
        <w:ind w:firstLine="709"/>
        <w:jc w:val="both"/>
        <w:rPr>
          <w:color w:val="0D0D0D" w:themeColor="text1" w:themeTint="F2"/>
          <w:sz w:val="26"/>
          <w:szCs w:val="26"/>
        </w:rPr>
      </w:pPr>
      <w:r w:rsidRPr="00584342">
        <w:rPr>
          <w:color w:val="0D0D0D" w:themeColor="text1" w:themeTint="F2"/>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w:t>
      </w:r>
      <w:r w:rsidR="00607E73" w:rsidRPr="00584342">
        <w:rPr>
          <w:color w:val="0D0D0D" w:themeColor="text1" w:themeTint="F2"/>
          <w:sz w:val="26"/>
          <w:szCs w:val="26"/>
        </w:rPr>
        <w:t xml:space="preserve">лощадь застройки сблокированных </w:t>
      </w:r>
      <w:r w:rsidRPr="00584342">
        <w:rPr>
          <w:color w:val="0D0D0D" w:themeColor="text1" w:themeTint="F2"/>
          <w:sz w:val="26"/>
          <w:szCs w:val="26"/>
        </w:rPr>
        <w:t>хозяйствен</w:t>
      </w:r>
      <w:r w:rsidR="00607E73" w:rsidRPr="00584342">
        <w:rPr>
          <w:color w:val="0D0D0D" w:themeColor="text1" w:themeTint="F2"/>
          <w:sz w:val="26"/>
          <w:szCs w:val="26"/>
        </w:rPr>
        <w:t>ных построек не превышает 800 м</w:t>
      </w:r>
      <w:r w:rsidRPr="00584342">
        <w:rPr>
          <w:color w:val="0D0D0D" w:themeColor="text1" w:themeTint="F2"/>
          <w:sz w:val="26"/>
          <w:szCs w:val="26"/>
        </w:rPr>
        <w:t>.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F66153" w:rsidRPr="00584342" w:rsidRDefault="00F66153" w:rsidP="00D85D94">
      <w:pPr>
        <w:pStyle w:val="52"/>
        <w:shd w:val="clear" w:color="auto" w:fill="auto"/>
        <w:spacing w:after="0" w:line="276" w:lineRule="auto"/>
        <w:ind w:firstLine="760"/>
        <w:jc w:val="both"/>
        <w:rPr>
          <w:color w:val="0D0D0D" w:themeColor="text1" w:themeTint="F2"/>
        </w:rPr>
      </w:pPr>
      <w:r w:rsidRPr="00584342">
        <w:rPr>
          <w:color w:val="0D0D0D" w:themeColor="text1" w:themeTint="F2"/>
        </w:rPr>
        <w:t>Проходы, проезды и подъезды к зданиям и сооружениям</w:t>
      </w:r>
    </w:p>
    <w:p w:rsidR="00F66153" w:rsidRPr="00584342" w:rsidRDefault="00F66153" w:rsidP="00D85D94">
      <w:pPr>
        <w:pStyle w:val="2c"/>
        <w:shd w:val="clear" w:color="auto" w:fill="auto"/>
        <w:spacing w:before="0" w:line="276" w:lineRule="auto"/>
        <w:ind w:firstLine="760"/>
        <w:rPr>
          <w:color w:val="0D0D0D" w:themeColor="text1" w:themeTint="F2"/>
        </w:rPr>
      </w:pPr>
      <w:r w:rsidRPr="00584342">
        <w:rPr>
          <w:color w:val="0D0D0D" w:themeColor="text1" w:themeTint="F2"/>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F66153" w:rsidRPr="00584342" w:rsidRDefault="00F66153" w:rsidP="00D85D94">
      <w:pPr>
        <w:pStyle w:val="2c"/>
        <w:shd w:val="clear" w:color="auto" w:fill="auto"/>
        <w:spacing w:before="0" w:line="276" w:lineRule="auto"/>
        <w:ind w:firstLine="760"/>
        <w:rPr>
          <w:color w:val="0D0D0D" w:themeColor="text1" w:themeTint="F2"/>
        </w:rPr>
      </w:pPr>
      <w:r w:rsidRPr="00584342">
        <w:rPr>
          <w:color w:val="0D0D0D" w:themeColor="text1" w:themeTint="F2"/>
        </w:rPr>
        <w:t>Подъезд пожарных автомобилей должен быть обеспечен:</w:t>
      </w:r>
    </w:p>
    <w:p w:rsidR="00F66153" w:rsidRPr="00584342"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584342">
        <w:rPr>
          <w:color w:val="0D0D0D" w:themeColor="text1" w:themeTint="F2"/>
        </w:rPr>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F66153" w:rsidRPr="00584342"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584342">
        <w:rPr>
          <w:color w:val="0D0D0D" w:themeColor="text1" w:themeTint="F2"/>
        </w:rPr>
        <w:t>со всех сторон - к зданиям и сооружениям классов функциональной пожарной опасности Ф1.1, Ф4.1.</w:t>
      </w:r>
    </w:p>
    <w:p w:rsidR="00F66153" w:rsidRPr="00584342" w:rsidRDefault="00F66153" w:rsidP="00D85D94">
      <w:pPr>
        <w:pStyle w:val="2c"/>
        <w:shd w:val="clear" w:color="auto" w:fill="auto"/>
        <w:spacing w:before="0" w:line="276" w:lineRule="auto"/>
        <w:ind w:firstLine="760"/>
        <w:rPr>
          <w:color w:val="0D0D0D" w:themeColor="text1" w:themeTint="F2"/>
        </w:rPr>
      </w:pPr>
      <w:r w:rsidRPr="00584342">
        <w:rPr>
          <w:color w:val="0D0D0D" w:themeColor="text1" w:themeTint="F2"/>
        </w:rPr>
        <w:t>К зданиям и сооружениям производственных объектов по всей их длине должен быть обеспечен подъезд пожарных автомобилей:</w:t>
      </w:r>
    </w:p>
    <w:p w:rsidR="00F66153" w:rsidRPr="00584342"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584342">
        <w:rPr>
          <w:color w:val="0D0D0D" w:themeColor="text1" w:themeTint="F2"/>
        </w:rPr>
        <w:t>с одной стороны - при ширине здания или сооружения не более 18 метров;</w:t>
      </w:r>
    </w:p>
    <w:p w:rsidR="00F66153" w:rsidRPr="00584342"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584342">
        <w:rPr>
          <w:color w:val="0D0D0D" w:themeColor="text1" w:themeTint="F2"/>
        </w:rPr>
        <w:t>с двух сторон - при ширине здания или сооружения более 18 метров, а также при устройстве замкнутых и полузамкнутых дворов.</w:t>
      </w:r>
    </w:p>
    <w:p w:rsidR="00F66153" w:rsidRPr="00584342" w:rsidRDefault="00F66153" w:rsidP="00D85D94">
      <w:pPr>
        <w:pStyle w:val="2c"/>
        <w:shd w:val="clear" w:color="auto" w:fill="auto"/>
        <w:spacing w:before="0" w:line="276" w:lineRule="auto"/>
        <w:ind w:firstLine="760"/>
        <w:rPr>
          <w:color w:val="0D0D0D" w:themeColor="text1" w:themeTint="F2"/>
        </w:rPr>
      </w:pPr>
      <w:r w:rsidRPr="00584342">
        <w:rPr>
          <w:color w:val="0D0D0D" w:themeColor="text1" w:themeTint="F2"/>
        </w:rPr>
        <w:t>Допускается предусматривать подъезд пожарных автомобилей только с одной стороны к зданиям и сооружениям в случаях:</w:t>
      </w:r>
    </w:p>
    <w:p w:rsidR="00F66153" w:rsidRPr="00584342"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584342">
        <w:rPr>
          <w:color w:val="0D0D0D" w:themeColor="text1" w:themeTint="F2"/>
        </w:rPr>
        <w:t>меньшей высоты, чем указано в пункте 8.1;</w:t>
      </w:r>
    </w:p>
    <w:p w:rsidR="00F66153" w:rsidRPr="00584342"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584342">
        <w:rPr>
          <w:color w:val="0D0D0D" w:themeColor="text1" w:themeTint="F2"/>
        </w:rPr>
        <w:lastRenderedPageBreak/>
        <w:t>двусторонней ориентации квартир или помещений;</w:t>
      </w:r>
    </w:p>
    <w:p w:rsidR="00F66153" w:rsidRPr="00584342" w:rsidRDefault="00F66153" w:rsidP="00D85D94">
      <w:pPr>
        <w:pStyle w:val="2c"/>
        <w:numPr>
          <w:ilvl w:val="0"/>
          <w:numId w:val="24"/>
        </w:numPr>
        <w:shd w:val="clear" w:color="auto" w:fill="auto"/>
        <w:tabs>
          <w:tab w:val="left" w:pos="933"/>
        </w:tabs>
        <w:spacing w:before="0" w:line="276" w:lineRule="auto"/>
        <w:ind w:firstLine="760"/>
        <w:rPr>
          <w:color w:val="0D0D0D" w:themeColor="text1" w:themeTint="F2"/>
        </w:rPr>
      </w:pPr>
      <w:r w:rsidRPr="00584342">
        <w:rPr>
          <w:color w:val="0D0D0D" w:themeColor="text1" w:themeTint="F2"/>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584342" w:rsidRDefault="00F66153" w:rsidP="00D85D94">
      <w:pPr>
        <w:pStyle w:val="2c"/>
        <w:shd w:val="clear" w:color="auto" w:fill="auto"/>
        <w:spacing w:before="0" w:line="276" w:lineRule="auto"/>
        <w:ind w:firstLine="760"/>
        <w:rPr>
          <w:color w:val="0D0D0D" w:themeColor="text1" w:themeTint="F2"/>
        </w:rPr>
      </w:pPr>
      <w:r w:rsidRPr="00584342">
        <w:rPr>
          <w:color w:val="0D0D0D" w:themeColor="text1" w:themeTint="F2"/>
        </w:rPr>
        <w:t>Ширина проездов для пожарной техники в зависимости от высоты зданий или сооружений должна составлять не менее:</w:t>
      </w:r>
    </w:p>
    <w:p w:rsidR="00F66153" w:rsidRPr="00584342" w:rsidRDefault="00F66153" w:rsidP="00D85D94">
      <w:pPr>
        <w:pStyle w:val="2c"/>
        <w:numPr>
          <w:ilvl w:val="0"/>
          <w:numId w:val="24"/>
        </w:numPr>
        <w:shd w:val="clear" w:color="auto" w:fill="auto"/>
        <w:tabs>
          <w:tab w:val="left" w:pos="968"/>
        </w:tabs>
        <w:spacing w:before="0" w:line="276" w:lineRule="auto"/>
        <w:ind w:firstLine="760"/>
        <w:rPr>
          <w:color w:val="0D0D0D" w:themeColor="text1" w:themeTint="F2"/>
        </w:rPr>
      </w:pPr>
      <w:r w:rsidRPr="00584342">
        <w:rPr>
          <w:color w:val="0D0D0D" w:themeColor="text1" w:themeTint="F2"/>
        </w:rPr>
        <w:t>3,5 метров - при высоте зданий или сооружения до 13,0 метров включительно;</w:t>
      </w:r>
    </w:p>
    <w:p w:rsidR="00F66153" w:rsidRPr="00584342" w:rsidRDefault="00F66153" w:rsidP="00D85D94">
      <w:pPr>
        <w:pStyle w:val="2c"/>
        <w:numPr>
          <w:ilvl w:val="0"/>
          <w:numId w:val="24"/>
        </w:numPr>
        <w:shd w:val="clear" w:color="auto" w:fill="auto"/>
        <w:tabs>
          <w:tab w:val="left" w:pos="963"/>
        </w:tabs>
        <w:spacing w:before="0" w:line="276" w:lineRule="auto"/>
        <w:ind w:firstLine="760"/>
        <w:rPr>
          <w:color w:val="0D0D0D" w:themeColor="text1" w:themeTint="F2"/>
        </w:rPr>
      </w:pPr>
      <w:r w:rsidRPr="00584342">
        <w:rPr>
          <w:color w:val="0D0D0D" w:themeColor="text1" w:themeTint="F2"/>
        </w:rPr>
        <w:t>4,2 метра - при высоте здания от 13,0 метров до 46,0 метров включительно;</w:t>
      </w:r>
    </w:p>
    <w:p w:rsidR="00F66153" w:rsidRPr="00584342" w:rsidRDefault="00F66153" w:rsidP="00D85D94">
      <w:pPr>
        <w:pStyle w:val="2c"/>
        <w:numPr>
          <w:ilvl w:val="0"/>
          <w:numId w:val="24"/>
        </w:numPr>
        <w:shd w:val="clear" w:color="auto" w:fill="auto"/>
        <w:tabs>
          <w:tab w:val="left" w:pos="968"/>
        </w:tabs>
        <w:spacing w:before="0" w:line="276" w:lineRule="auto"/>
        <w:ind w:firstLine="760"/>
        <w:rPr>
          <w:color w:val="0D0D0D" w:themeColor="text1" w:themeTint="F2"/>
        </w:rPr>
      </w:pPr>
      <w:r w:rsidRPr="00584342">
        <w:rPr>
          <w:color w:val="0D0D0D" w:themeColor="text1" w:themeTint="F2"/>
        </w:rPr>
        <w:t>6,0 метров - при высоте здания более 46 метров.</w:t>
      </w:r>
    </w:p>
    <w:p w:rsidR="00F66153" w:rsidRPr="00584342" w:rsidRDefault="00F66153" w:rsidP="00D85D94">
      <w:pPr>
        <w:pStyle w:val="2c"/>
        <w:shd w:val="clear" w:color="auto" w:fill="auto"/>
        <w:spacing w:before="0" w:line="276" w:lineRule="auto"/>
        <w:ind w:firstLine="760"/>
        <w:rPr>
          <w:color w:val="0D0D0D" w:themeColor="text1" w:themeTint="F2"/>
        </w:rPr>
      </w:pPr>
      <w:r w:rsidRPr="00584342">
        <w:rPr>
          <w:color w:val="0D0D0D" w:themeColor="text1" w:themeTint="F2"/>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584342" w:rsidRDefault="00F66153" w:rsidP="00607E73">
      <w:pPr>
        <w:pStyle w:val="2c"/>
        <w:shd w:val="clear" w:color="auto" w:fill="auto"/>
        <w:spacing w:before="0" w:line="276" w:lineRule="auto"/>
        <w:ind w:firstLine="760"/>
        <w:rPr>
          <w:color w:val="0D0D0D" w:themeColor="text1" w:themeTint="F2"/>
        </w:rPr>
      </w:pPr>
      <w:r w:rsidRPr="00584342">
        <w:rPr>
          <w:color w:val="0D0D0D" w:themeColor="text1" w:themeTint="F2"/>
        </w:rPr>
        <w:t>Расстояние от внутреннего края проезда до сте</w:t>
      </w:r>
      <w:r w:rsidR="00607E73" w:rsidRPr="00584342">
        <w:rPr>
          <w:color w:val="0D0D0D" w:themeColor="text1" w:themeTint="F2"/>
        </w:rPr>
        <w:t xml:space="preserve">ны здания или сооружения должно </w:t>
      </w:r>
      <w:r w:rsidRPr="00584342">
        <w:rPr>
          <w:color w:val="0D0D0D" w:themeColor="text1" w:themeTint="F2"/>
        </w:rPr>
        <w:t>быть:</w:t>
      </w:r>
    </w:p>
    <w:p w:rsidR="00F66153" w:rsidRPr="00584342" w:rsidRDefault="00F66153" w:rsidP="00D85D94">
      <w:pPr>
        <w:pStyle w:val="2c"/>
        <w:shd w:val="clear" w:color="auto" w:fill="auto"/>
        <w:spacing w:before="0" w:line="276" w:lineRule="auto"/>
        <w:ind w:firstLine="760"/>
        <w:rPr>
          <w:color w:val="0D0D0D" w:themeColor="text1" w:themeTint="F2"/>
        </w:rPr>
      </w:pPr>
      <w:r w:rsidRPr="00584342">
        <w:rPr>
          <w:color w:val="0D0D0D" w:themeColor="text1" w:themeTint="F2"/>
        </w:rPr>
        <w:t>для зданий высотой до 28 метров включительно - 5 - 8 метров;</w:t>
      </w:r>
    </w:p>
    <w:p w:rsidR="00F66153" w:rsidRPr="00584342" w:rsidRDefault="00F66153" w:rsidP="00D85D94">
      <w:pPr>
        <w:pStyle w:val="2c"/>
        <w:shd w:val="clear" w:color="auto" w:fill="auto"/>
        <w:spacing w:before="0" w:line="276" w:lineRule="auto"/>
        <w:ind w:firstLine="760"/>
        <w:rPr>
          <w:color w:val="0D0D0D" w:themeColor="text1" w:themeTint="F2"/>
        </w:rPr>
      </w:pPr>
      <w:r w:rsidRPr="00584342">
        <w:rPr>
          <w:color w:val="0D0D0D" w:themeColor="text1" w:themeTint="F2"/>
        </w:rPr>
        <w:t>для зданий высотой более 28 метров - 8 - 10 метров.</w:t>
      </w:r>
    </w:p>
    <w:p w:rsidR="00F66153" w:rsidRPr="00584342" w:rsidRDefault="00F66153" w:rsidP="00D85D94">
      <w:pPr>
        <w:pStyle w:val="2c"/>
        <w:shd w:val="clear" w:color="auto" w:fill="auto"/>
        <w:spacing w:before="0" w:line="276" w:lineRule="auto"/>
        <w:ind w:firstLine="760"/>
        <w:rPr>
          <w:color w:val="0D0D0D" w:themeColor="text1" w:themeTint="F2"/>
        </w:rPr>
      </w:pPr>
      <w:r w:rsidRPr="00584342">
        <w:rPr>
          <w:color w:val="0D0D0D" w:themeColor="text1" w:themeTint="F2"/>
        </w:rPr>
        <w:t>Конструкция дорожной одежды проездов для пожарной техники должна быть рассчитана на нагрузку от пожарных автомобилей.</w:t>
      </w:r>
    </w:p>
    <w:p w:rsidR="00F66153" w:rsidRPr="00584342" w:rsidRDefault="00F66153" w:rsidP="00D85D94">
      <w:pPr>
        <w:pStyle w:val="2c"/>
        <w:shd w:val="clear" w:color="auto" w:fill="auto"/>
        <w:spacing w:before="0" w:line="276" w:lineRule="auto"/>
        <w:ind w:firstLine="760"/>
        <w:rPr>
          <w:color w:val="0D0D0D" w:themeColor="text1" w:themeTint="F2"/>
        </w:rPr>
      </w:pPr>
      <w:r w:rsidRPr="00584342">
        <w:rPr>
          <w:color w:val="0D0D0D" w:themeColor="text1" w:themeTint="F2"/>
        </w:rPr>
        <w:t>В замкнутых и полузамкнутых дворах необходимо предусматривать проезды для пожарных автомобилей.</w:t>
      </w:r>
    </w:p>
    <w:p w:rsidR="00F66153" w:rsidRPr="00584342" w:rsidRDefault="00F66153" w:rsidP="00D85D94">
      <w:pPr>
        <w:pStyle w:val="2c"/>
        <w:shd w:val="clear" w:color="auto" w:fill="auto"/>
        <w:spacing w:before="0" w:line="276" w:lineRule="auto"/>
        <w:ind w:firstLine="760"/>
        <w:rPr>
          <w:color w:val="0D0D0D" w:themeColor="text1" w:themeTint="F2"/>
        </w:rPr>
      </w:pPr>
      <w:r w:rsidRPr="00584342">
        <w:rPr>
          <w:color w:val="0D0D0D" w:themeColor="text1" w:themeTint="F2"/>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584342" w:rsidRDefault="00F66153" w:rsidP="00D85D94">
      <w:pPr>
        <w:pStyle w:val="2c"/>
        <w:shd w:val="clear" w:color="auto" w:fill="auto"/>
        <w:spacing w:before="0" w:line="276" w:lineRule="auto"/>
        <w:ind w:firstLine="760"/>
        <w:rPr>
          <w:color w:val="0D0D0D" w:themeColor="text1" w:themeTint="F2"/>
        </w:rPr>
      </w:pPr>
      <w:r w:rsidRPr="00584342">
        <w:rPr>
          <w:color w:val="0D0D0D" w:themeColor="text1" w:themeTint="F2"/>
        </w:rPr>
        <w:t>В исторической застройке поселений допускается сохранять существующие размеры сквозных проездов (арок).</w:t>
      </w:r>
    </w:p>
    <w:p w:rsidR="00F66153" w:rsidRPr="00584342" w:rsidRDefault="00F66153" w:rsidP="00D85D94">
      <w:pPr>
        <w:pStyle w:val="2c"/>
        <w:shd w:val="clear" w:color="auto" w:fill="auto"/>
        <w:spacing w:before="0" w:line="276" w:lineRule="auto"/>
        <w:ind w:firstLine="760"/>
        <w:rPr>
          <w:color w:val="0D0D0D" w:themeColor="text1" w:themeTint="F2"/>
        </w:rPr>
      </w:pPr>
      <w:r w:rsidRPr="00584342">
        <w:rPr>
          <w:color w:val="0D0D0D" w:themeColor="text1" w:themeTint="F2"/>
        </w:rPr>
        <w:t xml:space="preserve">Тупиковые проезды должны заканчиваться площадками для разворота пожарной техники размером не менее чем </w:t>
      </w:r>
      <w:r w:rsidRPr="00584342">
        <w:rPr>
          <w:rStyle w:val="22pt"/>
          <w:rFonts w:eastAsia="SimSun"/>
          <w:color w:val="0D0D0D" w:themeColor="text1" w:themeTint="F2"/>
          <w:lang w:val="ru-RU"/>
        </w:rPr>
        <w:t>15</w:t>
      </w:r>
      <w:r w:rsidRPr="00584342">
        <w:rPr>
          <w:rStyle w:val="22pt"/>
          <w:rFonts w:eastAsia="SimSun"/>
          <w:color w:val="0D0D0D" w:themeColor="text1" w:themeTint="F2"/>
        </w:rPr>
        <w:t>x</w:t>
      </w:r>
      <w:r w:rsidRPr="00584342">
        <w:rPr>
          <w:rStyle w:val="22pt"/>
          <w:rFonts w:eastAsia="SimSun"/>
          <w:color w:val="0D0D0D" w:themeColor="text1" w:themeTint="F2"/>
          <w:lang w:val="ru-RU"/>
        </w:rPr>
        <w:t>15</w:t>
      </w:r>
      <w:r w:rsidRPr="00584342">
        <w:rPr>
          <w:color w:val="0D0D0D" w:themeColor="text1" w:themeTint="F2"/>
          <w:lang w:eastAsia="en-US" w:bidi="en-US"/>
        </w:rPr>
        <w:t xml:space="preserve"> </w:t>
      </w:r>
      <w:r w:rsidRPr="00584342">
        <w:rPr>
          <w:color w:val="0D0D0D" w:themeColor="text1" w:themeTint="F2"/>
        </w:rPr>
        <w:t>метров. Максимальная протяженность тупикового проезда не должна превышать 150 метров.</w:t>
      </w:r>
    </w:p>
    <w:p w:rsidR="00F66153" w:rsidRPr="00584342" w:rsidRDefault="00F66153" w:rsidP="00D85D94">
      <w:pPr>
        <w:pStyle w:val="2c"/>
        <w:shd w:val="clear" w:color="auto" w:fill="auto"/>
        <w:spacing w:before="0" w:line="276" w:lineRule="auto"/>
        <w:ind w:firstLine="760"/>
        <w:rPr>
          <w:color w:val="0D0D0D" w:themeColor="text1" w:themeTint="F2"/>
        </w:rPr>
      </w:pPr>
      <w:r w:rsidRPr="00584342">
        <w:rPr>
          <w:color w:val="0D0D0D" w:themeColor="text1" w:themeTint="F2"/>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584342" w:rsidRDefault="00F66153" w:rsidP="00D85D94">
      <w:pPr>
        <w:pStyle w:val="2c"/>
        <w:shd w:val="clear" w:color="auto" w:fill="auto"/>
        <w:spacing w:before="0" w:line="276" w:lineRule="auto"/>
        <w:ind w:firstLine="760"/>
        <w:rPr>
          <w:color w:val="0D0D0D" w:themeColor="text1" w:themeTint="F2"/>
        </w:rPr>
      </w:pPr>
      <w:r w:rsidRPr="00584342">
        <w:rPr>
          <w:color w:val="0D0D0D" w:themeColor="text1" w:themeTint="F2"/>
        </w:rPr>
        <w:lastRenderedPageBreak/>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584342" w:rsidRDefault="00F66153" w:rsidP="00D85D94">
      <w:pPr>
        <w:pStyle w:val="2c"/>
        <w:shd w:val="clear" w:color="auto" w:fill="auto"/>
        <w:spacing w:before="0" w:line="276" w:lineRule="auto"/>
        <w:ind w:firstLine="760"/>
        <w:rPr>
          <w:color w:val="0D0D0D" w:themeColor="text1" w:themeTint="F2"/>
        </w:rPr>
      </w:pPr>
      <w:r w:rsidRPr="00584342">
        <w:rPr>
          <w:color w:val="0D0D0D" w:themeColor="text1" w:themeTint="F2"/>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584342" w:rsidRDefault="00F66153" w:rsidP="00D85D94">
      <w:pPr>
        <w:pStyle w:val="2c"/>
        <w:shd w:val="clear" w:color="auto" w:fill="auto"/>
        <w:spacing w:before="0" w:line="276" w:lineRule="auto"/>
        <w:ind w:firstLine="760"/>
        <w:rPr>
          <w:color w:val="0D0D0D" w:themeColor="text1" w:themeTint="F2"/>
        </w:rPr>
      </w:pPr>
      <w:r w:rsidRPr="00584342">
        <w:rPr>
          <w:color w:val="0D0D0D" w:themeColor="text1" w:themeTint="F2"/>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584342" w:rsidRDefault="00F66153" w:rsidP="00D85D94">
      <w:pPr>
        <w:pStyle w:val="2c"/>
        <w:shd w:val="clear" w:color="auto" w:fill="auto"/>
        <w:spacing w:before="0" w:line="276" w:lineRule="auto"/>
        <w:ind w:firstLine="780"/>
        <w:rPr>
          <w:color w:val="0D0D0D" w:themeColor="text1" w:themeTint="F2"/>
        </w:rPr>
      </w:pPr>
      <w:r w:rsidRPr="00584342">
        <w:rPr>
          <w:color w:val="0D0D0D" w:themeColor="text1" w:themeTint="F2"/>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F66153" w:rsidRPr="00584342" w:rsidRDefault="00F66153" w:rsidP="00D85D94">
      <w:pPr>
        <w:spacing w:line="276" w:lineRule="auto"/>
        <w:ind w:firstLine="709"/>
        <w:jc w:val="both"/>
        <w:rPr>
          <w:b/>
          <w:color w:val="0D0D0D" w:themeColor="text1" w:themeTint="F2"/>
          <w:sz w:val="26"/>
          <w:szCs w:val="26"/>
        </w:rPr>
      </w:pPr>
      <w:r w:rsidRPr="00584342">
        <w:rPr>
          <w:b/>
          <w:color w:val="0D0D0D" w:themeColor="text1" w:themeTint="F2"/>
          <w:sz w:val="26"/>
          <w:szCs w:val="26"/>
        </w:rPr>
        <w:t>Классификация и область применения первичных средств пожаротушения</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584342" w:rsidRDefault="00F66153" w:rsidP="00D85D94">
      <w:pPr>
        <w:tabs>
          <w:tab w:val="left" w:pos="993"/>
        </w:tabs>
        <w:spacing w:line="276" w:lineRule="auto"/>
        <w:ind w:left="709"/>
        <w:jc w:val="both"/>
        <w:rPr>
          <w:color w:val="0D0D0D" w:themeColor="text1" w:themeTint="F2"/>
          <w:sz w:val="26"/>
          <w:szCs w:val="26"/>
        </w:rPr>
      </w:pPr>
      <w:r w:rsidRPr="00584342">
        <w:rPr>
          <w:color w:val="0D0D0D" w:themeColor="text1" w:themeTint="F2"/>
          <w:sz w:val="26"/>
          <w:szCs w:val="26"/>
        </w:rPr>
        <w:t>1) переносные и передвижные огнетушители;</w:t>
      </w:r>
    </w:p>
    <w:p w:rsidR="00F66153" w:rsidRPr="00584342" w:rsidRDefault="00F66153" w:rsidP="00D85D94">
      <w:pPr>
        <w:tabs>
          <w:tab w:val="left" w:pos="993"/>
        </w:tabs>
        <w:spacing w:line="276" w:lineRule="auto"/>
        <w:ind w:left="709"/>
        <w:jc w:val="both"/>
        <w:rPr>
          <w:color w:val="0D0D0D" w:themeColor="text1" w:themeTint="F2"/>
          <w:sz w:val="26"/>
          <w:szCs w:val="26"/>
        </w:rPr>
      </w:pPr>
      <w:r w:rsidRPr="00584342">
        <w:rPr>
          <w:color w:val="0D0D0D" w:themeColor="text1" w:themeTint="F2"/>
          <w:sz w:val="26"/>
          <w:szCs w:val="26"/>
        </w:rPr>
        <w:t>2) пожарные краны и средства обеспечения их использования;</w:t>
      </w:r>
    </w:p>
    <w:p w:rsidR="00F66153" w:rsidRPr="00584342" w:rsidRDefault="00F66153" w:rsidP="00D85D94">
      <w:pPr>
        <w:tabs>
          <w:tab w:val="left" w:pos="993"/>
        </w:tabs>
        <w:spacing w:line="276" w:lineRule="auto"/>
        <w:ind w:left="709"/>
        <w:jc w:val="both"/>
        <w:rPr>
          <w:color w:val="0D0D0D" w:themeColor="text1" w:themeTint="F2"/>
          <w:sz w:val="26"/>
          <w:szCs w:val="26"/>
        </w:rPr>
      </w:pPr>
      <w:r w:rsidRPr="00584342">
        <w:rPr>
          <w:color w:val="0D0D0D" w:themeColor="text1" w:themeTint="F2"/>
          <w:sz w:val="26"/>
          <w:szCs w:val="26"/>
        </w:rPr>
        <w:t>3) пожарный инвентарь;</w:t>
      </w:r>
    </w:p>
    <w:p w:rsidR="00F66153" w:rsidRPr="00584342" w:rsidRDefault="00F66153" w:rsidP="00D85D94">
      <w:pPr>
        <w:tabs>
          <w:tab w:val="left" w:pos="993"/>
        </w:tabs>
        <w:spacing w:line="276" w:lineRule="auto"/>
        <w:ind w:left="709"/>
        <w:jc w:val="both"/>
        <w:rPr>
          <w:color w:val="0D0D0D" w:themeColor="text1" w:themeTint="F2"/>
          <w:sz w:val="26"/>
          <w:szCs w:val="26"/>
        </w:rPr>
      </w:pPr>
      <w:r w:rsidRPr="00584342">
        <w:rPr>
          <w:color w:val="0D0D0D" w:themeColor="text1" w:themeTint="F2"/>
          <w:sz w:val="26"/>
          <w:szCs w:val="26"/>
        </w:rPr>
        <w:t>4) покрывала для изоляции очага возгорания;</w:t>
      </w:r>
    </w:p>
    <w:p w:rsidR="00F66153" w:rsidRPr="00584342" w:rsidRDefault="00F66153" w:rsidP="00D85D94">
      <w:pPr>
        <w:tabs>
          <w:tab w:val="left" w:pos="993"/>
        </w:tabs>
        <w:spacing w:line="276" w:lineRule="auto"/>
        <w:ind w:left="709"/>
        <w:jc w:val="both"/>
        <w:rPr>
          <w:color w:val="0D0D0D" w:themeColor="text1" w:themeTint="F2"/>
          <w:sz w:val="26"/>
          <w:szCs w:val="26"/>
        </w:rPr>
      </w:pPr>
      <w:r w:rsidRPr="00584342">
        <w:rPr>
          <w:color w:val="0D0D0D" w:themeColor="text1" w:themeTint="F2"/>
          <w:sz w:val="26"/>
          <w:szCs w:val="26"/>
        </w:rPr>
        <w:t>5) генераторные огнетушители аэрозольные переносные.</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584342" w:rsidRDefault="00F66153" w:rsidP="00D85D94">
      <w:pPr>
        <w:spacing w:line="276" w:lineRule="auto"/>
        <w:ind w:firstLine="709"/>
        <w:jc w:val="both"/>
        <w:rPr>
          <w:color w:val="0D0D0D" w:themeColor="text1" w:themeTint="F2"/>
          <w:sz w:val="26"/>
          <w:szCs w:val="26"/>
        </w:rPr>
      </w:pPr>
    </w:p>
    <w:p w:rsidR="00F66153" w:rsidRPr="00584342" w:rsidRDefault="00F66153" w:rsidP="00D85D94">
      <w:pPr>
        <w:spacing w:line="276" w:lineRule="auto"/>
        <w:jc w:val="center"/>
        <w:rPr>
          <w:b/>
          <w:color w:val="0D0D0D" w:themeColor="text1" w:themeTint="F2"/>
          <w:sz w:val="26"/>
          <w:szCs w:val="26"/>
          <w:lang w:eastAsia="ar-SA"/>
        </w:rPr>
      </w:pPr>
      <w:r w:rsidRPr="00584342">
        <w:rPr>
          <w:b/>
          <w:color w:val="0D0D0D" w:themeColor="text1" w:themeTint="F2"/>
          <w:sz w:val="26"/>
          <w:szCs w:val="26"/>
          <w:lang w:eastAsia="ar-SA"/>
        </w:rPr>
        <w:t>Систем оповещения населения о чрезвычайных ситуациях мирного времени и военного характера</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На территории</w:t>
      </w:r>
      <w:r w:rsidR="00581273" w:rsidRPr="00584342">
        <w:rPr>
          <w:color w:val="0D0D0D" w:themeColor="text1" w:themeTint="F2"/>
          <w:sz w:val="26"/>
          <w:szCs w:val="26"/>
        </w:rPr>
        <w:t xml:space="preserve"> сельского поселения</w:t>
      </w:r>
      <w:r w:rsidRPr="00584342">
        <w:rPr>
          <w:color w:val="0D0D0D" w:themeColor="text1" w:themeTint="F2"/>
          <w:sz w:val="26"/>
          <w:szCs w:val="26"/>
        </w:rPr>
        <w:t xml:space="preserve">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 xml:space="preserve">Запуск системы оповещения для информирования населения Калужской области в чрезвычайных ситуациях с использованием радиовещательных, </w:t>
      </w:r>
      <w:r w:rsidRPr="00584342">
        <w:rPr>
          <w:color w:val="0D0D0D" w:themeColor="text1" w:themeTint="F2"/>
          <w:sz w:val="26"/>
          <w:szCs w:val="26"/>
        </w:rPr>
        <w:lastRenderedPageBreak/>
        <w:t>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584342" w:rsidRDefault="00584342" w:rsidP="00D85D94">
      <w:pPr>
        <w:spacing w:line="276" w:lineRule="auto"/>
        <w:ind w:firstLine="709"/>
        <w:jc w:val="both"/>
        <w:rPr>
          <w:color w:val="0D0D0D" w:themeColor="text1" w:themeTint="F2"/>
          <w:sz w:val="26"/>
          <w:szCs w:val="26"/>
        </w:rPr>
      </w:pPr>
    </w:p>
    <w:p w:rsidR="00584342" w:rsidRPr="00584342" w:rsidRDefault="00584342" w:rsidP="00D85D94">
      <w:pPr>
        <w:spacing w:line="276" w:lineRule="auto"/>
        <w:ind w:firstLine="709"/>
        <w:jc w:val="both"/>
        <w:rPr>
          <w:color w:val="0D0D0D" w:themeColor="text1" w:themeTint="F2"/>
          <w:sz w:val="26"/>
          <w:szCs w:val="26"/>
        </w:rPr>
      </w:pPr>
    </w:p>
    <w:p w:rsidR="00F66153" w:rsidRPr="00584342" w:rsidRDefault="00F66153" w:rsidP="00D85D94">
      <w:pPr>
        <w:spacing w:line="276" w:lineRule="auto"/>
        <w:jc w:val="center"/>
        <w:rPr>
          <w:b/>
          <w:color w:val="0D0D0D" w:themeColor="text1" w:themeTint="F2"/>
          <w:sz w:val="26"/>
          <w:szCs w:val="26"/>
          <w:lang w:eastAsia="ar-SA"/>
        </w:rPr>
      </w:pPr>
      <w:r w:rsidRPr="009F3552">
        <w:rPr>
          <w:b/>
          <w:color w:val="FF0000"/>
          <w:sz w:val="26"/>
          <w:szCs w:val="26"/>
          <w:lang w:eastAsia="ar-SA"/>
        </w:rPr>
        <w:t xml:space="preserve"> </w:t>
      </w:r>
      <w:r w:rsidRPr="00584342">
        <w:rPr>
          <w:b/>
          <w:color w:val="0D0D0D" w:themeColor="text1" w:themeTint="F2"/>
          <w:sz w:val="26"/>
          <w:szCs w:val="26"/>
          <w:lang w:eastAsia="ar-SA"/>
        </w:rPr>
        <w:t>Проведение эвакуационных мероприятий в чрезвычайных ситуациях</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584342" w:rsidRDefault="00F66153" w:rsidP="00D85D94">
      <w:pPr>
        <w:spacing w:line="276" w:lineRule="auto"/>
        <w:ind w:firstLine="709"/>
        <w:jc w:val="both"/>
        <w:rPr>
          <w:b/>
          <w:color w:val="0D0D0D" w:themeColor="text1" w:themeTint="F2"/>
          <w:sz w:val="26"/>
          <w:szCs w:val="26"/>
        </w:rPr>
      </w:pPr>
      <w:bookmarkStart w:id="218" w:name="_Toc258731"/>
      <w:r w:rsidRPr="00584342">
        <w:rPr>
          <w:b/>
          <w:color w:val="0D0D0D" w:themeColor="text1" w:themeTint="F2"/>
          <w:sz w:val="26"/>
          <w:szCs w:val="26"/>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18"/>
    </w:p>
    <w:p w:rsidR="00F66153" w:rsidRPr="00584342" w:rsidRDefault="008F30F0" w:rsidP="00D85D94">
      <w:pPr>
        <w:spacing w:line="276" w:lineRule="auto"/>
        <w:ind w:firstLine="709"/>
        <w:jc w:val="both"/>
        <w:rPr>
          <w:color w:val="0D0D0D" w:themeColor="text1" w:themeTint="F2"/>
          <w:sz w:val="26"/>
          <w:szCs w:val="26"/>
        </w:rPr>
      </w:pPr>
      <w:r w:rsidRPr="00584342">
        <w:rPr>
          <w:b/>
          <w:color w:val="0D0D0D" w:themeColor="text1" w:themeTint="F2"/>
          <w:sz w:val="26"/>
          <w:szCs w:val="26"/>
        </w:rPr>
        <w:t>Защита населения в защитных сооружениях</w:t>
      </w:r>
      <w:r w:rsidR="00F66153" w:rsidRPr="00584342">
        <w:rPr>
          <w:b/>
          <w:color w:val="0D0D0D" w:themeColor="text1" w:themeTint="F2"/>
          <w:sz w:val="26"/>
          <w:szCs w:val="26"/>
        </w:rPr>
        <w:t xml:space="preserve">. </w:t>
      </w:r>
      <w:r w:rsidR="00F66153" w:rsidRPr="00584342">
        <w:rPr>
          <w:color w:val="0D0D0D" w:themeColor="text1" w:themeTint="F2"/>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584342"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584342">
        <w:rPr>
          <w:color w:val="0D0D0D" w:themeColor="text1" w:themeTint="F2"/>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Защитные сооружения следует размещать выше отметки грунтовых вод.</w:t>
      </w:r>
    </w:p>
    <w:p w:rsidR="00F66153" w:rsidRPr="00584342"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584342">
        <w:rPr>
          <w:color w:val="0D0D0D" w:themeColor="text1" w:themeTint="F2"/>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584342"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584342">
        <w:rPr>
          <w:color w:val="0D0D0D" w:themeColor="text1" w:themeTint="F2"/>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584342" w:rsidRDefault="00F66153" w:rsidP="00D85D94">
      <w:pPr>
        <w:spacing w:line="276" w:lineRule="auto"/>
        <w:ind w:firstLine="709"/>
        <w:jc w:val="both"/>
        <w:rPr>
          <w:color w:val="0D0D0D" w:themeColor="text1" w:themeTint="F2"/>
          <w:sz w:val="26"/>
          <w:szCs w:val="26"/>
        </w:rPr>
      </w:pPr>
      <w:r w:rsidRPr="00584342">
        <w:rPr>
          <w:b/>
          <w:color w:val="0D0D0D" w:themeColor="text1" w:themeTint="F2"/>
          <w:sz w:val="26"/>
          <w:szCs w:val="26"/>
        </w:rPr>
        <w:t xml:space="preserve">Защита населения средствами индивидуальной защиты. </w:t>
      </w:r>
      <w:r w:rsidRPr="00584342">
        <w:rPr>
          <w:color w:val="0D0D0D" w:themeColor="text1" w:themeTint="F2"/>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66153" w:rsidRPr="00584342" w:rsidRDefault="00F66153" w:rsidP="00D85D94">
      <w:pPr>
        <w:spacing w:line="276" w:lineRule="auto"/>
        <w:ind w:firstLine="709"/>
        <w:jc w:val="both"/>
        <w:rPr>
          <w:color w:val="0D0D0D" w:themeColor="text1" w:themeTint="F2"/>
          <w:sz w:val="26"/>
          <w:szCs w:val="26"/>
        </w:rPr>
      </w:pPr>
      <w:r w:rsidRPr="00584342">
        <w:rPr>
          <w:b/>
          <w:color w:val="0D0D0D" w:themeColor="text1" w:themeTint="F2"/>
          <w:sz w:val="26"/>
          <w:szCs w:val="26"/>
        </w:rPr>
        <w:lastRenderedPageBreak/>
        <w:t xml:space="preserve">Световая маскировка. </w:t>
      </w:r>
      <w:r w:rsidRPr="00584342">
        <w:rPr>
          <w:color w:val="0D0D0D" w:themeColor="text1" w:themeTint="F2"/>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 xml:space="preserve">В режиме частичного затемнения осуществляется сокращение наружного освещения на 50%. </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На основных рабочих местах обслуживающего персонала должно быть предусмотрено местное маскировочное освещение.</w:t>
      </w:r>
    </w:p>
    <w:p w:rsidR="00F66153" w:rsidRPr="00584342" w:rsidRDefault="00F66153" w:rsidP="00D85D94">
      <w:pPr>
        <w:spacing w:line="276" w:lineRule="auto"/>
        <w:ind w:firstLine="709"/>
        <w:jc w:val="both"/>
        <w:rPr>
          <w:b/>
          <w:color w:val="0D0D0D" w:themeColor="text1" w:themeTint="F2"/>
          <w:sz w:val="26"/>
          <w:szCs w:val="26"/>
        </w:rPr>
      </w:pPr>
      <w:bookmarkStart w:id="219" w:name="_Toc258732"/>
      <w:r w:rsidRPr="00584342">
        <w:rPr>
          <w:b/>
          <w:color w:val="0D0D0D" w:themeColor="text1" w:themeTint="F2"/>
          <w:sz w:val="26"/>
          <w:szCs w:val="26"/>
        </w:rPr>
        <w:t xml:space="preserve"> Развитие системы мониторинга и прогнозирование чрезвычайных ситуаций, основные мероприятия</w:t>
      </w:r>
      <w:bookmarkEnd w:id="219"/>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 xml:space="preserve">В целях дальнейшего повышения безопасности жизнедеятельности населения </w:t>
      </w:r>
      <w:r w:rsidR="008F30F0" w:rsidRPr="00584342">
        <w:rPr>
          <w:color w:val="0D0D0D" w:themeColor="text1" w:themeTint="F2"/>
          <w:sz w:val="26"/>
          <w:szCs w:val="26"/>
        </w:rPr>
        <w:t>сельского поселения</w:t>
      </w:r>
      <w:r w:rsidRPr="00584342">
        <w:rPr>
          <w:color w:val="0D0D0D" w:themeColor="text1" w:themeTint="F2"/>
          <w:sz w:val="26"/>
          <w:szCs w:val="26"/>
        </w:rPr>
        <w:t xml:space="preserve"> предлагается организовать работу по следующим направлениям: </w:t>
      </w:r>
    </w:p>
    <w:p w:rsidR="00F66153" w:rsidRPr="0058434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584342">
        <w:rPr>
          <w:color w:val="0D0D0D" w:themeColor="text1" w:themeTint="F2"/>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58434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584342">
        <w:rPr>
          <w:color w:val="0D0D0D" w:themeColor="text1" w:themeTint="F2"/>
          <w:sz w:val="26"/>
          <w:szCs w:val="26"/>
        </w:rPr>
        <w:t>дальнейшее совершенствование единых дежурно-диспетчерских служб муниципальных образований;</w:t>
      </w:r>
    </w:p>
    <w:p w:rsidR="00F66153" w:rsidRPr="0058434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584342">
        <w:rPr>
          <w:color w:val="0D0D0D" w:themeColor="text1" w:themeTint="F2"/>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58434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584342">
        <w:rPr>
          <w:color w:val="0D0D0D" w:themeColor="text1" w:themeTint="F2"/>
          <w:sz w:val="26"/>
          <w:szCs w:val="26"/>
        </w:rPr>
        <w:t>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F66153" w:rsidRPr="0058434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584342">
        <w:rPr>
          <w:color w:val="0D0D0D" w:themeColor="text1" w:themeTint="F2"/>
          <w:sz w:val="26"/>
          <w:szCs w:val="26"/>
        </w:rPr>
        <w:t>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58434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584342">
        <w:rPr>
          <w:color w:val="0D0D0D" w:themeColor="text1" w:themeTint="F2"/>
          <w:sz w:val="26"/>
          <w:szCs w:val="26"/>
        </w:rPr>
        <w:t xml:space="preserve">улучшение качества подготовки подрастающего поколения в области безопасности жизнедеятельности в рамках задач, предусмотренных Национальным </w:t>
      </w:r>
      <w:r w:rsidRPr="00584342">
        <w:rPr>
          <w:color w:val="0D0D0D" w:themeColor="text1" w:themeTint="F2"/>
          <w:sz w:val="26"/>
          <w:szCs w:val="26"/>
        </w:rPr>
        <w:lastRenderedPageBreak/>
        <w:t>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66153" w:rsidRPr="0058434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584342">
        <w:rPr>
          <w:color w:val="0D0D0D" w:themeColor="text1" w:themeTint="F2"/>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58434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584342">
        <w:rPr>
          <w:color w:val="0D0D0D" w:themeColor="text1" w:themeTint="F2"/>
          <w:sz w:val="26"/>
          <w:szCs w:val="26"/>
        </w:rPr>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F66153" w:rsidRPr="0058434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584342">
        <w:rPr>
          <w:color w:val="0D0D0D" w:themeColor="text1" w:themeTint="F2"/>
          <w:sz w:val="26"/>
          <w:szCs w:val="26"/>
        </w:rPr>
        <w:t>реализация Требований по предупреждению чрезвычайных ситуаций на потенциально опасных объектах и объектах жизнеобеспечения.</w:t>
      </w:r>
    </w:p>
    <w:p w:rsidR="00F66153" w:rsidRPr="00584342" w:rsidRDefault="00F66153" w:rsidP="00D85D94">
      <w:pPr>
        <w:spacing w:line="276" w:lineRule="auto"/>
        <w:ind w:firstLine="709"/>
        <w:jc w:val="both"/>
        <w:rPr>
          <w:b/>
          <w:color w:val="0D0D0D" w:themeColor="text1" w:themeTint="F2"/>
          <w:sz w:val="26"/>
          <w:szCs w:val="26"/>
        </w:rPr>
      </w:pPr>
      <w:bookmarkStart w:id="220" w:name="_Toc258733"/>
      <w:r w:rsidRPr="00584342">
        <w:rPr>
          <w:b/>
          <w:color w:val="0D0D0D" w:themeColor="text1" w:themeTint="F2"/>
          <w:sz w:val="26"/>
          <w:szCs w:val="26"/>
        </w:rPr>
        <w:t xml:space="preserve"> Перечень мероприятий по обеспечению безопасности людей на водных объектах</w:t>
      </w:r>
      <w:bookmarkEnd w:id="220"/>
    </w:p>
    <w:p w:rsidR="00F66153" w:rsidRPr="00584342" w:rsidRDefault="00F66153" w:rsidP="00D85D94">
      <w:pPr>
        <w:spacing w:line="276" w:lineRule="auto"/>
        <w:ind w:firstLine="709"/>
        <w:jc w:val="both"/>
        <w:rPr>
          <w:color w:val="0D0D0D" w:themeColor="text1" w:themeTint="F2"/>
          <w:sz w:val="26"/>
          <w:szCs w:val="26"/>
        </w:rPr>
      </w:pPr>
      <w:r w:rsidRPr="00584342">
        <w:rPr>
          <w:color w:val="0D0D0D" w:themeColor="text1" w:themeTint="F2"/>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F66153" w:rsidRPr="00584342"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584342">
        <w:rPr>
          <w:color w:val="0D0D0D" w:themeColor="text1" w:themeTint="F2"/>
          <w:sz w:val="26"/>
          <w:szCs w:val="26"/>
        </w:rPr>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584342"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584342">
        <w:rPr>
          <w:color w:val="0D0D0D" w:themeColor="text1" w:themeTint="F2"/>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584342"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584342">
        <w:rPr>
          <w:color w:val="0D0D0D" w:themeColor="text1" w:themeTint="F2"/>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584342"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584342">
        <w:rPr>
          <w:color w:val="0D0D0D" w:themeColor="text1" w:themeTint="F2"/>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F66153" w:rsidRPr="00584342"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584342">
        <w:rPr>
          <w:color w:val="0D0D0D" w:themeColor="text1" w:themeTint="F2"/>
          <w:sz w:val="26"/>
          <w:szCs w:val="26"/>
        </w:rPr>
        <w:t>недопущение аварий с маломерными судами.</w:t>
      </w:r>
    </w:p>
    <w:p w:rsidR="00F66153" w:rsidRPr="00584342" w:rsidRDefault="00F66153" w:rsidP="00D85D94">
      <w:pPr>
        <w:spacing w:line="276" w:lineRule="auto"/>
        <w:ind w:firstLine="709"/>
        <w:jc w:val="both"/>
        <w:rPr>
          <w:b/>
          <w:color w:val="0D0D0D" w:themeColor="text1" w:themeTint="F2"/>
          <w:sz w:val="26"/>
          <w:szCs w:val="26"/>
        </w:rPr>
      </w:pPr>
      <w:r w:rsidRPr="00584342">
        <w:rPr>
          <w:b/>
          <w:color w:val="0D0D0D" w:themeColor="text1" w:themeTint="F2"/>
          <w:sz w:val="26"/>
          <w:szCs w:val="26"/>
        </w:rPr>
        <w:t>Дислокация подразделений пожарной охраны</w:t>
      </w:r>
    </w:p>
    <w:p w:rsidR="000D693E" w:rsidRPr="009F3552" w:rsidRDefault="00ED0C75" w:rsidP="000D693E">
      <w:pPr>
        <w:spacing w:line="276" w:lineRule="auto"/>
        <w:ind w:firstLine="720"/>
        <w:jc w:val="both"/>
        <w:rPr>
          <w:color w:val="FF0000"/>
          <w:sz w:val="26"/>
          <w:szCs w:val="26"/>
        </w:rPr>
      </w:pPr>
      <w:r w:rsidRPr="00584342">
        <w:rPr>
          <w:color w:val="0D0D0D" w:themeColor="text1" w:themeTint="F2"/>
          <w:sz w:val="26"/>
          <w:szCs w:val="26"/>
        </w:rPr>
        <w:t>Сельское поселение обслуживает пожарная</w:t>
      </w:r>
      <w:r w:rsidR="000D693E" w:rsidRPr="00584342">
        <w:rPr>
          <w:color w:val="0D0D0D" w:themeColor="text1" w:themeTint="F2"/>
          <w:sz w:val="26"/>
          <w:szCs w:val="26"/>
        </w:rPr>
        <w:t xml:space="preserve"> часть ПЧ-32 </w:t>
      </w:r>
      <w:r w:rsidR="0051223B" w:rsidRPr="00584342">
        <w:rPr>
          <w:color w:val="0D0D0D" w:themeColor="text1" w:themeTint="F2"/>
          <w:sz w:val="26"/>
          <w:szCs w:val="26"/>
        </w:rPr>
        <w:t>расположенная в п. </w:t>
      </w:r>
      <w:r w:rsidR="000D693E" w:rsidRPr="00584342">
        <w:rPr>
          <w:color w:val="0D0D0D" w:themeColor="text1" w:themeTint="F2"/>
          <w:sz w:val="26"/>
          <w:szCs w:val="26"/>
        </w:rPr>
        <w:t xml:space="preserve">Думиничи, пер. Первый Ленинский, 25. </w:t>
      </w:r>
      <w:r w:rsidRPr="00584342">
        <w:rPr>
          <w:color w:val="0D0D0D" w:themeColor="text1" w:themeTint="F2"/>
          <w:sz w:val="26"/>
          <w:szCs w:val="26"/>
        </w:rPr>
        <w:t xml:space="preserve">В боевом расчете имеется </w:t>
      </w:r>
      <w:r w:rsidR="0084305E">
        <w:rPr>
          <w:color w:val="0D0D0D" w:themeColor="text1" w:themeTint="F2"/>
          <w:sz w:val="26"/>
          <w:szCs w:val="26"/>
        </w:rPr>
        <w:t>две</w:t>
      </w:r>
      <w:r w:rsidRPr="00584342">
        <w:rPr>
          <w:color w:val="0D0D0D" w:themeColor="text1" w:themeTint="F2"/>
          <w:sz w:val="26"/>
          <w:szCs w:val="26"/>
        </w:rPr>
        <w:t xml:space="preserve"> автомашины АЦ-40 (Урал)-</w:t>
      </w:r>
      <w:r w:rsidR="000D693E" w:rsidRPr="00584342">
        <w:rPr>
          <w:color w:val="0D0D0D" w:themeColor="text1" w:themeTint="F2"/>
          <w:sz w:val="26"/>
          <w:szCs w:val="26"/>
        </w:rPr>
        <w:t>и</w:t>
      </w:r>
      <w:r w:rsidRPr="00584342">
        <w:rPr>
          <w:color w:val="0D0D0D" w:themeColor="text1" w:themeTint="F2"/>
          <w:sz w:val="26"/>
          <w:szCs w:val="26"/>
        </w:rPr>
        <w:t xml:space="preserve"> АЦ-40</w:t>
      </w:r>
      <w:r w:rsidR="000D693E" w:rsidRPr="00584342">
        <w:rPr>
          <w:color w:val="0D0D0D" w:themeColor="text1" w:themeTint="F2"/>
          <w:sz w:val="26"/>
          <w:szCs w:val="26"/>
        </w:rPr>
        <w:t xml:space="preserve"> (ЗИЛ)</w:t>
      </w:r>
      <w:r w:rsidRPr="00584342">
        <w:rPr>
          <w:color w:val="0D0D0D" w:themeColor="text1" w:themeTint="F2"/>
          <w:sz w:val="26"/>
          <w:szCs w:val="26"/>
        </w:rPr>
        <w:t>.</w:t>
      </w:r>
      <w:r w:rsidRPr="009F3552">
        <w:rPr>
          <w:color w:val="FF0000"/>
          <w:sz w:val="26"/>
          <w:szCs w:val="26"/>
        </w:rPr>
        <w:t xml:space="preserve"> </w:t>
      </w:r>
      <w:r w:rsidR="000D693E" w:rsidRPr="00584342">
        <w:rPr>
          <w:color w:val="0D0D0D" w:themeColor="text1" w:themeTint="F2"/>
          <w:sz w:val="26"/>
          <w:szCs w:val="26"/>
        </w:rPr>
        <w:t xml:space="preserve">Пожарная часть расположена в </w:t>
      </w:r>
      <w:r w:rsidR="00584342" w:rsidRPr="00584342">
        <w:rPr>
          <w:color w:val="0D0D0D" w:themeColor="text1" w:themeTint="F2"/>
          <w:sz w:val="26"/>
          <w:szCs w:val="26"/>
        </w:rPr>
        <w:t>1</w:t>
      </w:r>
      <w:r w:rsidR="000D693E" w:rsidRPr="00584342">
        <w:rPr>
          <w:color w:val="0D0D0D" w:themeColor="text1" w:themeTint="F2"/>
          <w:sz w:val="26"/>
          <w:szCs w:val="26"/>
        </w:rPr>
        <w:t xml:space="preserve"> км от центрального населенного пункта сельского поселения дер. </w:t>
      </w:r>
      <w:r w:rsidR="00584342" w:rsidRPr="00584342">
        <w:rPr>
          <w:color w:val="0D0D0D" w:themeColor="text1" w:themeTint="F2"/>
          <w:sz w:val="26"/>
          <w:szCs w:val="26"/>
        </w:rPr>
        <w:t>Думиничи</w:t>
      </w:r>
      <w:r w:rsidR="000D693E" w:rsidRPr="00584342">
        <w:rPr>
          <w:color w:val="0D0D0D" w:themeColor="text1" w:themeTint="F2"/>
          <w:sz w:val="26"/>
          <w:szCs w:val="26"/>
        </w:rPr>
        <w:t xml:space="preserve"> и в </w:t>
      </w:r>
      <w:r w:rsidR="00584342" w:rsidRPr="00584342">
        <w:rPr>
          <w:color w:val="0D0D0D" w:themeColor="text1" w:themeTint="F2"/>
          <w:sz w:val="26"/>
          <w:szCs w:val="26"/>
        </w:rPr>
        <w:t>17</w:t>
      </w:r>
      <w:r w:rsidR="000D693E" w:rsidRPr="00584342">
        <w:rPr>
          <w:color w:val="0D0D0D" w:themeColor="text1" w:themeTint="F2"/>
          <w:sz w:val="26"/>
          <w:szCs w:val="26"/>
        </w:rPr>
        <w:t xml:space="preserve"> км от самого отдаленного населенного пункта сельского поселения дер. </w:t>
      </w:r>
      <w:r w:rsidR="00584342" w:rsidRPr="00584342">
        <w:rPr>
          <w:color w:val="0D0D0D" w:themeColor="text1" w:themeTint="F2"/>
          <w:sz w:val="26"/>
          <w:szCs w:val="26"/>
        </w:rPr>
        <w:t>Хотисино</w:t>
      </w:r>
      <w:r w:rsidR="000D693E" w:rsidRPr="00584342">
        <w:rPr>
          <w:color w:val="0D0D0D" w:themeColor="text1" w:themeTint="F2"/>
          <w:sz w:val="26"/>
          <w:szCs w:val="26"/>
        </w:rPr>
        <w:t>.</w:t>
      </w:r>
    </w:p>
    <w:p w:rsidR="00C70307" w:rsidRPr="009F3552" w:rsidRDefault="00584342" w:rsidP="00C70307">
      <w:pPr>
        <w:spacing w:line="276" w:lineRule="auto"/>
        <w:ind w:firstLine="720"/>
        <w:jc w:val="both"/>
        <w:rPr>
          <w:color w:val="FF0000"/>
          <w:sz w:val="26"/>
          <w:szCs w:val="26"/>
        </w:rPr>
        <w:sectPr w:rsidR="00C70307" w:rsidRPr="009F3552" w:rsidSect="002F0D9A">
          <w:pgSz w:w="11906" w:h="16838"/>
          <w:pgMar w:top="851" w:right="707" w:bottom="851" w:left="1644" w:header="709" w:footer="367" w:gutter="0"/>
          <w:cols w:space="720"/>
          <w:docGrid w:linePitch="360"/>
        </w:sectPr>
      </w:pPr>
      <w:r w:rsidRPr="00843D40">
        <w:rPr>
          <w:sz w:val="26"/>
          <w:szCs w:val="26"/>
        </w:rPr>
        <w:t>Время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w:t>
      </w:r>
    </w:p>
    <w:p w:rsidR="004C388F" w:rsidRPr="004A0E1C" w:rsidRDefault="004C388F" w:rsidP="00C631C7">
      <w:pPr>
        <w:pStyle w:val="1"/>
        <w:spacing w:line="240" w:lineRule="auto"/>
        <w:ind w:left="431" w:hanging="431"/>
        <w:rPr>
          <w:color w:val="0D0D0D" w:themeColor="text1" w:themeTint="F2"/>
          <w:sz w:val="28"/>
          <w:szCs w:val="28"/>
        </w:rPr>
      </w:pPr>
      <w:bookmarkStart w:id="221" w:name="_Toc73989272"/>
      <w:r w:rsidRPr="004A0E1C">
        <w:rPr>
          <w:color w:val="0D0D0D" w:themeColor="text1" w:themeTint="F2"/>
          <w:sz w:val="28"/>
          <w:szCs w:val="28"/>
          <w:lang w:val="en-US"/>
        </w:rPr>
        <w:lastRenderedPageBreak/>
        <w:t>VII</w:t>
      </w:r>
      <w:r w:rsidRPr="004A0E1C">
        <w:rPr>
          <w:color w:val="0D0D0D" w:themeColor="text1" w:themeTint="F2"/>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21"/>
    </w:p>
    <w:p w:rsidR="007503FA" w:rsidRPr="004E3718" w:rsidRDefault="007503FA" w:rsidP="007503FA">
      <w:pPr>
        <w:jc w:val="center"/>
        <w:rPr>
          <w:b/>
          <w:color w:val="0D0D0D" w:themeColor="text1" w:themeTint="F2"/>
        </w:rPr>
      </w:pPr>
      <w:r w:rsidRPr="004E3718">
        <w:rPr>
          <w:b/>
          <w:color w:val="0D0D0D" w:themeColor="text1" w:themeTint="F2"/>
        </w:rPr>
        <w:t>Таблица площадей планируемого перевода земель из категории «земли сельскохозяйственного назначения» в категорию «земли населенных пунктов»</w:t>
      </w:r>
    </w:p>
    <w:p w:rsidR="007503FA" w:rsidRPr="004A0E1C" w:rsidRDefault="007503FA" w:rsidP="007503FA">
      <w:pPr>
        <w:pStyle w:val="afff3"/>
        <w:jc w:val="right"/>
        <w:rPr>
          <w:i/>
          <w:color w:val="0D0D0D" w:themeColor="text1" w:themeTint="F2"/>
          <w:lang w:val="ru-RU"/>
        </w:rPr>
      </w:pPr>
      <w:r w:rsidRPr="004A0E1C">
        <w:rPr>
          <w:i/>
          <w:color w:val="0D0D0D" w:themeColor="text1" w:themeTint="F2"/>
          <w:lang w:val="ru-RU"/>
        </w:rPr>
        <w:t xml:space="preserve">Таблица </w:t>
      </w:r>
      <w:r w:rsidR="004A0E1C" w:rsidRPr="004A0E1C">
        <w:rPr>
          <w:i/>
          <w:color w:val="0D0D0D" w:themeColor="text1" w:themeTint="F2"/>
          <w:lang w:val="ru-RU"/>
        </w:rPr>
        <w:t>36</w:t>
      </w:r>
    </w:p>
    <w:tbl>
      <w:tblPr>
        <w:tblW w:w="9879" w:type="dxa"/>
        <w:jc w:val="center"/>
        <w:tblLayout w:type="fixed"/>
        <w:tblLook w:val="04A0" w:firstRow="1" w:lastRow="0" w:firstColumn="1" w:lastColumn="0" w:noHBand="0" w:noVBand="1"/>
      </w:tblPr>
      <w:tblGrid>
        <w:gridCol w:w="2005"/>
        <w:gridCol w:w="1701"/>
        <w:gridCol w:w="1843"/>
        <w:gridCol w:w="1984"/>
        <w:gridCol w:w="2346"/>
      </w:tblGrid>
      <w:tr w:rsidR="004A0E1C" w:rsidRPr="004A0E1C" w:rsidTr="004A0E1C">
        <w:trPr>
          <w:jc w:val="center"/>
        </w:trPr>
        <w:tc>
          <w:tcPr>
            <w:tcW w:w="2005" w:type="dxa"/>
            <w:tcBorders>
              <w:top w:val="single" w:sz="4" w:space="0" w:color="000000"/>
              <w:left w:val="single" w:sz="4" w:space="0" w:color="000000"/>
              <w:bottom w:val="single" w:sz="4" w:space="0" w:color="000000"/>
              <w:right w:val="nil"/>
            </w:tcBorders>
            <w:vAlign w:val="center"/>
            <w:hideMark/>
          </w:tcPr>
          <w:p w:rsidR="007503FA" w:rsidRPr="004A0E1C" w:rsidRDefault="007503FA" w:rsidP="008116CA">
            <w:pPr>
              <w:ind w:left="34"/>
              <w:jc w:val="center"/>
              <w:rPr>
                <w:b/>
                <w:color w:val="0D0D0D" w:themeColor="text1" w:themeTint="F2"/>
              </w:rPr>
            </w:pPr>
            <w:r w:rsidRPr="004A0E1C">
              <w:rPr>
                <w:b/>
                <w:color w:val="0D0D0D" w:themeColor="text1" w:themeTint="F2"/>
              </w:rPr>
              <w:t>Кадастровый номер</w:t>
            </w:r>
          </w:p>
        </w:tc>
        <w:tc>
          <w:tcPr>
            <w:tcW w:w="1701" w:type="dxa"/>
            <w:tcBorders>
              <w:top w:val="single" w:sz="4" w:space="0" w:color="000000"/>
              <w:left w:val="single" w:sz="4" w:space="0" w:color="000000"/>
              <w:bottom w:val="single" w:sz="4" w:space="0" w:color="000000"/>
              <w:right w:val="nil"/>
            </w:tcBorders>
            <w:vAlign w:val="center"/>
            <w:hideMark/>
          </w:tcPr>
          <w:p w:rsidR="007503FA" w:rsidRPr="004A0E1C" w:rsidRDefault="007503FA" w:rsidP="008116CA">
            <w:pPr>
              <w:ind w:right="-108"/>
              <w:jc w:val="center"/>
              <w:rPr>
                <w:b/>
                <w:color w:val="0D0D0D" w:themeColor="text1" w:themeTint="F2"/>
              </w:rPr>
            </w:pPr>
            <w:r w:rsidRPr="004A0E1C">
              <w:rPr>
                <w:b/>
                <w:color w:val="0D0D0D" w:themeColor="text1" w:themeTint="F2"/>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7503FA" w:rsidRPr="004A0E1C" w:rsidRDefault="007503FA" w:rsidP="008116CA">
            <w:pPr>
              <w:jc w:val="center"/>
              <w:rPr>
                <w:b/>
                <w:color w:val="0D0D0D" w:themeColor="text1" w:themeTint="F2"/>
              </w:rPr>
            </w:pPr>
            <w:r w:rsidRPr="004A0E1C">
              <w:rPr>
                <w:b/>
                <w:color w:val="0D0D0D" w:themeColor="text1" w:themeTint="F2"/>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7503FA" w:rsidRPr="004A0E1C" w:rsidRDefault="007503FA" w:rsidP="008116CA">
            <w:pPr>
              <w:ind w:left="-186" w:right="-109"/>
              <w:jc w:val="center"/>
              <w:rPr>
                <w:b/>
                <w:color w:val="0D0D0D" w:themeColor="text1" w:themeTint="F2"/>
              </w:rPr>
            </w:pPr>
            <w:r w:rsidRPr="004A0E1C">
              <w:rPr>
                <w:b/>
                <w:color w:val="0D0D0D" w:themeColor="text1" w:themeTint="F2"/>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7503FA" w:rsidRPr="004A0E1C" w:rsidRDefault="007503FA" w:rsidP="008116CA">
            <w:pPr>
              <w:jc w:val="center"/>
              <w:rPr>
                <w:b/>
                <w:color w:val="0D0D0D" w:themeColor="text1" w:themeTint="F2"/>
              </w:rPr>
            </w:pPr>
            <w:r w:rsidRPr="004A0E1C">
              <w:rPr>
                <w:b/>
                <w:color w:val="0D0D0D" w:themeColor="text1" w:themeTint="F2"/>
              </w:rPr>
              <w:t>Срок реализации</w:t>
            </w:r>
          </w:p>
        </w:tc>
      </w:tr>
      <w:tr w:rsidR="004A0E1C" w:rsidRPr="004A0E1C" w:rsidTr="004A0E1C">
        <w:trPr>
          <w:trHeight w:val="267"/>
          <w:jc w:val="center"/>
        </w:trPr>
        <w:tc>
          <w:tcPr>
            <w:tcW w:w="9879" w:type="dxa"/>
            <w:gridSpan w:val="5"/>
            <w:tcBorders>
              <w:top w:val="single" w:sz="4" w:space="0" w:color="000000"/>
              <w:left w:val="single" w:sz="4" w:space="0" w:color="000000"/>
              <w:bottom w:val="single" w:sz="4" w:space="0" w:color="auto"/>
              <w:right w:val="single" w:sz="4" w:space="0" w:color="000000"/>
            </w:tcBorders>
            <w:vAlign w:val="center"/>
          </w:tcPr>
          <w:p w:rsidR="007503FA" w:rsidRPr="004A0E1C" w:rsidRDefault="0020092A" w:rsidP="004A0E1C">
            <w:pPr>
              <w:pStyle w:val="Main0"/>
              <w:snapToGrid w:val="0"/>
              <w:spacing w:line="240" w:lineRule="auto"/>
              <w:ind w:firstLine="0"/>
              <w:jc w:val="center"/>
              <w:rPr>
                <w:b/>
                <w:color w:val="0D0D0D" w:themeColor="text1" w:themeTint="F2"/>
                <w:szCs w:val="24"/>
              </w:rPr>
            </w:pPr>
            <w:r>
              <w:rPr>
                <w:b/>
                <w:i/>
                <w:color w:val="0D0D0D" w:themeColor="text1" w:themeTint="F2"/>
                <w:szCs w:val="24"/>
              </w:rPr>
              <w:t>д</w:t>
            </w:r>
            <w:r w:rsidR="007503FA" w:rsidRPr="004A0E1C">
              <w:rPr>
                <w:b/>
                <w:i/>
                <w:color w:val="0D0D0D" w:themeColor="text1" w:themeTint="F2"/>
                <w:szCs w:val="24"/>
              </w:rPr>
              <w:t xml:space="preserve">еревня </w:t>
            </w:r>
            <w:r w:rsidR="004A0E1C" w:rsidRPr="004A0E1C">
              <w:rPr>
                <w:b/>
                <w:i/>
                <w:color w:val="0D0D0D" w:themeColor="text1" w:themeTint="F2"/>
                <w:szCs w:val="24"/>
              </w:rPr>
              <w:t>Думиничи</w:t>
            </w:r>
          </w:p>
        </w:tc>
      </w:tr>
      <w:tr w:rsidR="004A0E1C" w:rsidRPr="004A0E1C" w:rsidTr="004A0E1C">
        <w:trPr>
          <w:trHeight w:val="678"/>
          <w:jc w:val="center"/>
        </w:trPr>
        <w:tc>
          <w:tcPr>
            <w:tcW w:w="2005" w:type="dxa"/>
            <w:tcBorders>
              <w:top w:val="single" w:sz="4" w:space="0" w:color="auto"/>
              <w:left w:val="single" w:sz="4" w:space="0" w:color="auto"/>
              <w:bottom w:val="single" w:sz="4" w:space="0" w:color="auto"/>
              <w:right w:val="single" w:sz="4" w:space="0" w:color="auto"/>
            </w:tcBorders>
            <w:vAlign w:val="center"/>
          </w:tcPr>
          <w:p w:rsidR="007503FA" w:rsidRPr="004A0E1C" w:rsidRDefault="004A0E1C" w:rsidP="008116CA">
            <w:pPr>
              <w:snapToGrid w:val="0"/>
              <w:ind w:left="-186" w:right="-108"/>
              <w:jc w:val="center"/>
              <w:rPr>
                <w:color w:val="0D0D0D" w:themeColor="text1" w:themeTint="F2"/>
              </w:rPr>
            </w:pPr>
            <w:r w:rsidRPr="004A0E1C">
              <w:rPr>
                <w:color w:val="0D0D0D" w:themeColor="text1" w:themeTint="F2"/>
              </w:rPr>
              <w:t>40:05:122101:234</w:t>
            </w:r>
          </w:p>
        </w:tc>
        <w:tc>
          <w:tcPr>
            <w:tcW w:w="1701" w:type="dxa"/>
            <w:tcBorders>
              <w:top w:val="single" w:sz="4" w:space="0" w:color="auto"/>
              <w:left w:val="single" w:sz="4" w:space="0" w:color="auto"/>
              <w:bottom w:val="single" w:sz="4" w:space="0" w:color="auto"/>
              <w:right w:val="single" w:sz="4" w:space="0" w:color="auto"/>
            </w:tcBorders>
            <w:vAlign w:val="center"/>
          </w:tcPr>
          <w:p w:rsidR="007503FA" w:rsidRPr="004A0E1C" w:rsidRDefault="007503FA" w:rsidP="004A0E1C">
            <w:pPr>
              <w:snapToGrid w:val="0"/>
              <w:ind w:left="-139" w:right="-108"/>
              <w:jc w:val="center"/>
              <w:rPr>
                <w:color w:val="0D0D0D" w:themeColor="text1" w:themeTint="F2"/>
              </w:rPr>
            </w:pPr>
            <w:r w:rsidRPr="004A0E1C">
              <w:rPr>
                <w:color w:val="0D0D0D" w:themeColor="text1" w:themeTint="F2"/>
              </w:rPr>
              <w:t>0,</w:t>
            </w:r>
            <w:r w:rsidR="004A0E1C" w:rsidRPr="004A0E1C">
              <w:rPr>
                <w:color w:val="0D0D0D" w:themeColor="text1" w:themeTint="F2"/>
              </w:rPr>
              <w:t>24</w:t>
            </w:r>
          </w:p>
        </w:tc>
        <w:tc>
          <w:tcPr>
            <w:tcW w:w="1843" w:type="dxa"/>
            <w:tcBorders>
              <w:top w:val="single" w:sz="4" w:space="0" w:color="auto"/>
              <w:left w:val="single" w:sz="4" w:space="0" w:color="auto"/>
              <w:bottom w:val="single" w:sz="4" w:space="0" w:color="auto"/>
              <w:right w:val="single" w:sz="4" w:space="0" w:color="auto"/>
            </w:tcBorders>
            <w:vAlign w:val="center"/>
          </w:tcPr>
          <w:p w:rsidR="007503FA" w:rsidRPr="004A0E1C" w:rsidRDefault="00CA17F2" w:rsidP="008116CA">
            <w:pPr>
              <w:snapToGrid w:val="0"/>
              <w:ind w:left="-108" w:right="-108"/>
              <w:jc w:val="center"/>
              <w:rPr>
                <w:color w:val="0D0D0D" w:themeColor="text1" w:themeTint="F2"/>
              </w:rPr>
            </w:pPr>
            <w:r w:rsidRPr="00F54989">
              <w:rPr>
                <w:color w:val="0D0D0D" w:themeColor="text1" w:themeTint="F2"/>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7503FA" w:rsidRPr="004A0E1C" w:rsidRDefault="007503FA" w:rsidP="004A0E1C">
            <w:pPr>
              <w:snapToGrid w:val="0"/>
              <w:ind w:left="-108" w:right="-108"/>
              <w:jc w:val="center"/>
              <w:rPr>
                <w:color w:val="0D0D0D" w:themeColor="text1" w:themeTint="F2"/>
              </w:rPr>
            </w:pPr>
            <w:r w:rsidRPr="004A0E1C">
              <w:rPr>
                <w:color w:val="0D0D0D" w:themeColor="text1" w:themeTint="F2"/>
              </w:rPr>
              <w:t xml:space="preserve">Под </w:t>
            </w:r>
            <w:r w:rsidR="004A0E1C">
              <w:rPr>
                <w:color w:val="0D0D0D" w:themeColor="text1" w:themeTint="F2"/>
              </w:rPr>
              <w:t>жилищное строительство</w:t>
            </w:r>
          </w:p>
        </w:tc>
        <w:tc>
          <w:tcPr>
            <w:tcW w:w="2346" w:type="dxa"/>
            <w:tcBorders>
              <w:top w:val="single" w:sz="4" w:space="0" w:color="auto"/>
              <w:left w:val="single" w:sz="4" w:space="0" w:color="auto"/>
              <w:bottom w:val="single" w:sz="4" w:space="0" w:color="auto"/>
              <w:right w:val="single" w:sz="4" w:space="0" w:color="auto"/>
            </w:tcBorders>
            <w:vAlign w:val="center"/>
          </w:tcPr>
          <w:p w:rsidR="007503FA" w:rsidRPr="004A0E1C" w:rsidRDefault="007503FA" w:rsidP="008116CA">
            <w:pPr>
              <w:snapToGrid w:val="0"/>
              <w:ind w:left="-89" w:right="-108"/>
              <w:jc w:val="center"/>
              <w:rPr>
                <w:color w:val="0D0D0D" w:themeColor="text1" w:themeTint="F2"/>
              </w:rPr>
            </w:pPr>
            <w:r w:rsidRPr="004A0E1C">
              <w:rPr>
                <w:color w:val="0D0D0D" w:themeColor="text1" w:themeTint="F2"/>
              </w:rPr>
              <w:t>Первая очередь</w:t>
            </w:r>
          </w:p>
        </w:tc>
      </w:tr>
    </w:tbl>
    <w:p w:rsidR="007503FA" w:rsidRPr="004E3718" w:rsidRDefault="007503FA" w:rsidP="007503FA">
      <w:pPr>
        <w:jc w:val="center"/>
        <w:rPr>
          <w:b/>
          <w:color w:val="0D0D0D" w:themeColor="text1" w:themeTint="F2"/>
        </w:rPr>
      </w:pPr>
      <w:r w:rsidRPr="004E3718">
        <w:rPr>
          <w:b/>
          <w:color w:val="0D0D0D" w:themeColor="text1" w:themeTint="F2"/>
        </w:rPr>
        <w:t>Таблица площадей планируемого перевода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503FA" w:rsidRPr="00F54989" w:rsidRDefault="007503FA" w:rsidP="007503FA">
      <w:pPr>
        <w:pStyle w:val="afff3"/>
        <w:jc w:val="right"/>
        <w:rPr>
          <w:i/>
          <w:color w:val="0D0D0D" w:themeColor="text1" w:themeTint="F2"/>
        </w:rPr>
      </w:pPr>
      <w:r w:rsidRPr="00F54989">
        <w:rPr>
          <w:i/>
          <w:color w:val="0D0D0D" w:themeColor="text1" w:themeTint="F2"/>
          <w:lang w:val="ru-RU"/>
        </w:rPr>
        <w:t xml:space="preserve">Таблица </w:t>
      </w:r>
      <w:r w:rsidR="004A0E1C" w:rsidRPr="00F54989">
        <w:rPr>
          <w:i/>
          <w:color w:val="0D0D0D" w:themeColor="text1" w:themeTint="F2"/>
          <w:lang w:val="ru-RU"/>
        </w:rPr>
        <w:t>37</w:t>
      </w:r>
    </w:p>
    <w:tbl>
      <w:tblPr>
        <w:tblW w:w="9879" w:type="dxa"/>
        <w:jc w:val="right"/>
        <w:tblLayout w:type="fixed"/>
        <w:tblLook w:val="04A0" w:firstRow="1" w:lastRow="0" w:firstColumn="1" w:lastColumn="0" w:noHBand="0" w:noVBand="1"/>
      </w:tblPr>
      <w:tblGrid>
        <w:gridCol w:w="2373"/>
        <w:gridCol w:w="1333"/>
        <w:gridCol w:w="1843"/>
        <w:gridCol w:w="1984"/>
        <w:gridCol w:w="2346"/>
      </w:tblGrid>
      <w:tr w:rsidR="007503FA" w:rsidRPr="00F54989" w:rsidTr="004E3718">
        <w:trPr>
          <w:jc w:val="right"/>
        </w:trPr>
        <w:tc>
          <w:tcPr>
            <w:tcW w:w="2373" w:type="dxa"/>
            <w:tcBorders>
              <w:top w:val="single" w:sz="4" w:space="0" w:color="000000"/>
              <w:left w:val="single" w:sz="4" w:space="0" w:color="000000"/>
              <w:bottom w:val="single" w:sz="4" w:space="0" w:color="000000"/>
              <w:right w:val="nil"/>
            </w:tcBorders>
            <w:vAlign w:val="center"/>
            <w:hideMark/>
          </w:tcPr>
          <w:p w:rsidR="007503FA" w:rsidRPr="00F54989" w:rsidRDefault="007503FA" w:rsidP="008116CA">
            <w:pPr>
              <w:ind w:left="34"/>
              <w:jc w:val="center"/>
              <w:rPr>
                <w:b/>
                <w:color w:val="0D0D0D" w:themeColor="text1" w:themeTint="F2"/>
              </w:rPr>
            </w:pPr>
            <w:r w:rsidRPr="00F54989">
              <w:rPr>
                <w:b/>
                <w:color w:val="0D0D0D" w:themeColor="text1" w:themeTint="F2"/>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7503FA" w:rsidRPr="00F54989" w:rsidRDefault="007503FA" w:rsidP="008116CA">
            <w:pPr>
              <w:ind w:right="-108"/>
              <w:jc w:val="center"/>
              <w:rPr>
                <w:b/>
                <w:color w:val="0D0D0D" w:themeColor="text1" w:themeTint="F2"/>
              </w:rPr>
            </w:pPr>
            <w:r w:rsidRPr="00F54989">
              <w:rPr>
                <w:b/>
                <w:color w:val="0D0D0D" w:themeColor="text1" w:themeTint="F2"/>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7503FA" w:rsidRPr="00F54989" w:rsidRDefault="007503FA" w:rsidP="008116CA">
            <w:pPr>
              <w:jc w:val="center"/>
              <w:rPr>
                <w:b/>
                <w:color w:val="0D0D0D" w:themeColor="text1" w:themeTint="F2"/>
              </w:rPr>
            </w:pPr>
            <w:r w:rsidRPr="00F54989">
              <w:rPr>
                <w:b/>
                <w:color w:val="0D0D0D" w:themeColor="text1" w:themeTint="F2"/>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7503FA" w:rsidRPr="00F54989" w:rsidRDefault="007503FA" w:rsidP="008116CA">
            <w:pPr>
              <w:ind w:left="-186" w:right="-109"/>
              <w:jc w:val="center"/>
              <w:rPr>
                <w:b/>
                <w:color w:val="0D0D0D" w:themeColor="text1" w:themeTint="F2"/>
              </w:rPr>
            </w:pPr>
            <w:r w:rsidRPr="00F54989">
              <w:rPr>
                <w:b/>
                <w:color w:val="0D0D0D" w:themeColor="text1" w:themeTint="F2"/>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7503FA" w:rsidRPr="00F54989" w:rsidRDefault="007503FA" w:rsidP="008116CA">
            <w:pPr>
              <w:jc w:val="center"/>
              <w:rPr>
                <w:b/>
                <w:color w:val="0D0D0D" w:themeColor="text1" w:themeTint="F2"/>
              </w:rPr>
            </w:pPr>
            <w:r w:rsidRPr="00F54989">
              <w:rPr>
                <w:b/>
                <w:color w:val="0D0D0D" w:themeColor="text1" w:themeTint="F2"/>
              </w:rPr>
              <w:t>Срок реализации</w:t>
            </w:r>
          </w:p>
        </w:tc>
      </w:tr>
      <w:tr w:rsidR="007503FA" w:rsidRPr="00F54989" w:rsidTr="004E3718">
        <w:trPr>
          <w:jc w:val="right"/>
        </w:trPr>
        <w:tc>
          <w:tcPr>
            <w:tcW w:w="9879" w:type="dxa"/>
            <w:gridSpan w:val="5"/>
            <w:tcBorders>
              <w:top w:val="single" w:sz="4" w:space="0" w:color="000000"/>
              <w:left w:val="single" w:sz="4" w:space="0" w:color="000000"/>
              <w:bottom w:val="single" w:sz="4" w:space="0" w:color="000000"/>
              <w:right w:val="single" w:sz="4" w:space="0" w:color="000000"/>
            </w:tcBorders>
            <w:vAlign w:val="center"/>
          </w:tcPr>
          <w:p w:rsidR="007503FA" w:rsidRPr="0020092A" w:rsidRDefault="00CC27C7" w:rsidP="00CC27C7">
            <w:pPr>
              <w:jc w:val="center"/>
              <w:rPr>
                <w:b/>
                <w:i/>
                <w:color w:val="0D0D0D" w:themeColor="text1" w:themeTint="F2"/>
              </w:rPr>
            </w:pPr>
            <w:r w:rsidRPr="0020092A">
              <w:rPr>
                <w:b/>
                <w:i/>
                <w:color w:val="0D0D0D" w:themeColor="text1" w:themeTint="F2"/>
              </w:rPr>
              <w:t>юго-западнее</w:t>
            </w:r>
            <w:r w:rsidR="007503FA" w:rsidRPr="0020092A">
              <w:rPr>
                <w:b/>
                <w:i/>
                <w:color w:val="0D0D0D" w:themeColor="text1" w:themeTint="F2"/>
              </w:rPr>
              <w:t xml:space="preserve"> дер. </w:t>
            </w:r>
            <w:r w:rsidRPr="0020092A">
              <w:rPr>
                <w:b/>
                <w:i/>
                <w:color w:val="0D0D0D" w:themeColor="text1" w:themeTint="F2"/>
              </w:rPr>
              <w:t>Думиничи</w:t>
            </w:r>
          </w:p>
        </w:tc>
      </w:tr>
      <w:tr w:rsidR="007503FA" w:rsidRPr="00F54989" w:rsidTr="004E3718">
        <w:trPr>
          <w:trHeight w:val="683"/>
          <w:jc w:val="right"/>
        </w:trPr>
        <w:tc>
          <w:tcPr>
            <w:tcW w:w="2373" w:type="dxa"/>
            <w:tcBorders>
              <w:top w:val="single" w:sz="4" w:space="0" w:color="000000"/>
              <w:left w:val="single" w:sz="4" w:space="0" w:color="auto"/>
              <w:right w:val="nil"/>
            </w:tcBorders>
            <w:vAlign w:val="center"/>
          </w:tcPr>
          <w:p w:rsidR="007503FA" w:rsidRPr="00F54989" w:rsidRDefault="004A0E1C" w:rsidP="008116CA">
            <w:pPr>
              <w:snapToGrid w:val="0"/>
              <w:ind w:left="-186" w:right="-108"/>
              <w:jc w:val="center"/>
              <w:rPr>
                <w:color w:val="0D0D0D" w:themeColor="text1" w:themeTint="F2"/>
              </w:rPr>
            </w:pPr>
            <w:r w:rsidRPr="00F54989">
              <w:rPr>
                <w:color w:val="0D0D0D" w:themeColor="text1" w:themeTint="F2"/>
              </w:rPr>
              <w:t>40:05:122101:190</w:t>
            </w:r>
          </w:p>
        </w:tc>
        <w:tc>
          <w:tcPr>
            <w:tcW w:w="1333" w:type="dxa"/>
            <w:tcBorders>
              <w:top w:val="single" w:sz="4" w:space="0" w:color="000000"/>
              <w:left w:val="single" w:sz="4" w:space="0" w:color="000000"/>
              <w:bottom w:val="single" w:sz="4" w:space="0" w:color="auto"/>
              <w:right w:val="nil"/>
            </w:tcBorders>
            <w:vAlign w:val="center"/>
          </w:tcPr>
          <w:p w:rsidR="007503FA" w:rsidRPr="00F54989" w:rsidRDefault="004A0E1C" w:rsidP="00F54989">
            <w:pPr>
              <w:snapToGrid w:val="0"/>
              <w:ind w:left="-139" w:right="-108"/>
              <w:jc w:val="center"/>
              <w:rPr>
                <w:color w:val="0D0D0D" w:themeColor="text1" w:themeTint="F2"/>
              </w:rPr>
            </w:pPr>
            <w:r w:rsidRPr="00F54989">
              <w:rPr>
                <w:color w:val="0D0D0D" w:themeColor="text1" w:themeTint="F2"/>
              </w:rPr>
              <w:t>41</w:t>
            </w:r>
            <w:r w:rsidR="00F54989" w:rsidRPr="00F54989">
              <w:rPr>
                <w:color w:val="0D0D0D" w:themeColor="text1" w:themeTint="F2"/>
              </w:rPr>
              <w:t>,</w:t>
            </w:r>
            <w:r w:rsidRPr="00F54989">
              <w:rPr>
                <w:color w:val="0D0D0D" w:themeColor="text1" w:themeTint="F2"/>
              </w:rPr>
              <w:t>09</w:t>
            </w:r>
          </w:p>
        </w:tc>
        <w:tc>
          <w:tcPr>
            <w:tcW w:w="1843" w:type="dxa"/>
            <w:tcBorders>
              <w:top w:val="single" w:sz="4" w:space="0" w:color="000000"/>
              <w:left w:val="single" w:sz="4" w:space="0" w:color="000000"/>
              <w:bottom w:val="single" w:sz="4" w:space="0" w:color="auto"/>
              <w:right w:val="single" w:sz="4" w:space="0" w:color="000000"/>
            </w:tcBorders>
            <w:vAlign w:val="center"/>
          </w:tcPr>
          <w:p w:rsidR="007503FA" w:rsidRPr="00F54989" w:rsidRDefault="007503FA" w:rsidP="008116CA">
            <w:pPr>
              <w:snapToGrid w:val="0"/>
              <w:ind w:left="-108" w:right="-108"/>
              <w:jc w:val="center"/>
              <w:rPr>
                <w:color w:val="0D0D0D" w:themeColor="text1" w:themeTint="F2"/>
              </w:rPr>
            </w:pPr>
            <w:r w:rsidRPr="00F54989">
              <w:rPr>
                <w:color w:val="0D0D0D" w:themeColor="text1" w:themeTint="F2"/>
              </w:rPr>
              <w:t>Частная</w:t>
            </w:r>
          </w:p>
        </w:tc>
        <w:tc>
          <w:tcPr>
            <w:tcW w:w="1984" w:type="dxa"/>
            <w:tcBorders>
              <w:top w:val="single" w:sz="4" w:space="0" w:color="000000"/>
              <w:left w:val="single" w:sz="4" w:space="0" w:color="000000"/>
              <w:bottom w:val="single" w:sz="4" w:space="0" w:color="auto"/>
              <w:right w:val="nil"/>
            </w:tcBorders>
            <w:vAlign w:val="center"/>
          </w:tcPr>
          <w:p w:rsidR="007503FA" w:rsidRPr="00F54989" w:rsidRDefault="007503FA" w:rsidP="008116CA">
            <w:pPr>
              <w:snapToGrid w:val="0"/>
              <w:ind w:left="-108" w:right="-108"/>
              <w:jc w:val="center"/>
              <w:rPr>
                <w:color w:val="0D0D0D" w:themeColor="text1" w:themeTint="F2"/>
              </w:rPr>
            </w:pPr>
            <w:r w:rsidRPr="00F54989">
              <w:rPr>
                <w:color w:val="0D0D0D" w:themeColor="text1" w:themeTint="F2"/>
              </w:rPr>
              <w:t>Добыча полезных ископаемых</w:t>
            </w:r>
          </w:p>
        </w:tc>
        <w:tc>
          <w:tcPr>
            <w:tcW w:w="2346" w:type="dxa"/>
            <w:tcBorders>
              <w:top w:val="single" w:sz="4" w:space="0" w:color="000000"/>
              <w:left w:val="single" w:sz="4" w:space="0" w:color="000000"/>
              <w:bottom w:val="single" w:sz="4" w:space="0" w:color="auto"/>
              <w:right w:val="single" w:sz="4" w:space="0" w:color="000000"/>
            </w:tcBorders>
            <w:vAlign w:val="center"/>
          </w:tcPr>
          <w:p w:rsidR="007503FA" w:rsidRPr="00F54989" w:rsidRDefault="007503FA" w:rsidP="008116CA">
            <w:pPr>
              <w:snapToGrid w:val="0"/>
              <w:ind w:left="-89" w:right="-108"/>
              <w:jc w:val="center"/>
              <w:rPr>
                <w:color w:val="0D0D0D" w:themeColor="text1" w:themeTint="F2"/>
              </w:rPr>
            </w:pPr>
            <w:r w:rsidRPr="00F54989">
              <w:rPr>
                <w:color w:val="0D0D0D" w:themeColor="text1" w:themeTint="F2"/>
              </w:rPr>
              <w:t>Первая очередь</w:t>
            </w:r>
          </w:p>
        </w:tc>
      </w:tr>
      <w:tr w:rsidR="007503FA" w:rsidRPr="00F54989" w:rsidTr="004E3718">
        <w:trPr>
          <w:trHeight w:val="683"/>
          <w:jc w:val="right"/>
        </w:trPr>
        <w:tc>
          <w:tcPr>
            <w:tcW w:w="2373" w:type="dxa"/>
            <w:tcBorders>
              <w:top w:val="single" w:sz="4" w:space="0" w:color="000000"/>
              <w:left w:val="single" w:sz="4" w:space="0" w:color="auto"/>
              <w:right w:val="nil"/>
            </w:tcBorders>
            <w:vAlign w:val="center"/>
          </w:tcPr>
          <w:p w:rsidR="007503FA" w:rsidRPr="00F54989" w:rsidRDefault="004A0E1C" w:rsidP="008116CA">
            <w:pPr>
              <w:snapToGrid w:val="0"/>
              <w:ind w:left="-186" w:right="-108"/>
              <w:jc w:val="center"/>
              <w:rPr>
                <w:color w:val="0D0D0D" w:themeColor="text1" w:themeTint="F2"/>
              </w:rPr>
            </w:pPr>
            <w:r w:rsidRPr="00F54989">
              <w:rPr>
                <w:color w:val="0D0D0D" w:themeColor="text1" w:themeTint="F2"/>
              </w:rPr>
              <w:t>40:05:122101:191</w:t>
            </w:r>
          </w:p>
        </w:tc>
        <w:tc>
          <w:tcPr>
            <w:tcW w:w="1333" w:type="dxa"/>
            <w:tcBorders>
              <w:top w:val="single" w:sz="4" w:space="0" w:color="000000"/>
              <w:left w:val="single" w:sz="4" w:space="0" w:color="000000"/>
              <w:bottom w:val="single" w:sz="4" w:space="0" w:color="auto"/>
              <w:right w:val="nil"/>
            </w:tcBorders>
            <w:vAlign w:val="center"/>
          </w:tcPr>
          <w:p w:rsidR="007503FA" w:rsidRPr="00F54989" w:rsidRDefault="004A0E1C" w:rsidP="00F54989">
            <w:pPr>
              <w:snapToGrid w:val="0"/>
              <w:ind w:left="-139" w:right="-108"/>
              <w:jc w:val="center"/>
              <w:rPr>
                <w:color w:val="0D0D0D" w:themeColor="text1" w:themeTint="F2"/>
              </w:rPr>
            </w:pPr>
            <w:r w:rsidRPr="00F54989">
              <w:rPr>
                <w:color w:val="0D0D0D" w:themeColor="text1" w:themeTint="F2"/>
              </w:rPr>
              <w:t>27</w:t>
            </w:r>
            <w:r w:rsidR="00F54989" w:rsidRPr="00F54989">
              <w:rPr>
                <w:color w:val="0D0D0D" w:themeColor="text1" w:themeTint="F2"/>
              </w:rPr>
              <w:t>,</w:t>
            </w:r>
            <w:r w:rsidRPr="00F54989">
              <w:rPr>
                <w:color w:val="0D0D0D" w:themeColor="text1" w:themeTint="F2"/>
              </w:rPr>
              <w:t>39</w:t>
            </w:r>
          </w:p>
        </w:tc>
        <w:tc>
          <w:tcPr>
            <w:tcW w:w="1843" w:type="dxa"/>
            <w:tcBorders>
              <w:top w:val="single" w:sz="4" w:space="0" w:color="000000"/>
              <w:left w:val="single" w:sz="4" w:space="0" w:color="000000"/>
              <w:bottom w:val="single" w:sz="4" w:space="0" w:color="auto"/>
              <w:right w:val="single" w:sz="4" w:space="0" w:color="000000"/>
            </w:tcBorders>
            <w:vAlign w:val="center"/>
          </w:tcPr>
          <w:p w:rsidR="007503FA" w:rsidRPr="00F54989" w:rsidRDefault="007503FA" w:rsidP="008116CA">
            <w:pPr>
              <w:snapToGrid w:val="0"/>
              <w:ind w:left="-108" w:right="-108"/>
              <w:jc w:val="center"/>
              <w:rPr>
                <w:color w:val="0D0D0D" w:themeColor="text1" w:themeTint="F2"/>
              </w:rPr>
            </w:pPr>
            <w:r w:rsidRPr="00F54989">
              <w:rPr>
                <w:color w:val="0D0D0D" w:themeColor="text1" w:themeTint="F2"/>
              </w:rPr>
              <w:t>Частная</w:t>
            </w:r>
          </w:p>
        </w:tc>
        <w:tc>
          <w:tcPr>
            <w:tcW w:w="1984" w:type="dxa"/>
            <w:tcBorders>
              <w:top w:val="single" w:sz="4" w:space="0" w:color="000000"/>
              <w:left w:val="single" w:sz="4" w:space="0" w:color="000000"/>
              <w:bottom w:val="single" w:sz="4" w:space="0" w:color="auto"/>
              <w:right w:val="nil"/>
            </w:tcBorders>
            <w:vAlign w:val="center"/>
          </w:tcPr>
          <w:p w:rsidR="007503FA" w:rsidRPr="00F54989" w:rsidRDefault="007503FA" w:rsidP="008116CA">
            <w:pPr>
              <w:snapToGrid w:val="0"/>
              <w:ind w:left="-108" w:right="-108"/>
              <w:jc w:val="center"/>
              <w:rPr>
                <w:color w:val="0D0D0D" w:themeColor="text1" w:themeTint="F2"/>
              </w:rPr>
            </w:pPr>
            <w:r w:rsidRPr="00F54989">
              <w:rPr>
                <w:color w:val="0D0D0D" w:themeColor="text1" w:themeTint="F2"/>
              </w:rPr>
              <w:t>Добыча полезных ископаемых</w:t>
            </w:r>
          </w:p>
        </w:tc>
        <w:tc>
          <w:tcPr>
            <w:tcW w:w="2346" w:type="dxa"/>
            <w:tcBorders>
              <w:top w:val="single" w:sz="4" w:space="0" w:color="000000"/>
              <w:left w:val="single" w:sz="4" w:space="0" w:color="000000"/>
              <w:bottom w:val="single" w:sz="4" w:space="0" w:color="auto"/>
              <w:right w:val="single" w:sz="4" w:space="0" w:color="000000"/>
            </w:tcBorders>
            <w:vAlign w:val="center"/>
          </w:tcPr>
          <w:p w:rsidR="007503FA" w:rsidRPr="00F54989" w:rsidRDefault="007503FA" w:rsidP="008116CA">
            <w:pPr>
              <w:snapToGrid w:val="0"/>
              <w:ind w:left="-89" w:right="-108"/>
              <w:jc w:val="center"/>
              <w:rPr>
                <w:color w:val="0D0D0D" w:themeColor="text1" w:themeTint="F2"/>
              </w:rPr>
            </w:pPr>
            <w:r w:rsidRPr="00F54989">
              <w:rPr>
                <w:color w:val="0D0D0D" w:themeColor="text1" w:themeTint="F2"/>
              </w:rPr>
              <w:t>Первая очередь</w:t>
            </w:r>
          </w:p>
        </w:tc>
      </w:tr>
      <w:tr w:rsidR="007503FA" w:rsidRPr="00F54989" w:rsidTr="004E3718">
        <w:trPr>
          <w:trHeight w:val="95"/>
          <w:jc w:val="right"/>
        </w:trPr>
        <w:tc>
          <w:tcPr>
            <w:tcW w:w="2373" w:type="dxa"/>
            <w:tcBorders>
              <w:top w:val="single" w:sz="4" w:space="0" w:color="auto"/>
              <w:left w:val="single" w:sz="4" w:space="0" w:color="auto"/>
              <w:bottom w:val="single" w:sz="4" w:space="0" w:color="auto"/>
              <w:right w:val="single" w:sz="4" w:space="0" w:color="auto"/>
            </w:tcBorders>
            <w:vAlign w:val="center"/>
          </w:tcPr>
          <w:p w:rsidR="007503FA" w:rsidRPr="00F54989" w:rsidRDefault="007503FA" w:rsidP="008116CA">
            <w:pPr>
              <w:snapToGrid w:val="0"/>
              <w:ind w:right="-108"/>
              <w:jc w:val="center"/>
              <w:rPr>
                <w:b/>
                <w:color w:val="0D0D0D" w:themeColor="text1" w:themeTint="F2"/>
              </w:rPr>
            </w:pPr>
            <w:r w:rsidRPr="00F54989">
              <w:rPr>
                <w:b/>
                <w:color w:val="0D0D0D" w:themeColor="text1" w:themeTint="F2"/>
              </w:rPr>
              <w:t>Итого</w:t>
            </w:r>
          </w:p>
        </w:tc>
        <w:tc>
          <w:tcPr>
            <w:tcW w:w="1333" w:type="dxa"/>
            <w:tcBorders>
              <w:top w:val="single" w:sz="4" w:space="0" w:color="000000"/>
              <w:left w:val="single" w:sz="4" w:space="0" w:color="auto"/>
              <w:bottom w:val="single" w:sz="4" w:space="0" w:color="000000"/>
              <w:right w:val="nil"/>
            </w:tcBorders>
            <w:vAlign w:val="center"/>
          </w:tcPr>
          <w:p w:rsidR="007503FA" w:rsidRPr="00F54989" w:rsidRDefault="00F54989" w:rsidP="008116CA">
            <w:pPr>
              <w:snapToGrid w:val="0"/>
              <w:ind w:left="-192" w:right="-108"/>
              <w:jc w:val="center"/>
              <w:rPr>
                <w:b/>
                <w:color w:val="0D0D0D" w:themeColor="text1" w:themeTint="F2"/>
              </w:rPr>
            </w:pPr>
            <w:r w:rsidRPr="00F54989">
              <w:rPr>
                <w:b/>
                <w:color w:val="0D0D0D" w:themeColor="text1" w:themeTint="F2"/>
              </w:rPr>
              <w:t>68,48</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7503FA" w:rsidRPr="00F54989" w:rsidRDefault="007503FA" w:rsidP="008116CA">
            <w:pPr>
              <w:snapToGrid w:val="0"/>
              <w:ind w:left="-89" w:right="-108"/>
              <w:jc w:val="center"/>
              <w:rPr>
                <w:color w:val="0D0D0D" w:themeColor="text1" w:themeTint="F2"/>
              </w:rPr>
            </w:pPr>
          </w:p>
        </w:tc>
      </w:tr>
    </w:tbl>
    <w:p w:rsidR="007503FA" w:rsidRPr="004E3718" w:rsidRDefault="007503FA" w:rsidP="007503FA">
      <w:pPr>
        <w:jc w:val="center"/>
        <w:rPr>
          <w:b/>
          <w:color w:val="0D0D0D" w:themeColor="text1" w:themeTint="F2"/>
        </w:rPr>
      </w:pPr>
      <w:r w:rsidRPr="004E3718">
        <w:rPr>
          <w:b/>
          <w:color w:val="0D0D0D" w:themeColor="text1" w:themeTint="F2"/>
        </w:rPr>
        <w:t>Таблица площадей планируемого перевода земель из категории «земли лесного фонда» в категорию «</w:t>
      </w:r>
      <w:r w:rsidR="00F54989" w:rsidRPr="004E3718">
        <w:rPr>
          <w:b/>
          <w:color w:val="0D0D0D" w:themeColor="text1" w:themeTint="F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4E3718">
        <w:rPr>
          <w:b/>
          <w:color w:val="0D0D0D" w:themeColor="text1" w:themeTint="F2"/>
        </w:rPr>
        <w:t>»</w:t>
      </w:r>
    </w:p>
    <w:p w:rsidR="007503FA" w:rsidRPr="00453DE5" w:rsidRDefault="007503FA" w:rsidP="007503FA">
      <w:pPr>
        <w:pStyle w:val="afff3"/>
        <w:jc w:val="right"/>
        <w:rPr>
          <w:i/>
          <w:color w:val="0D0D0D" w:themeColor="text1" w:themeTint="F2"/>
          <w:lang w:val="ru-RU"/>
        </w:rPr>
      </w:pPr>
      <w:r w:rsidRPr="00453DE5">
        <w:rPr>
          <w:i/>
          <w:color w:val="0D0D0D" w:themeColor="text1" w:themeTint="F2"/>
          <w:lang w:val="ru-RU"/>
        </w:rPr>
        <w:t xml:space="preserve">Таблица </w:t>
      </w:r>
      <w:r w:rsidR="00F54989" w:rsidRPr="00453DE5">
        <w:rPr>
          <w:i/>
          <w:color w:val="0D0D0D" w:themeColor="text1" w:themeTint="F2"/>
          <w:lang w:val="ru-RU"/>
        </w:rPr>
        <w:t>38</w:t>
      </w:r>
    </w:p>
    <w:tbl>
      <w:tblPr>
        <w:tblW w:w="10536" w:type="dxa"/>
        <w:jc w:val="right"/>
        <w:tblLayout w:type="fixed"/>
        <w:tblLook w:val="0000" w:firstRow="0" w:lastRow="0" w:firstColumn="0" w:lastColumn="0" w:noHBand="0" w:noVBand="0"/>
      </w:tblPr>
      <w:tblGrid>
        <w:gridCol w:w="3285"/>
        <w:gridCol w:w="1276"/>
        <w:gridCol w:w="1842"/>
        <w:gridCol w:w="2268"/>
        <w:gridCol w:w="1865"/>
      </w:tblGrid>
      <w:tr w:rsidR="00453DE5" w:rsidRPr="00453DE5" w:rsidTr="004E3718">
        <w:trPr>
          <w:jc w:val="right"/>
        </w:trPr>
        <w:tc>
          <w:tcPr>
            <w:tcW w:w="3285" w:type="dxa"/>
            <w:tcBorders>
              <w:top w:val="single" w:sz="4" w:space="0" w:color="000000"/>
              <w:left w:val="single" w:sz="4" w:space="0" w:color="auto"/>
              <w:bottom w:val="single" w:sz="4" w:space="0" w:color="000000"/>
            </w:tcBorders>
            <w:shd w:val="clear" w:color="auto" w:fill="auto"/>
            <w:vAlign w:val="center"/>
          </w:tcPr>
          <w:p w:rsidR="007503FA" w:rsidRPr="00453DE5" w:rsidRDefault="007503FA" w:rsidP="008116CA">
            <w:pPr>
              <w:pStyle w:val="Main0"/>
              <w:snapToGrid w:val="0"/>
              <w:spacing w:line="240" w:lineRule="auto"/>
              <w:ind w:firstLine="0"/>
              <w:jc w:val="center"/>
              <w:rPr>
                <w:b/>
                <w:color w:val="0D0D0D" w:themeColor="text1" w:themeTint="F2"/>
                <w:szCs w:val="24"/>
              </w:rPr>
            </w:pPr>
            <w:r w:rsidRPr="00453DE5">
              <w:rPr>
                <w:b/>
                <w:color w:val="0D0D0D" w:themeColor="text1" w:themeTint="F2"/>
                <w:szCs w:val="24"/>
              </w:rPr>
              <w:t>Местоположение лесного участка</w:t>
            </w:r>
          </w:p>
        </w:tc>
        <w:tc>
          <w:tcPr>
            <w:tcW w:w="1276" w:type="dxa"/>
            <w:tcBorders>
              <w:top w:val="single" w:sz="4" w:space="0" w:color="000000"/>
              <w:left w:val="single" w:sz="4" w:space="0" w:color="000000"/>
              <w:bottom w:val="single" w:sz="4" w:space="0" w:color="000000"/>
            </w:tcBorders>
            <w:shd w:val="clear" w:color="auto" w:fill="auto"/>
            <w:vAlign w:val="center"/>
          </w:tcPr>
          <w:p w:rsidR="007503FA" w:rsidRPr="00453DE5" w:rsidRDefault="007503FA" w:rsidP="008116CA">
            <w:pPr>
              <w:pStyle w:val="Main0"/>
              <w:snapToGrid w:val="0"/>
              <w:spacing w:line="240" w:lineRule="auto"/>
              <w:ind w:firstLine="0"/>
              <w:jc w:val="center"/>
              <w:rPr>
                <w:b/>
                <w:color w:val="0D0D0D" w:themeColor="text1" w:themeTint="F2"/>
                <w:szCs w:val="24"/>
              </w:rPr>
            </w:pPr>
            <w:r w:rsidRPr="00453DE5">
              <w:rPr>
                <w:b/>
                <w:color w:val="0D0D0D" w:themeColor="text1" w:themeTint="F2"/>
                <w:szCs w:val="24"/>
              </w:rPr>
              <w:t>Площадь земель, га</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7503FA" w:rsidRPr="00453DE5" w:rsidRDefault="007503FA" w:rsidP="008116CA">
            <w:pPr>
              <w:pStyle w:val="Main0"/>
              <w:snapToGrid w:val="0"/>
              <w:spacing w:line="240" w:lineRule="auto"/>
              <w:ind w:firstLine="0"/>
              <w:jc w:val="center"/>
              <w:rPr>
                <w:b/>
                <w:color w:val="0D0D0D" w:themeColor="text1" w:themeTint="F2"/>
                <w:szCs w:val="24"/>
              </w:rPr>
            </w:pPr>
            <w:r w:rsidRPr="00453DE5">
              <w:rPr>
                <w:b/>
                <w:color w:val="0D0D0D" w:themeColor="text1" w:themeTint="F2"/>
                <w:szCs w:val="24"/>
              </w:rPr>
              <w:t>Форма собственности</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7503FA" w:rsidRPr="00453DE5" w:rsidRDefault="007503FA" w:rsidP="008116CA">
            <w:pPr>
              <w:pStyle w:val="Main0"/>
              <w:snapToGrid w:val="0"/>
              <w:spacing w:line="240" w:lineRule="auto"/>
              <w:ind w:firstLine="0"/>
              <w:jc w:val="center"/>
              <w:rPr>
                <w:b/>
                <w:color w:val="0D0D0D" w:themeColor="text1" w:themeTint="F2"/>
                <w:szCs w:val="24"/>
              </w:rPr>
            </w:pPr>
          </w:p>
          <w:p w:rsidR="007503FA" w:rsidRPr="00453DE5" w:rsidRDefault="007503FA" w:rsidP="008116CA">
            <w:pPr>
              <w:pStyle w:val="Main0"/>
              <w:snapToGrid w:val="0"/>
              <w:spacing w:line="240" w:lineRule="auto"/>
              <w:ind w:firstLine="0"/>
              <w:jc w:val="center"/>
              <w:rPr>
                <w:b/>
                <w:color w:val="0D0D0D" w:themeColor="text1" w:themeTint="F2"/>
                <w:szCs w:val="24"/>
              </w:rPr>
            </w:pPr>
            <w:r w:rsidRPr="00453DE5">
              <w:rPr>
                <w:b/>
                <w:color w:val="0D0D0D" w:themeColor="text1" w:themeTint="F2"/>
                <w:szCs w:val="24"/>
              </w:rPr>
              <w:t>Целевое</w:t>
            </w:r>
          </w:p>
          <w:p w:rsidR="007503FA" w:rsidRPr="00453DE5" w:rsidRDefault="007503FA" w:rsidP="008116CA">
            <w:pPr>
              <w:pStyle w:val="Main0"/>
              <w:snapToGrid w:val="0"/>
              <w:spacing w:line="240" w:lineRule="auto"/>
              <w:ind w:firstLine="0"/>
              <w:jc w:val="center"/>
              <w:rPr>
                <w:b/>
                <w:color w:val="0D0D0D" w:themeColor="text1" w:themeTint="F2"/>
                <w:szCs w:val="24"/>
              </w:rPr>
            </w:pPr>
            <w:r w:rsidRPr="00453DE5">
              <w:rPr>
                <w:b/>
                <w:color w:val="0D0D0D" w:themeColor="text1" w:themeTint="F2"/>
                <w:szCs w:val="24"/>
              </w:rPr>
              <w:t>назначение</w:t>
            </w:r>
          </w:p>
          <w:p w:rsidR="007503FA" w:rsidRPr="00453DE5" w:rsidRDefault="007503FA" w:rsidP="008116CA">
            <w:pPr>
              <w:pStyle w:val="Main0"/>
              <w:snapToGrid w:val="0"/>
              <w:spacing w:line="240" w:lineRule="auto"/>
              <w:ind w:firstLine="0"/>
              <w:jc w:val="center"/>
              <w:rPr>
                <w:b/>
                <w:color w:val="0D0D0D" w:themeColor="text1" w:themeTint="F2"/>
                <w:szCs w:val="24"/>
              </w:rPr>
            </w:pPr>
          </w:p>
        </w:tc>
        <w:tc>
          <w:tcPr>
            <w:tcW w:w="1865" w:type="dxa"/>
            <w:tcBorders>
              <w:top w:val="single" w:sz="4" w:space="0" w:color="000000"/>
              <w:left w:val="single" w:sz="4" w:space="0" w:color="auto"/>
              <w:bottom w:val="single" w:sz="4" w:space="0" w:color="000000"/>
              <w:right w:val="single" w:sz="4" w:space="0" w:color="auto"/>
            </w:tcBorders>
            <w:shd w:val="clear" w:color="auto" w:fill="auto"/>
            <w:vAlign w:val="center"/>
          </w:tcPr>
          <w:p w:rsidR="007503FA" w:rsidRPr="00453DE5" w:rsidRDefault="007503FA" w:rsidP="008116CA">
            <w:pPr>
              <w:pStyle w:val="Main0"/>
              <w:snapToGrid w:val="0"/>
              <w:spacing w:line="240" w:lineRule="auto"/>
              <w:ind w:firstLine="0"/>
              <w:jc w:val="center"/>
              <w:rPr>
                <w:b/>
                <w:color w:val="0D0D0D" w:themeColor="text1" w:themeTint="F2"/>
                <w:szCs w:val="24"/>
              </w:rPr>
            </w:pPr>
            <w:r w:rsidRPr="00453DE5">
              <w:rPr>
                <w:b/>
                <w:color w:val="0D0D0D" w:themeColor="text1" w:themeTint="F2"/>
                <w:szCs w:val="24"/>
              </w:rPr>
              <w:t>Примечания</w:t>
            </w:r>
          </w:p>
        </w:tc>
      </w:tr>
      <w:tr w:rsidR="00453DE5" w:rsidRPr="00453DE5" w:rsidTr="004E3718">
        <w:trPr>
          <w:trHeight w:val="309"/>
          <w:jc w:val="right"/>
        </w:trPr>
        <w:tc>
          <w:tcPr>
            <w:tcW w:w="10536" w:type="dxa"/>
            <w:gridSpan w:val="5"/>
            <w:tcBorders>
              <w:top w:val="single" w:sz="4" w:space="0" w:color="auto"/>
              <w:left w:val="single" w:sz="4" w:space="0" w:color="000000"/>
              <w:bottom w:val="single" w:sz="4" w:space="0" w:color="000000"/>
              <w:right w:val="single" w:sz="4" w:space="0" w:color="auto"/>
            </w:tcBorders>
            <w:shd w:val="clear" w:color="auto" w:fill="auto"/>
            <w:vAlign w:val="center"/>
          </w:tcPr>
          <w:p w:rsidR="007503FA" w:rsidRPr="00453DE5" w:rsidRDefault="00F54989" w:rsidP="00F54989">
            <w:pPr>
              <w:pStyle w:val="Main0"/>
              <w:snapToGrid w:val="0"/>
              <w:spacing w:line="240" w:lineRule="auto"/>
              <w:jc w:val="center"/>
              <w:rPr>
                <w:color w:val="0D0D0D" w:themeColor="text1" w:themeTint="F2"/>
                <w:szCs w:val="24"/>
              </w:rPr>
            </w:pPr>
            <w:r w:rsidRPr="00453DE5">
              <w:rPr>
                <w:b/>
                <w:i/>
                <w:color w:val="0D0D0D" w:themeColor="text1" w:themeTint="F2"/>
                <w:szCs w:val="24"/>
              </w:rPr>
              <w:t>МО СП «деревня Думиничи»</w:t>
            </w:r>
          </w:p>
        </w:tc>
      </w:tr>
      <w:tr w:rsidR="007503FA" w:rsidRPr="007503FA" w:rsidTr="004E3718">
        <w:trPr>
          <w:trHeight w:val="238"/>
          <w:jc w:val="right"/>
        </w:trPr>
        <w:tc>
          <w:tcPr>
            <w:tcW w:w="3285" w:type="dxa"/>
            <w:tcBorders>
              <w:top w:val="single" w:sz="4" w:space="0" w:color="auto"/>
              <w:left w:val="single" w:sz="4" w:space="0" w:color="auto"/>
              <w:bottom w:val="single" w:sz="4" w:space="0" w:color="auto"/>
            </w:tcBorders>
            <w:shd w:val="clear" w:color="auto" w:fill="auto"/>
            <w:vAlign w:val="center"/>
          </w:tcPr>
          <w:p w:rsidR="007503FA" w:rsidRPr="0090525E" w:rsidRDefault="007503FA" w:rsidP="00453DE5">
            <w:pPr>
              <w:pStyle w:val="Main0"/>
              <w:spacing w:line="240" w:lineRule="auto"/>
              <w:ind w:firstLine="0"/>
              <w:jc w:val="center"/>
              <w:rPr>
                <w:color w:val="0D0D0D" w:themeColor="text1" w:themeTint="F2"/>
                <w:szCs w:val="24"/>
              </w:rPr>
            </w:pPr>
            <w:r w:rsidRPr="0090525E">
              <w:rPr>
                <w:color w:val="0D0D0D" w:themeColor="text1" w:themeTint="F2"/>
                <w:szCs w:val="24"/>
              </w:rPr>
              <w:t xml:space="preserve">Калужская область, </w:t>
            </w:r>
            <w:r w:rsidR="00453DE5" w:rsidRPr="0090525E">
              <w:rPr>
                <w:color w:val="0D0D0D" w:themeColor="text1" w:themeTint="F2"/>
                <w:szCs w:val="24"/>
              </w:rPr>
              <w:t>Думиничский</w:t>
            </w:r>
            <w:r w:rsidRPr="0090525E">
              <w:rPr>
                <w:color w:val="0D0D0D" w:themeColor="text1" w:themeTint="F2"/>
                <w:szCs w:val="24"/>
              </w:rPr>
              <w:t xml:space="preserve"> район, ГКУ КО «</w:t>
            </w:r>
            <w:r w:rsidR="00453DE5" w:rsidRPr="0090525E">
              <w:rPr>
                <w:color w:val="0D0D0D" w:themeColor="text1" w:themeTint="F2"/>
                <w:szCs w:val="24"/>
              </w:rPr>
              <w:t>Думиничское</w:t>
            </w:r>
            <w:r w:rsidRPr="0090525E">
              <w:rPr>
                <w:color w:val="0D0D0D" w:themeColor="text1" w:themeTint="F2"/>
                <w:szCs w:val="24"/>
              </w:rPr>
              <w:t xml:space="preserve"> лесничество», </w:t>
            </w:r>
            <w:r w:rsidR="00453DE5" w:rsidRPr="0090525E">
              <w:rPr>
                <w:color w:val="0D0D0D" w:themeColor="text1" w:themeTint="F2"/>
                <w:szCs w:val="24"/>
              </w:rPr>
              <w:t>Брынское</w:t>
            </w:r>
            <w:r w:rsidRPr="0090525E">
              <w:rPr>
                <w:color w:val="0D0D0D" w:themeColor="text1" w:themeTint="F2"/>
                <w:szCs w:val="24"/>
              </w:rPr>
              <w:t xml:space="preserve"> участковое лесничество, квартал </w:t>
            </w:r>
            <w:r w:rsidR="00453DE5" w:rsidRPr="0090525E">
              <w:rPr>
                <w:color w:val="0D0D0D" w:themeColor="text1" w:themeTint="F2"/>
                <w:szCs w:val="24"/>
              </w:rPr>
              <w:t>65</w:t>
            </w:r>
            <w:r w:rsidRPr="0090525E">
              <w:rPr>
                <w:color w:val="0D0D0D" w:themeColor="text1" w:themeTint="F2"/>
                <w:szCs w:val="24"/>
              </w:rPr>
              <w:t>, выдел</w:t>
            </w:r>
            <w:r w:rsidR="0090525E">
              <w:rPr>
                <w:color w:val="0D0D0D" w:themeColor="text1" w:themeTint="F2"/>
                <w:szCs w:val="24"/>
              </w:rPr>
              <w:t>ы</w:t>
            </w:r>
            <w:r w:rsidRPr="0090525E">
              <w:rPr>
                <w:color w:val="0D0D0D" w:themeColor="text1" w:themeTint="F2"/>
                <w:szCs w:val="24"/>
              </w:rPr>
              <w:t xml:space="preserve"> </w:t>
            </w:r>
            <w:r w:rsidR="00453DE5" w:rsidRPr="0090525E">
              <w:rPr>
                <w:color w:val="0D0D0D" w:themeColor="text1" w:themeTint="F2"/>
                <w:szCs w:val="24"/>
              </w:rPr>
              <w:t>11, 12, 13, 16, 3, 2;</w:t>
            </w:r>
          </w:p>
          <w:p w:rsidR="00453DE5" w:rsidRPr="0090525E" w:rsidRDefault="00453DE5" w:rsidP="00453DE5">
            <w:pPr>
              <w:pStyle w:val="Main0"/>
              <w:spacing w:line="240" w:lineRule="auto"/>
              <w:ind w:firstLine="0"/>
              <w:jc w:val="center"/>
              <w:rPr>
                <w:color w:val="0D0D0D" w:themeColor="text1" w:themeTint="F2"/>
                <w:szCs w:val="24"/>
              </w:rPr>
            </w:pPr>
            <w:r w:rsidRPr="0090525E">
              <w:rPr>
                <w:color w:val="0D0D0D" w:themeColor="text1" w:themeTint="F2"/>
                <w:szCs w:val="24"/>
              </w:rPr>
              <w:t>квартал 59, выдел 18.</w:t>
            </w:r>
          </w:p>
          <w:p w:rsidR="007503FA" w:rsidRPr="0090525E" w:rsidRDefault="007503FA" w:rsidP="008116CA">
            <w:pPr>
              <w:pStyle w:val="Main0"/>
              <w:spacing w:line="240" w:lineRule="auto"/>
              <w:ind w:firstLine="0"/>
              <w:jc w:val="center"/>
              <w:rPr>
                <w:color w:val="0D0D0D" w:themeColor="text1" w:themeTint="F2"/>
                <w:szCs w:val="24"/>
              </w:rPr>
            </w:pPr>
            <w:r w:rsidRPr="0090525E">
              <w:rPr>
                <w:color w:val="0D0D0D" w:themeColor="text1" w:themeTint="F2"/>
                <w:szCs w:val="24"/>
              </w:rPr>
              <w:t xml:space="preserve">Кадастровый номер: </w:t>
            </w:r>
            <w:r w:rsidR="00453DE5" w:rsidRPr="0090525E">
              <w:rPr>
                <w:color w:val="0D0D0D" w:themeColor="text1" w:themeTint="F2"/>
                <w:szCs w:val="24"/>
              </w:rPr>
              <w:t>40:05:000000:302</w:t>
            </w:r>
          </w:p>
        </w:tc>
        <w:tc>
          <w:tcPr>
            <w:tcW w:w="1276" w:type="dxa"/>
            <w:tcBorders>
              <w:top w:val="single" w:sz="4" w:space="0" w:color="auto"/>
              <w:left w:val="single" w:sz="4" w:space="0" w:color="000000"/>
              <w:bottom w:val="single" w:sz="4" w:space="0" w:color="auto"/>
            </w:tcBorders>
            <w:shd w:val="clear" w:color="auto" w:fill="auto"/>
            <w:vAlign w:val="center"/>
          </w:tcPr>
          <w:p w:rsidR="007503FA" w:rsidRPr="0090525E" w:rsidRDefault="00F54989" w:rsidP="00F54989">
            <w:pPr>
              <w:pStyle w:val="Main0"/>
              <w:spacing w:line="240" w:lineRule="auto"/>
              <w:ind w:firstLine="0"/>
              <w:jc w:val="center"/>
              <w:rPr>
                <w:color w:val="0D0D0D" w:themeColor="text1" w:themeTint="F2"/>
                <w:szCs w:val="24"/>
                <w:lang w:val="en-US"/>
              </w:rPr>
            </w:pPr>
            <w:r w:rsidRPr="0090525E">
              <w:rPr>
                <w:color w:val="0D0D0D" w:themeColor="text1" w:themeTint="F2"/>
                <w:szCs w:val="24"/>
              </w:rPr>
              <w:t>11,09</w:t>
            </w:r>
          </w:p>
        </w:tc>
        <w:tc>
          <w:tcPr>
            <w:tcW w:w="1842" w:type="dxa"/>
            <w:tcBorders>
              <w:left w:val="single" w:sz="4" w:space="0" w:color="000000"/>
              <w:bottom w:val="single" w:sz="4" w:space="0" w:color="auto"/>
              <w:right w:val="single" w:sz="4" w:space="0" w:color="auto"/>
            </w:tcBorders>
            <w:shd w:val="clear" w:color="auto" w:fill="auto"/>
            <w:vAlign w:val="center"/>
          </w:tcPr>
          <w:p w:rsidR="007503FA" w:rsidRPr="007503FA" w:rsidRDefault="007503FA" w:rsidP="008116CA">
            <w:pPr>
              <w:pStyle w:val="Main0"/>
              <w:spacing w:line="240" w:lineRule="auto"/>
              <w:ind w:firstLine="0"/>
              <w:jc w:val="center"/>
              <w:rPr>
                <w:color w:val="FF0000"/>
                <w:szCs w:val="24"/>
              </w:rPr>
            </w:pPr>
            <w:r w:rsidRPr="00453DE5">
              <w:rPr>
                <w:color w:val="0D0D0D" w:themeColor="text1" w:themeTint="F2"/>
                <w:szCs w:val="24"/>
              </w:rPr>
              <w:t>Федеральная</w:t>
            </w:r>
          </w:p>
        </w:tc>
        <w:tc>
          <w:tcPr>
            <w:tcW w:w="2268" w:type="dxa"/>
            <w:tcBorders>
              <w:left w:val="single" w:sz="4" w:space="0" w:color="000000"/>
              <w:bottom w:val="single" w:sz="4" w:space="0" w:color="auto"/>
              <w:right w:val="single" w:sz="4" w:space="0" w:color="auto"/>
            </w:tcBorders>
            <w:shd w:val="clear" w:color="auto" w:fill="auto"/>
            <w:vAlign w:val="center"/>
          </w:tcPr>
          <w:p w:rsidR="0090525E" w:rsidRDefault="0090525E" w:rsidP="008116CA">
            <w:pPr>
              <w:pStyle w:val="Main0"/>
              <w:spacing w:line="240" w:lineRule="auto"/>
              <w:ind w:firstLine="0"/>
              <w:jc w:val="center"/>
              <w:rPr>
                <w:color w:val="FF0000"/>
                <w:szCs w:val="24"/>
              </w:rPr>
            </w:pPr>
            <w:r w:rsidRPr="003D1BD6">
              <w:rPr>
                <w:color w:val="0D0D0D" w:themeColor="text1" w:themeTint="F2"/>
                <w:szCs w:val="24"/>
              </w:rPr>
              <w:t xml:space="preserve">квартал 65, выдел 11, 12, 13, 16 – </w:t>
            </w:r>
            <w:r w:rsidR="004E3718" w:rsidRPr="004E3718">
              <w:rPr>
                <w:color w:val="000000" w:themeColor="text1"/>
                <w:szCs w:val="24"/>
              </w:rPr>
              <w:t>защитные полосы вдоль дорог</w:t>
            </w:r>
            <w:r w:rsidR="004E3718">
              <w:rPr>
                <w:color w:val="000000" w:themeColor="text1"/>
                <w:szCs w:val="24"/>
              </w:rPr>
              <w:t>;</w:t>
            </w:r>
          </w:p>
          <w:p w:rsidR="007503FA" w:rsidRPr="004E3718" w:rsidRDefault="0090525E" w:rsidP="0090525E">
            <w:pPr>
              <w:pStyle w:val="Main0"/>
              <w:spacing w:line="240" w:lineRule="auto"/>
              <w:ind w:firstLine="0"/>
              <w:jc w:val="center"/>
              <w:rPr>
                <w:color w:val="000000" w:themeColor="text1"/>
                <w:szCs w:val="24"/>
              </w:rPr>
            </w:pPr>
            <w:r w:rsidRPr="003D1BD6">
              <w:rPr>
                <w:color w:val="0D0D0D" w:themeColor="text1" w:themeTint="F2"/>
                <w:szCs w:val="24"/>
              </w:rPr>
              <w:t xml:space="preserve">квартал 65, выдел 3, 2 – </w:t>
            </w:r>
            <w:r w:rsidR="004E3718" w:rsidRPr="004E3718">
              <w:rPr>
                <w:color w:val="000000" w:themeColor="text1"/>
                <w:szCs w:val="24"/>
              </w:rPr>
              <w:t>эксплуатационные леса;</w:t>
            </w:r>
          </w:p>
          <w:p w:rsidR="0090525E" w:rsidRPr="007503FA" w:rsidRDefault="0090525E" w:rsidP="0090525E">
            <w:pPr>
              <w:pStyle w:val="Main0"/>
              <w:spacing w:line="240" w:lineRule="auto"/>
              <w:ind w:firstLine="0"/>
              <w:jc w:val="center"/>
              <w:rPr>
                <w:color w:val="FF0000"/>
                <w:szCs w:val="24"/>
              </w:rPr>
            </w:pPr>
            <w:r w:rsidRPr="004E3718">
              <w:rPr>
                <w:color w:val="000000" w:themeColor="text1"/>
                <w:szCs w:val="24"/>
              </w:rPr>
              <w:t xml:space="preserve">квартал 59, выдел 18 </w:t>
            </w:r>
            <w:r w:rsidR="003D1BD6" w:rsidRPr="004E3718">
              <w:rPr>
                <w:color w:val="000000" w:themeColor="text1"/>
                <w:szCs w:val="24"/>
              </w:rPr>
              <w:t xml:space="preserve">– </w:t>
            </w:r>
            <w:r w:rsidR="004E3718" w:rsidRPr="004E3718">
              <w:rPr>
                <w:color w:val="000000" w:themeColor="text1"/>
                <w:szCs w:val="24"/>
              </w:rPr>
              <w:t>эксплуатационные леса;</w:t>
            </w:r>
          </w:p>
        </w:tc>
        <w:tc>
          <w:tcPr>
            <w:tcW w:w="1865" w:type="dxa"/>
            <w:tcBorders>
              <w:left w:val="single" w:sz="4" w:space="0" w:color="auto"/>
              <w:bottom w:val="single" w:sz="4" w:space="0" w:color="auto"/>
              <w:right w:val="single" w:sz="4" w:space="0" w:color="auto"/>
            </w:tcBorders>
            <w:shd w:val="clear" w:color="auto" w:fill="auto"/>
            <w:vAlign w:val="center"/>
          </w:tcPr>
          <w:p w:rsidR="007503FA" w:rsidRPr="007503FA" w:rsidRDefault="00A838BB" w:rsidP="0090525E">
            <w:pPr>
              <w:pStyle w:val="Main0"/>
              <w:spacing w:line="240" w:lineRule="auto"/>
              <w:ind w:firstLine="0"/>
              <w:jc w:val="center"/>
              <w:rPr>
                <w:color w:val="FF0000"/>
                <w:szCs w:val="24"/>
              </w:rPr>
            </w:pPr>
            <w:r w:rsidRPr="00453DE5">
              <w:rPr>
                <w:color w:val="0D0D0D" w:themeColor="text1" w:themeTint="F2"/>
                <w:szCs w:val="24"/>
              </w:rPr>
              <w:t xml:space="preserve">Для строительства автомобильной дороги </w:t>
            </w:r>
            <w:r w:rsidRPr="00453DE5">
              <w:rPr>
                <w:color w:val="0D0D0D" w:themeColor="text1" w:themeTint="F2"/>
                <w:szCs w:val="24"/>
                <w:lang w:val="en-US"/>
              </w:rPr>
              <w:t>c</w:t>
            </w:r>
            <w:r w:rsidRPr="00453DE5">
              <w:rPr>
                <w:color w:val="0D0D0D" w:themeColor="text1" w:themeTint="F2"/>
                <w:szCs w:val="24"/>
              </w:rPr>
              <w:t xml:space="preserve"> автомобильной развязкой</w:t>
            </w:r>
            <w:r>
              <w:rPr>
                <w:color w:val="0D0D0D" w:themeColor="text1" w:themeTint="F2"/>
                <w:szCs w:val="24"/>
              </w:rPr>
              <w:t xml:space="preserve"> к цементному заводу</w:t>
            </w:r>
          </w:p>
        </w:tc>
      </w:tr>
      <w:tr w:rsidR="007503FA" w:rsidRPr="007503FA" w:rsidTr="004E3718">
        <w:trPr>
          <w:trHeight w:val="238"/>
          <w:jc w:val="right"/>
        </w:trPr>
        <w:tc>
          <w:tcPr>
            <w:tcW w:w="3285" w:type="dxa"/>
            <w:tcBorders>
              <w:top w:val="single" w:sz="4" w:space="0" w:color="auto"/>
              <w:left w:val="single" w:sz="4" w:space="0" w:color="000000"/>
              <w:bottom w:val="single" w:sz="4" w:space="0" w:color="auto"/>
            </w:tcBorders>
            <w:shd w:val="clear" w:color="auto" w:fill="auto"/>
          </w:tcPr>
          <w:p w:rsidR="007503FA" w:rsidRPr="00453DE5" w:rsidRDefault="007503FA" w:rsidP="008116CA">
            <w:pPr>
              <w:snapToGrid w:val="0"/>
              <w:ind w:right="-108"/>
              <w:jc w:val="center"/>
              <w:rPr>
                <w:b/>
                <w:color w:val="0D0D0D" w:themeColor="text1" w:themeTint="F2"/>
              </w:rPr>
            </w:pPr>
            <w:r w:rsidRPr="00453DE5">
              <w:rPr>
                <w:b/>
                <w:color w:val="0D0D0D" w:themeColor="text1" w:themeTint="F2"/>
              </w:rPr>
              <w:t>Всего</w:t>
            </w:r>
          </w:p>
        </w:tc>
        <w:tc>
          <w:tcPr>
            <w:tcW w:w="1276" w:type="dxa"/>
            <w:tcBorders>
              <w:top w:val="single" w:sz="4" w:space="0" w:color="auto"/>
              <w:left w:val="single" w:sz="4" w:space="0" w:color="000000"/>
              <w:bottom w:val="single" w:sz="4" w:space="0" w:color="auto"/>
            </w:tcBorders>
            <w:shd w:val="clear" w:color="auto" w:fill="auto"/>
          </w:tcPr>
          <w:p w:rsidR="007503FA" w:rsidRPr="00453DE5" w:rsidRDefault="00453DE5" w:rsidP="00453DE5">
            <w:pPr>
              <w:snapToGrid w:val="0"/>
              <w:ind w:right="-108"/>
              <w:jc w:val="center"/>
              <w:rPr>
                <w:b/>
                <w:color w:val="0D0D0D" w:themeColor="text1" w:themeTint="F2"/>
                <w:lang w:val="en-US"/>
              </w:rPr>
            </w:pPr>
            <w:r w:rsidRPr="00453DE5">
              <w:rPr>
                <w:b/>
                <w:color w:val="0D0D0D" w:themeColor="text1" w:themeTint="F2"/>
                <w:lang w:val="en-US"/>
              </w:rPr>
              <w:t>11</w:t>
            </w:r>
            <w:r>
              <w:rPr>
                <w:b/>
                <w:color w:val="0D0D0D" w:themeColor="text1" w:themeTint="F2"/>
              </w:rPr>
              <w:t>,</w:t>
            </w:r>
            <w:r w:rsidRPr="00453DE5">
              <w:rPr>
                <w:b/>
                <w:color w:val="0D0D0D" w:themeColor="text1" w:themeTint="F2"/>
                <w:lang w:val="en-US"/>
              </w:rPr>
              <w:t>09</w:t>
            </w:r>
          </w:p>
        </w:tc>
        <w:tc>
          <w:tcPr>
            <w:tcW w:w="5975"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7503FA" w:rsidRPr="00453DE5" w:rsidRDefault="007503FA" w:rsidP="008116CA">
            <w:pPr>
              <w:pStyle w:val="Main0"/>
              <w:spacing w:line="240" w:lineRule="auto"/>
              <w:ind w:firstLine="0"/>
              <w:jc w:val="center"/>
              <w:rPr>
                <w:color w:val="0D0D0D" w:themeColor="text1" w:themeTint="F2"/>
                <w:szCs w:val="24"/>
              </w:rPr>
            </w:pPr>
            <w:r w:rsidRPr="00453DE5">
              <w:rPr>
                <w:color w:val="0D0D0D" w:themeColor="text1" w:themeTint="F2"/>
                <w:szCs w:val="24"/>
              </w:rPr>
              <w:t>срок реализации – первая очередь</w:t>
            </w:r>
          </w:p>
        </w:tc>
      </w:tr>
    </w:tbl>
    <w:p w:rsidR="007503FA" w:rsidRPr="007503FA" w:rsidRDefault="007503FA" w:rsidP="007503FA">
      <w:pPr>
        <w:rPr>
          <w:color w:val="FF0000"/>
        </w:rPr>
      </w:pPr>
    </w:p>
    <w:p w:rsidR="00297CC5" w:rsidRPr="00453DE5" w:rsidRDefault="00297CC5" w:rsidP="00297CC5">
      <w:pPr>
        <w:spacing w:line="276" w:lineRule="auto"/>
        <w:ind w:firstLine="720"/>
        <w:jc w:val="both"/>
        <w:rPr>
          <w:color w:val="0D0D0D" w:themeColor="text1" w:themeTint="F2"/>
          <w:sz w:val="26"/>
          <w:szCs w:val="26"/>
        </w:rPr>
      </w:pPr>
    </w:p>
    <w:p w:rsidR="009043DD" w:rsidRPr="00453DE5" w:rsidRDefault="00297CC5" w:rsidP="00C36142">
      <w:pPr>
        <w:pStyle w:val="1"/>
        <w:spacing w:line="240" w:lineRule="auto"/>
        <w:ind w:left="431" w:hanging="431"/>
        <w:rPr>
          <w:color w:val="0D0D0D" w:themeColor="text1" w:themeTint="F2"/>
          <w:sz w:val="28"/>
          <w:szCs w:val="28"/>
        </w:rPr>
      </w:pPr>
      <w:bookmarkStart w:id="222" w:name="_Toc73989273"/>
      <w:r w:rsidRPr="00453DE5">
        <w:rPr>
          <w:color w:val="0D0D0D" w:themeColor="text1" w:themeTint="F2"/>
          <w:sz w:val="28"/>
          <w:szCs w:val="28"/>
          <w:lang w:val="en-US"/>
        </w:rPr>
        <w:t>V</w:t>
      </w:r>
      <w:r w:rsidR="00332D59" w:rsidRPr="00453DE5">
        <w:rPr>
          <w:color w:val="0D0D0D" w:themeColor="text1" w:themeTint="F2"/>
          <w:sz w:val="28"/>
          <w:szCs w:val="28"/>
          <w:lang w:val="en-US"/>
        </w:rPr>
        <w:t>I</w:t>
      </w:r>
      <w:r w:rsidR="009043DD" w:rsidRPr="00453DE5">
        <w:rPr>
          <w:color w:val="0D0D0D" w:themeColor="text1" w:themeTint="F2"/>
          <w:sz w:val="28"/>
          <w:szCs w:val="28"/>
          <w:lang w:val="en-US"/>
        </w:rPr>
        <w:t>II</w:t>
      </w:r>
      <w:r w:rsidR="009043DD" w:rsidRPr="00453DE5">
        <w:rPr>
          <w:color w:val="0D0D0D" w:themeColor="text1" w:themeTint="F2"/>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22"/>
    </w:p>
    <w:p w:rsidR="00332D59" w:rsidRPr="00453DE5" w:rsidRDefault="00332D59" w:rsidP="00C36142">
      <w:pPr>
        <w:rPr>
          <w:color w:val="0D0D0D" w:themeColor="text1" w:themeTint="F2"/>
        </w:rPr>
      </w:pPr>
    </w:p>
    <w:p w:rsidR="00ED3300" w:rsidRPr="00453DE5" w:rsidRDefault="009043DD" w:rsidP="00D85D94">
      <w:pPr>
        <w:spacing w:line="276" w:lineRule="auto"/>
        <w:ind w:firstLine="567"/>
        <w:jc w:val="both"/>
        <w:rPr>
          <w:color w:val="0D0D0D" w:themeColor="text1" w:themeTint="F2"/>
          <w:sz w:val="26"/>
          <w:szCs w:val="26"/>
        </w:rPr>
      </w:pPr>
      <w:r w:rsidRPr="00453DE5">
        <w:rPr>
          <w:color w:val="0D0D0D" w:themeColor="text1" w:themeTint="F2"/>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D85D94">
      <w:pPr>
        <w:spacing w:line="276" w:lineRule="auto"/>
        <w:ind w:firstLine="567"/>
        <w:jc w:val="both"/>
        <w:rPr>
          <w:color w:val="FF0000"/>
          <w:sz w:val="26"/>
          <w:szCs w:val="26"/>
        </w:rPr>
      </w:pPr>
    </w:p>
    <w:p w:rsidR="009F03E2" w:rsidRPr="009F3552" w:rsidRDefault="009F03E2" w:rsidP="00596DA0">
      <w:pPr>
        <w:spacing w:line="276" w:lineRule="auto"/>
        <w:jc w:val="both"/>
        <w:rPr>
          <w:color w:val="FF0000"/>
          <w:sz w:val="26"/>
          <w:szCs w:val="26"/>
        </w:rPr>
      </w:pPr>
    </w:p>
    <w:sectPr w:rsidR="009F03E2" w:rsidRPr="009F3552" w:rsidSect="002F0D9A">
      <w:pgSz w:w="11906" w:h="16838"/>
      <w:pgMar w:top="851" w:right="707" w:bottom="851" w:left="164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E2B" w:rsidRDefault="00445E2B">
      <w:r>
        <w:separator/>
      </w:r>
    </w:p>
  </w:endnote>
  <w:endnote w:type="continuationSeparator" w:id="0">
    <w:p w:rsidR="00445E2B" w:rsidRDefault="004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667076"/>
      <w:docPartObj>
        <w:docPartGallery w:val="Page Numbers (Bottom of Page)"/>
        <w:docPartUnique/>
      </w:docPartObj>
    </w:sdtPr>
    <w:sdtEndPr>
      <w:rPr>
        <w:sz w:val="20"/>
      </w:rPr>
    </w:sdtEndPr>
    <w:sdtContent>
      <w:p w:rsidR="00CB201C" w:rsidRPr="00181FC1" w:rsidRDefault="00CB201C">
        <w:pPr>
          <w:pStyle w:val="af9"/>
          <w:jc w:val="right"/>
          <w:rPr>
            <w:sz w:val="20"/>
          </w:rPr>
        </w:pPr>
        <w:r w:rsidRPr="00181FC1">
          <w:rPr>
            <w:sz w:val="20"/>
          </w:rPr>
          <w:fldChar w:fldCharType="begin"/>
        </w:r>
        <w:r w:rsidRPr="00181FC1">
          <w:rPr>
            <w:sz w:val="20"/>
          </w:rPr>
          <w:instrText>PAGE   \* MERGEFORMAT</w:instrText>
        </w:r>
        <w:r w:rsidRPr="00181FC1">
          <w:rPr>
            <w:sz w:val="20"/>
          </w:rPr>
          <w:fldChar w:fldCharType="separate"/>
        </w:r>
        <w:r w:rsidR="004744C0">
          <w:rPr>
            <w:noProof/>
            <w:sz w:val="20"/>
          </w:rPr>
          <w:t>13</w:t>
        </w:r>
        <w:r w:rsidRPr="00181FC1">
          <w:rPr>
            <w:sz w:val="20"/>
          </w:rPr>
          <w:fldChar w:fldCharType="end"/>
        </w:r>
      </w:p>
    </w:sdtContent>
  </w:sdt>
  <w:p w:rsidR="00CB201C" w:rsidRDefault="00CB201C">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1C" w:rsidRDefault="00CB20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1C" w:rsidRDefault="00CB201C">
    <w:pPr>
      <w:jc w:val="right"/>
    </w:pPr>
    <w:r>
      <w:fldChar w:fldCharType="begin"/>
    </w:r>
    <w:r>
      <w:instrText xml:space="preserve"> PAGE </w:instrText>
    </w:r>
    <w:r>
      <w:fldChar w:fldCharType="separate"/>
    </w:r>
    <w:r w:rsidR="004744C0">
      <w:rPr>
        <w:noProof/>
      </w:rPr>
      <w:t>68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1C" w:rsidRDefault="00CB20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E2B" w:rsidRDefault="00445E2B">
      <w:r>
        <w:separator/>
      </w:r>
    </w:p>
  </w:footnote>
  <w:footnote w:type="continuationSeparator" w:id="0">
    <w:p w:rsidR="00445E2B" w:rsidRDefault="0044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1C" w:rsidRPr="004841C2" w:rsidRDefault="00CB201C" w:rsidP="00163A7C">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1C" w:rsidRDefault="00CB20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1C" w:rsidRDefault="00CB201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1C" w:rsidRDefault="00CB201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1C" w:rsidRPr="004841C2" w:rsidRDefault="00CB201C" w:rsidP="00163A7C">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15:restartNumberingAfterBreak="0">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C614E5"/>
    <w:multiLevelType w:val="hybridMultilevel"/>
    <w:tmpl w:val="528E6358"/>
    <w:lvl w:ilvl="0" w:tplc="86087A32">
      <w:start w:val="1"/>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B204D75"/>
    <w:multiLevelType w:val="hybridMultilevel"/>
    <w:tmpl w:val="065C6C72"/>
    <w:lvl w:ilvl="0" w:tplc="4E28B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7580B9B"/>
    <w:multiLevelType w:val="hybridMultilevel"/>
    <w:tmpl w:val="8234A6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B0791E"/>
    <w:multiLevelType w:val="hybridMultilevel"/>
    <w:tmpl w:val="F8A0A1E0"/>
    <w:lvl w:ilvl="0" w:tplc="E3060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D70554"/>
    <w:multiLevelType w:val="multilevel"/>
    <w:tmpl w:val="50D70554"/>
    <w:lvl w:ilvl="0">
      <w:start w:val="1"/>
      <w:numFmt w:val="decimal"/>
      <w:lvlText w:val="%1."/>
      <w:lvlJc w:val="left"/>
      <w:pPr>
        <w:tabs>
          <w:tab w:val="left" w:pos="644"/>
        </w:tabs>
        <w:ind w:left="644"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1" w15:restartNumberingAfterBreak="0">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80C55BE"/>
    <w:multiLevelType w:val="hybridMultilevel"/>
    <w:tmpl w:val="66E0349A"/>
    <w:lvl w:ilvl="0" w:tplc="08A4DFC6">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A47671A"/>
    <w:multiLevelType w:val="multilevel"/>
    <w:tmpl w:val="6A47671A"/>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6B0B64D0"/>
    <w:multiLevelType w:val="hybridMultilevel"/>
    <w:tmpl w:val="79506DF8"/>
    <w:lvl w:ilvl="0" w:tplc="0D4A3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6E63CA"/>
    <w:multiLevelType w:val="multilevel"/>
    <w:tmpl w:val="2D0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4"/>
  </w:num>
  <w:num w:numId="5">
    <w:abstractNumId w:val="29"/>
  </w:num>
  <w:num w:numId="6">
    <w:abstractNumId w:val="18"/>
  </w:num>
  <w:num w:numId="7">
    <w:abstractNumId w:val="19"/>
  </w:num>
  <w:num w:numId="8">
    <w:abstractNumId w:val="20"/>
  </w:num>
  <w:num w:numId="9">
    <w:abstractNumId w:val="11"/>
  </w:num>
  <w:num w:numId="10">
    <w:abstractNumId w:val="9"/>
  </w:num>
  <w:num w:numId="11">
    <w:abstractNumId w:val="8"/>
  </w:num>
  <w:num w:numId="12">
    <w:abstractNumId w:val="12"/>
  </w:num>
  <w:num w:numId="13">
    <w:abstractNumId w:val="25"/>
  </w:num>
  <w:num w:numId="14">
    <w:abstractNumId w:val="26"/>
  </w:num>
  <w:num w:numId="15">
    <w:abstractNumId w:val="10"/>
  </w:num>
  <w:num w:numId="16">
    <w:abstractNumId w:val="23"/>
  </w:num>
  <w:num w:numId="17">
    <w:abstractNumId w:val="37"/>
  </w:num>
  <w:num w:numId="18">
    <w:abstractNumId w:val="31"/>
  </w:num>
  <w:num w:numId="19">
    <w:abstractNumId w:val="21"/>
  </w:num>
  <w:num w:numId="20">
    <w:abstractNumId w:val="28"/>
  </w:num>
  <w:num w:numId="21">
    <w:abstractNumId w:val="15"/>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35"/>
  </w:num>
  <w:num w:numId="24">
    <w:abstractNumId w:val="14"/>
  </w:num>
  <w:num w:numId="25">
    <w:abstractNumId w:val="30"/>
  </w:num>
  <w:num w:numId="26">
    <w:abstractNumId w:val="0"/>
  </w:num>
  <w:num w:numId="27">
    <w:abstractNumId w:val="22"/>
  </w:num>
  <w:num w:numId="28">
    <w:abstractNumId w:val="34"/>
  </w:num>
  <w:num w:numId="29">
    <w:abstractNumId w:val="27"/>
  </w:num>
  <w:num w:numId="30">
    <w:abstractNumId w:val="33"/>
  </w:num>
  <w:num w:numId="31">
    <w:abstractNumId w:val="6"/>
  </w:num>
  <w:num w:numId="32">
    <w:abstractNumId w:val="7"/>
  </w:num>
  <w:num w:numId="33">
    <w:abstractNumId w:val="16"/>
  </w:num>
  <w:num w:numId="34">
    <w:abstractNumId w:val="24"/>
  </w:num>
  <w:num w:numId="35">
    <w:abstractNumId w:val="32"/>
  </w:num>
  <w:num w:numId="36">
    <w:abstractNumId w:val="13"/>
  </w:num>
  <w:num w:numId="37">
    <w:abstractNumId w:val="5"/>
  </w:num>
  <w:num w:numId="38">
    <w:abstractNumId w:val="1"/>
  </w:num>
  <w:num w:numId="39">
    <w:abstractNumId w:val="36"/>
  </w:num>
  <w:num w:numId="4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5F3"/>
    <w:rsid w:val="00002FB4"/>
    <w:rsid w:val="0000324C"/>
    <w:rsid w:val="000033A3"/>
    <w:rsid w:val="0000754A"/>
    <w:rsid w:val="00007706"/>
    <w:rsid w:val="00007751"/>
    <w:rsid w:val="00007D3B"/>
    <w:rsid w:val="000128E5"/>
    <w:rsid w:val="0001372A"/>
    <w:rsid w:val="00014F23"/>
    <w:rsid w:val="00015D77"/>
    <w:rsid w:val="00022A6A"/>
    <w:rsid w:val="00023FDB"/>
    <w:rsid w:val="00026FB9"/>
    <w:rsid w:val="00031B9D"/>
    <w:rsid w:val="000331BD"/>
    <w:rsid w:val="00040FBB"/>
    <w:rsid w:val="00042086"/>
    <w:rsid w:val="00044A5B"/>
    <w:rsid w:val="0004657C"/>
    <w:rsid w:val="000521CF"/>
    <w:rsid w:val="00053680"/>
    <w:rsid w:val="00054CB2"/>
    <w:rsid w:val="00057FA3"/>
    <w:rsid w:val="0006009F"/>
    <w:rsid w:val="0006264F"/>
    <w:rsid w:val="00062BE2"/>
    <w:rsid w:val="00064763"/>
    <w:rsid w:val="00064A18"/>
    <w:rsid w:val="00070599"/>
    <w:rsid w:val="00071790"/>
    <w:rsid w:val="00071F7A"/>
    <w:rsid w:val="00076DFE"/>
    <w:rsid w:val="00076FA0"/>
    <w:rsid w:val="000772F8"/>
    <w:rsid w:val="000843E6"/>
    <w:rsid w:val="0008545A"/>
    <w:rsid w:val="00091780"/>
    <w:rsid w:val="00091B52"/>
    <w:rsid w:val="00091D80"/>
    <w:rsid w:val="000944E4"/>
    <w:rsid w:val="0009556A"/>
    <w:rsid w:val="000959A7"/>
    <w:rsid w:val="00095A91"/>
    <w:rsid w:val="00096806"/>
    <w:rsid w:val="00096DB1"/>
    <w:rsid w:val="000A2077"/>
    <w:rsid w:val="000A3112"/>
    <w:rsid w:val="000A4731"/>
    <w:rsid w:val="000A4F70"/>
    <w:rsid w:val="000A72B1"/>
    <w:rsid w:val="000A7E16"/>
    <w:rsid w:val="000B0A09"/>
    <w:rsid w:val="000B28C8"/>
    <w:rsid w:val="000B6572"/>
    <w:rsid w:val="000C4199"/>
    <w:rsid w:val="000C4439"/>
    <w:rsid w:val="000D18F8"/>
    <w:rsid w:val="000D1F8F"/>
    <w:rsid w:val="000D693E"/>
    <w:rsid w:val="000E10BE"/>
    <w:rsid w:val="000E270D"/>
    <w:rsid w:val="000E324F"/>
    <w:rsid w:val="000E3F13"/>
    <w:rsid w:val="000E61F6"/>
    <w:rsid w:val="000F041D"/>
    <w:rsid w:val="000F0475"/>
    <w:rsid w:val="000F11D2"/>
    <w:rsid w:val="000F15E9"/>
    <w:rsid w:val="000F598D"/>
    <w:rsid w:val="000F779E"/>
    <w:rsid w:val="00103C3D"/>
    <w:rsid w:val="00105862"/>
    <w:rsid w:val="00107304"/>
    <w:rsid w:val="00107994"/>
    <w:rsid w:val="00111CF1"/>
    <w:rsid w:val="00111D2E"/>
    <w:rsid w:val="00112220"/>
    <w:rsid w:val="001149E0"/>
    <w:rsid w:val="001217AE"/>
    <w:rsid w:val="0012244A"/>
    <w:rsid w:val="0012290B"/>
    <w:rsid w:val="00123656"/>
    <w:rsid w:val="0012619E"/>
    <w:rsid w:val="001261B1"/>
    <w:rsid w:val="0012672D"/>
    <w:rsid w:val="00126D19"/>
    <w:rsid w:val="001275C6"/>
    <w:rsid w:val="00127EC9"/>
    <w:rsid w:val="001316B4"/>
    <w:rsid w:val="00132B53"/>
    <w:rsid w:val="00132D4D"/>
    <w:rsid w:val="001331C1"/>
    <w:rsid w:val="001335AF"/>
    <w:rsid w:val="00133601"/>
    <w:rsid w:val="00136759"/>
    <w:rsid w:val="001372DB"/>
    <w:rsid w:val="001411A6"/>
    <w:rsid w:val="00141B1E"/>
    <w:rsid w:val="00142492"/>
    <w:rsid w:val="00144274"/>
    <w:rsid w:val="00144A53"/>
    <w:rsid w:val="00146FBC"/>
    <w:rsid w:val="00150E64"/>
    <w:rsid w:val="0015224B"/>
    <w:rsid w:val="00153075"/>
    <w:rsid w:val="0015312D"/>
    <w:rsid w:val="001538F6"/>
    <w:rsid w:val="0016009A"/>
    <w:rsid w:val="001605CB"/>
    <w:rsid w:val="0016075B"/>
    <w:rsid w:val="00160E81"/>
    <w:rsid w:val="00161954"/>
    <w:rsid w:val="00163A7C"/>
    <w:rsid w:val="00164599"/>
    <w:rsid w:val="00166301"/>
    <w:rsid w:val="001727FE"/>
    <w:rsid w:val="0017403A"/>
    <w:rsid w:val="001749A6"/>
    <w:rsid w:val="0017683B"/>
    <w:rsid w:val="0017724F"/>
    <w:rsid w:val="001813C7"/>
    <w:rsid w:val="00181BAD"/>
    <w:rsid w:val="00181FC1"/>
    <w:rsid w:val="00182E41"/>
    <w:rsid w:val="0018548B"/>
    <w:rsid w:val="00186E4B"/>
    <w:rsid w:val="001944C4"/>
    <w:rsid w:val="00196717"/>
    <w:rsid w:val="0019681D"/>
    <w:rsid w:val="001A0082"/>
    <w:rsid w:val="001A1939"/>
    <w:rsid w:val="001A207C"/>
    <w:rsid w:val="001A236A"/>
    <w:rsid w:val="001A38CE"/>
    <w:rsid w:val="001A49FD"/>
    <w:rsid w:val="001A4E28"/>
    <w:rsid w:val="001A5416"/>
    <w:rsid w:val="001A58BF"/>
    <w:rsid w:val="001A5F19"/>
    <w:rsid w:val="001A709D"/>
    <w:rsid w:val="001B14FD"/>
    <w:rsid w:val="001B63CC"/>
    <w:rsid w:val="001B68A4"/>
    <w:rsid w:val="001B7167"/>
    <w:rsid w:val="001C0E98"/>
    <w:rsid w:val="001C0F32"/>
    <w:rsid w:val="001C32AD"/>
    <w:rsid w:val="001C5897"/>
    <w:rsid w:val="001C6C24"/>
    <w:rsid w:val="001C75BC"/>
    <w:rsid w:val="001D0961"/>
    <w:rsid w:val="001D1C6B"/>
    <w:rsid w:val="001D3116"/>
    <w:rsid w:val="001D494B"/>
    <w:rsid w:val="001D561D"/>
    <w:rsid w:val="001D5A5C"/>
    <w:rsid w:val="001D6184"/>
    <w:rsid w:val="001D7420"/>
    <w:rsid w:val="001E1A56"/>
    <w:rsid w:val="001E2428"/>
    <w:rsid w:val="001E616D"/>
    <w:rsid w:val="001E6175"/>
    <w:rsid w:val="001E7B08"/>
    <w:rsid w:val="001F1555"/>
    <w:rsid w:val="001F1A0E"/>
    <w:rsid w:val="001F3164"/>
    <w:rsid w:val="001F529C"/>
    <w:rsid w:val="001F5A4C"/>
    <w:rsid w:val="0020092A"/>
    <w:rsid w:val="00200E7D"/>
    <w:rsid w:val="00201EC4"/>
    <w:rsid w:val="00204925"/>
    <w:rsid w:val="00206883"/>
    <w:rsid w:val="0020737A"/>
    <w:rsid w:val="00210451"/>
    <w:rsid w:val="0021147A"/>
    <w:rsid w:val="00211931"/>
    <w:rsid w:val="00213810"/>
    <w:rsid w:val="00214465"/>
    <w:rsid w:val="002176D3"/>
    <w:rsid w:val="00220467"/>
    <w:rsid w:val="002204FD"/>
    <w:rsid w:val="002253BE"/>
    <w:rsid w:val="00225757"/>
    <w:rsid w:val="00226654"/>
    <w:rsid w:val="0023036A"/>
    <w:rsid w:val="0023078D"/>
    <w:rsid w:val="0023180D"/>
    <w:rsid w:val="0023188C"/>
    <w:rsid w:val="00232380"/>
    <w:rsid w:val="00232905"/>
    <w:rsid w:val="00234195"/>
    <w:rsid w:val="002349FB"/>
    <w:rsid w:val="00235969"/>
    <w:rsid w:val="0023604C"/>
    <w:rsid w:val="002368A8"/>
    <w:rsid w:val="00236C28"/>
    <w:rsid w:val="0023743C"/>
    <w:rsid w:val="002414AE"/>
    <w:rsid w:val="00243BE6"/>
    <w:rsid w:val="00245582"/>
    <w:rsid w:val="00254B18"/>
    <w:rsid w:val="00256393"/>
    <w:rsid w:val="002576CA"/>
    <w:rsid w:val="00261FBD"/>
    <w:rsid w:val="002620F3"/>
    <w:rsid w:val="0026319B"/>
    <w:rsid w:val="00263BC5"/>
    <w:rsid w:val="00266E77"/>
    <w:rsid w:val="00267E12"/>
    <w:rsid w:val="00270633"/>
    <w:rsid w:val="0027287B"/>
    <w:rsid w:val="002733EB"/>
    <w:rsid w:val="00275261"/>
    <w:rsid w:val="00275F5A"/>
    <w:rsid w:val="00276DE2"/>
    <w:rsid w:val="00277301"/>
    <w:rsid w:val="00277415"/>
    <w:rsid w:val="0028591C"/>
    <w:rsid w:val="002867CB"/>
    <w:rsid w:val="00287F08"/>
    <w:rsid w:val="00290EF8"/>
    <w:rsid w:val="002930E6"/>
    <w:rsid w:val="0029442B"/>
    <w:rsid w:val="0029617D"/>
    <w:rsid w:val="0029665B"/>
    <w:rsid w:val="00296829"/>
    <w:rsid w:val="00297CC5"/>
    <w:rsid w:val="002A107F"/>
    <w:rsid w:val="002A4A8A"/>
    <w:rsid w:val="002A4D05"/>
    <w:rsid w:val="002A4D3C"/>
    <w:rsid w:val="002A63E4"/>
    <w:rsid w:val="002A6F28"/>
    <w:rsid w:val="002A7CC8"/>
    <w:rsid w:val="002B0403"/>
    <w:rsid w:val="002B04AF"/>
    <w:rsid w:val="002B16C0"/>
    <w:rsid w:val="002B1FDF"/>
    <w:rsid w:val="002B2051"/>
    <w:rsid w:val="002B2261"/>
    <w:rsid w:val="002B36D3"/>
    <w:rsid w:val="002B445A"/>
    <w:rsid w:val="002B4610"/>
    <w:rsid w:val="002B66F6"/>
    <w:rsid w:val="002B744D"/>
    <w:rsid w:val="002C1CD8"/>
    <w:rsid w:val="002C23B0"/>
    <w:rsid w:val="002D2091"/>
    <w:rsid w:val="002D4248"/>
    <w:rsid w:val="002D5322"/>
    <w:rsid w:val="002D5DE2"/>
    <w:rsid w:val="002E0DC5"/>
    <w:rsid w:val="002E1F14"/>
    <w:rsid w:val="002E289F"/>
    <w:rsid w:val="002E3D52"/>
    <w:rsid w:val="002E43EA"/>
    <w:rsid w:val="002E465F"/>
    <w:rsid w:val="002E4F14"/>
    <w:rsid w:val="002E6968"/>
    <w:rsid w:val="002E6A00"/>
    <w:rsid w:val="002E7504"/>
    <w:rsid w:val="002E77BB"/>
    <w:rsid w:val="002F0D9A"/>
    <w:rsid w:val="002F6250"/>
    <w:rsid w:val="002F6B62"/>
    <w:rsid w:val="00302D8D"/>
    <w:rsid w:val="003068AE"/>
    <w:rsid w:val="00307B01"/>
    <w:rsid w:val="00312AB2"/>
    <w:rsid w:val="00312CC4"/>
    <w:rsid w:val="00313FE2"/>
    <w:rsid w:val="003149B3"/>
    <w:rsid w:val="00314BD2"/>
    <w:rsid w:val="00314C2F"/>
    <w:rsid w:val="00316342"/>
    <w:rsid w:val="003177E0"/>
    <w:rsid w:val="00320187"/>
    <w:rsid w:val="00321123"/>
    <w:rsid w:val="00322540"/>
    <w:rsid w:val="00326770"/>
    <w:rsid w:val="00332D59"/>
    <w:rsid w:val="00333AE2"/>
    <w:rsid w:val="003352B9"/>
    <w:rsid w:val="00336B4A"/>
    <w:rsid w:val="00340217"/>
    <w:rsid w:val="003411F8"/>
    <w:rsid w:val="003448E8"/>
    <w:rsid w:val="00344F47"/>
    <w:rsid w:val="00344FBB"/>
    <w:rsid w:val="00347514"/>
    <w:rsid w:val="00351420"/>
    <w:rsid w:val="00355A8E"/>
    <w:rsid w:val="00357C43"/>
    <w:rsid w:val="00360683"/>
    <w:rsid w:val="003611F5"/>
    <w:rsid w:val="00361C83"/>
    <w:rsid w:val="00364AD4"/>
    <w:rsid w:val="00365CFA"/>
    <w:rsid w:val="0036753D"/>
    <w:rsid w:val="0037084C"/>
    <w:rsid w:val="003714B3"/>
    <w:rsid w:val="00371B34"/>
    <w:rsid w:val="00380602"/>
    <w:rsid w:val="00380DC9"/>
    <w:rsid w:val="00382375"/>
    <w:rsid w:val="003831F0"/>
    <w:rsid w:val="003851E3"/>
    <w:rsid w:val="00387825"/>
    <w:rsid w:val="0038792E"/>
    <w:rsid w:val="00390ACA"/>
    <w:rsid w:val="003916C2"/>
    <w:rsid w:val="00391A5C"/>
    <w:rsid w:val="00393672"/>
    <w:rsid w:val="00393C51"/>
    <w:rsid w:val="0039504C"/>
    <w:rsid w:val="00395517"/>
    <w:rsid w:val="003955EC"/>
    <w:rsid w:val="003956D9"/>
    <w:rsid w:val="003A2160"/>
    <w:rsid w:val="003A2666"/>
    <w:rsid w:val="003A37F5"/>
    <w:rsid w:val="003A47E6"/>
    <w:rsid w:val="003B2CBA"/>
    <w:rsid w:val="003B2F3F"/>
    <w:rsid w:val="003B3171"/>
    <w:rsid w:val="003B5F25"/>
    <w:rsid w:val="003C0B7C"/>
    <w:rsid w:val="003C2C92"/>
    <w:rsid w:val="003C4A97"/>
    <w:rsid w:val="003C5169"/>
    <w:rsid w:val="003C5631"/>
    <w:rsid w:val="003C5759"/>
    <w:rsid w:val="003C6964"/>
    <w:rsid w:val="003D1BD6"/>
    <w:rsid w:val="003D3451"/>
    <w:rsid w:val="003D6EDE"/>
    <w:rsid w:val="003E027C"/>
    <w:rsid w:val="003E26D3"/>
    <w:rsid w:val="003E26EE"/>
    <w:rsid w:val="003E3176"/>
    <w:rsid w:val="003E382D"/>
    <w:rsid w:val="003E4476"/>
    <w:rsid w:val="003E512C"/>
    <w:rsid w:val="003E5EA6"/>
    <w:rsid w:val="003F218D"/>
    <w:rsid w:val="003F23D7"/>
    <w:rsid w:val="003F462F"/>
    <w:rsid w:val="003F46CF"/>
    <w:rsid w:val="00400B15"/>
    <w:rsid w:val="00400E64"/>
    <w:rsid w:val="004035A4"/>
    <w:rsid w:val="00404930"/>
    <w:rsid w:val="00405CA6"/>
    <w:rsid w:val="004063ED"/>
    <w:rsid w:val="0041080B"/>
    <w:rsid w:val="004121B6"/>
    <w:rsid w:val="00420557"/>
    <w:rsid w:val="004210D9"/>
    <w:rsid w:val="0042305A"/>
    <w:rsid w:val="00423A71"/>
    <w:rsid w:val="00423CDE"/>
    <w:rsid w:val="00424583"/>
    <w:rsid w:val="00427CDA"/>
    <w:rsid w:val="00430982"/>
    <w:rsid w:val="00431615"/>
    <w:rsid w:val="00435627"/>
    <w:rsid w:val="00435F50"/>
    <w:rsid w:val="00436AA6"/>
    <w:rsid w:val="00441F95"/>
    <w:rsid w:val="004422EA"/>
    <w:rsid w:val="00442FE3"/>
    <w:rsid w:val="00445661"/>
    <w:rsid w:val="004457D2"/>
    <w:rsid w:val="00445E2B"/>
    <w:rsid w:val="004461F1"/>
    <w:rsid w:val="00447E7C"/>
    <w:rsid w:val="00450DCA"/>
    <w:rsid w:val="0045203A"/>
    <w:rsid w:val="0045354C"/>
    <w:rsid w:val="00453DE5"/>
    <w:rsid w:val="0045644C"/>
    <w:rsid w:val="0046599F"/>
    <w:rsid w:val="00466203"/>
    <w:rsid w:val="00471407"/>
    <w:rsid w:val="004714A7"/>
    <w:rsid w:val="004744C0"/>
    <w:rsid w:val="004753CB"/>
    <w:rsid w:val="004764F7"/>
    <w:rsid w:val="00476F19"/>
    <w:rsid w:val="004805AD"/>
    <w:rsid w:val="00480B4A"/>
    <w:rsid w:val="004811A2"/>
    <w:rsid w:val="00481729"/>
    <w:rsid w:val="004822F8"/>
    <w:rsid w:val="004841C2"/>
    <w:rsid w:val="00484E39"/>
    <w:rsid w:val="004850BE"/>
    <w:rsid w:val="00485235"/>
    <w:rsid w:val="00487026"/>
    <w:rsid w:val="00491FA4"/>
    <w:rsid w:val="00495076"/>
    <w:rsid w:val="0049586F"/>
    <w:rsid w:val="0049618F"/>
    <w:rsid w:val="004A0E1C"/>
    <w:rsid w:val="004A1429"/>
    <w:rsid w:val="004A1BF3"/>
    <w:rsid w:val="004A2C8F"/>
    <w:rsid w:val="004A31CA"/>
    <w:rsid w:val="004A448C"/>
    <w:rsid w:val="004A58B9"/>
    <w:rsid w:val="004A7A2D"/>
    <w:rsid w:val="004B05B7"/>
    <w:rsid w:val="004B1C61"/>
    <w:rsid w:val="004B3F6D"/>
    <w:rsid w:val="004B4E70"/>
    <w:rsid w:val="004B5DA3"/>
    <w:rsid w:val="004B6944"/>
    <w:rsid w:val="004B6EC3"/>
    <w:rsid w:val="004C150E"/>
    <w:rsid w:val="004C157A"/>
    <w:rsid w:val="004C20F7"/>
    <w:rsid w:val="004C21F4"/>
    <w:rsid w:val="004C2F62"/>
    <w:rsid w:val="004C388F"/>
    <w:rsid w:val="004C4486"/>
    <w:rsid w:val="004C64C7"/>
    <w:rsid w:val="004C6E26"/>
    <w:rsid w:val="004C6FC0"/>
    <w:rsid w:val="004C7F10"/>
    <w:rsid w:val="004D1C10"/>
    <w:rsid w:val="004D2DC2"/>
    <w:rsid w:val="004D468F"/>
    <w:rsid w:val="004D58A2"/>
    <w:rsid w:val="004D7282"/>
    <w:rsid w:val="004E2498"/>
    <w:rsid w:val="004E3718"/>
    <w:rsid w:val="004E48BF"/>
    <w:rsid w:val="004E5DB7"/>
    <w:rsid w:val="004E6B09"/>
    <w:rsid w:val="004E6DFB"/>
    <w:rsid w:val="004E7D12"/>
    <w:rsid w:val="004F155B"/>
    <w:rsid w:val="004F3163"/>
    <w:rsid w:val="004F622C"/>
    <w:rsid w:val="004F7E77"/>
    <w:rsid w:val="005009B6"/>
    <w:rsid w:val="005050B7"/>
    <w:rsid w:val="005073CA"/>
    <w:rsid w:val="0050755A"/>
    <w:rsid w:val="00510DE7"/>
    <w:rsid w:val="0051177E"/>
    <w:rsid w:val="0051223B"/>
    <w:rsid w:val="00512633"/>
    <w:rsid w:val="005149DF"/>
    <w:rsid w:val="0051579D"/>
    <w:rsid w:val="005204B3"/>
    <w:rsid w:val="00522570"/>
    <w:rsid w:val="005243E2"/>
    <w:rsid w:val="00526192"/>
    <w:rsid w:val="0052673A"/>
    <w:rsid w:val="00530ACF"/>
    <w:rsid w:val="00531C60"/>
    <w:rsid w:val="00532A4F"/>
    <w:rsid w:val="00534093"/>
    <w:rsid w:val="00535FBB"/>
    <w:rsid w:val="0053651E"/>
    <w:rsid w:val="00536E7B"/>
    <w:rsid w:val="005425F0"/>
    <w:rsid w:val="00542FBF"/>
    <w:rsid w:val="005443B3"/>
    <w:rsid w:val="00545F2F"/>
    <w:rsid w:val="00546A2C"/>
    <w:rsid w:val="00546E8D"/>
    <w:rsid w:val="005504FB"/>
    <w:rsid w:val="00552F14"/>
    <w:rsid w:val="005536BC"/>
    <w:rsid w:val="00553E8E"/>
    <w:rsid w:val="00554A11"/>
    <w:rsid w:val="00557F60"/>
    <w:rsid w:val="0056227E"/>
    <w:rsid w:val="00562528"/>
    <w:rsid w:val="00563473"/>
    <w:rsid w:val="00564E47"/>
    <w:rsid w:val="00570CC2"/>
    <w:rsid w:val="0057288A"/>
    <w:rsid w:val="00576BC6"/>
    <w:rsid w:val="00576C31"/>
    <w:rsid w:val="00581273"/>
    <w:rsid w:val="00582F8A"/>
    <w:rsid w:val="00583C63"/>
    <w:rsid w:val="00583E78"/>
    <w:rsid w:val="00584342"/>
    <w:rsid w:val="00584A0C"/>
    <w:rsid w:val="00584B1A"/>
    <w:rsid w:val="005854D9"/>
    <w:rsid w:val="005904FC"/>
    <w:rsid w:val="0059265C"/>
    <w:rsid w:val="00593416"/>
    <w:rsid w:val="00593483"/>
    <w:rsid w:val="00594F79"/>
    <w:rsid w:val="005960F0"/>
    <w:rsid w:val="005961DE"/>
    <w:rsid w:val="00596DA0"/>
    <w:rsid w:val="0059734A"/>
    <w:rsid w:val="005A1BDD"/>
    <w:rsid w:val="005A34F8"/>
    <w:rsid w:val="005A6A9B"/>
    <w:rsid w:val="005B10F9"/>
    <w:rsid w:val="005B1463"/>
    <w:rsid w:val="005B19CC"/>
    <w:rsid w:val="005B38BF"/>
    <w:rsid w:val="005B4C1C"/>
    <w:rsid w:val="005B7CC2"/>
    <w:rsid w:val="005C220A"/>
    <w:rsid w:val="005C2609"/>
    <w:rsid w:val="005C3C05"/>
    <w:rsid w:val="005C46BA"/>
    <w:rsid w:val="005C4E41"/>
    <w:rsid w:val="005C552C"/>
    <w:rsid w:val="005C71DC"/>
    <w:rsid w:val="005D34A0"/>
    <w:rsid w:val="005D3DE7"/>
    <w:rsid w:val="005E2574"/>
    <w:rsid w:val="005E7257"/>
    <w:rsid w:val="005F1F34"/>
    <w:rsid w:val="005F3764"/>
    <w:rsid w:val="005F4903"/>
    <w:rsid w:val="005F5878"/>
    <w:rsid w:val="00600022"/>
    <w:rsid w:val="006049CC"/>
    <w:rsid w:val="00604E0D"/>
    <w:rsid w:val="00607E73"/>
    <w:rsid w:val="00607F2F"/>
    <w:rsid w:val="00611066"/>
    <w:rsid w:val="00613875"/>
    <w:rsid w:val="00614350"/>
    <w:rsid w:val="00620705"/>
    <w:rsid w:val="006224FA"/>
    <w:rsid w:val="006233F5"/>
    <w:rsid w:val="00623596"/>
    <w:rsid w:val="00626C3A"/>
    <w:rsid w:val="00627C44"/>
    <w:rsid w:val="00632D1A"/>
    <w:rsid w:val="006340CD"/>
    <w:rsid w:val="006346FF"/>
    <w:rsid w:val="00636F23"/>
    <w:rsid w:val="006379CB"/>
    <w:rsid w:val="00637AA2"/>
    <w:rsid w:val="0064136D"/>
    <w:rsid w:val="0064761A"/>
    <w:rsid w:val="006501AA"/>
    <w:rsid w:val="00652610"/>
    <w:rsid w:val="006539DA"/>
    <w:rsid w:val="006558CE"/>
    <w:rsid w:val="00656958"/>
    <w:rsid w:val="00656964"/>
    <w:rsid w:val="006578E1"/>
    <w:rsid w:val="00657E11"/>
    <w:rsid w:val="00662360"/>
    <w:rsid w:val="006624A2"/>
    <w:rsid w:val="006626C6"/>
    <w:rsid w:val="0066551A"/>
    <w:rsid w:val="00671677"/>
    <w:rsid w:val="006718CF"/>
    <w:rsid w:val="006732ED"/>
    <w:rsid w:val="0067333A"/>
    <w:rsid w:val="00673CC7"/>
    <w:rsid w:val="0067511C"/>
    <w:rsid w:val="00675BE3"/>
    <w:rsid w:val="006773FA"/>
    <w:rsid w:val="00677EBC"/>
    <w:rsid w:val="00683D5C"/>
    <w:rsid w:val="006864F6"/>
    <w:rsid w:val="00687C42"/>
    <w:rsid w:val="00690ABB"/>
    <w:rsid w:val="00691A5B"/>
    <w:rsid w:val="00691C69"/>
    <w:rsid w:val="00695242"/>
    <w:rsid w:val="0069635D"/>
    <w:rsid w:val="0069669B"/>
    <w:rsid w:val="006966A1"/>
    <w:rsid w:val="00696A7A"/>
    <w:rsid w:val="006A34AA"/>
    <w:rsid w:val="006A4BA1"/>
    <w:rsid w:val="006A5782"/>
    <w:rsid w:val="006A6DDF"/>
    <w:rsid w:val="006B2DBF"/>
    <w:rsid w:val="006B4AEA"/>
    <w:rsid w:val="006B7396"/>
    <w:rsid w:val="006C2B39"/>
    <w:rsid w:val="006C6C9A"/>
    <w:rsid w:val="006D0E73"/>
    <w:rsid w:val="006D2A2A"/>
    <w:rsid w:val="006D3C47"/>
    <w:rsid w:val="006D46D2"/>
    <w:rsid w:val="006E0E9A"/>
    <w:rsid w:val="006E3A00"/>
    <w:rsid w:val="006E4393"/>
    <w:rsid w:val="006E48DE"/>
    <w:rsid w:val="006E5027"/>
    <w:rsid w:val="006E58C6"/>
    <w:rsid w:val="006E5939"/>
    <w:rsid w:val="006E6277"/>
    <w:rsid w:val="006E6642"/>
    <w:rsid w:val="006E6A1B"/>
    <w:rsid w:val="006F1655"/>
    <w:rsid w:val="006F1722"/>
    <w:rsid w:val="006F1C2D"/>
    <w:rsid w:val="006F5A5B"/>
    <w:rsid w:val="00707374"/>
    <w:rsid w:val="00707794"/>
    <w:rsid w:val="0071107A"/>
    <w:rsid w:val="0071129C"/>
    <w:rsid w:val="00714602"/>
    <w:rsid w:val="00715CE9"/>
    <w:rsid w:val="007214C0"/>
    <w:rsid w:val="00721B75"/>
    <w:rsid w:val="00722C38"/>
    <w:rsid w:val="00727009"/>
    <w:rsid w:val="00730328"/>
    <w:rsid w:val="00732CF8"/>
    <w:rsid w:val="007338AB"/>
    <w:rsid w:val="00736257"/>
    <w:rsid w:val="007407D2"/>
    <w:rsid w:val="00741621"/>
    <w:rsid w:val="00741A59"/>
    <w:rsid w:val="007420C0"/>
    <w:rsid w:val="0074493A"/>
    <w:rsid w:val="00744BD5"/>
    <w:rsid w:val="007503FA"/>
    <w:rsid w:val="00750630"/>
    <w:rsid w:val="00751634"/>
    <w:rsid w:val="0075242D"/>
    <w:rsid w:val="007560E7"/>
    <w:rsid w:val="00756228"/>
    <w:rsid w:val="00757863"/>
    <w:rsid w:val="00761B1A"/>
    <w:rsid w:val="00761ED6"/>
    <w:rsid w:val="0076400D"/>
    <w:rsid w:val="00766797"/>
    <w:rsid w:val="007673C6"/>
    <w:rsid w:val="007715CA"/>
    <w:rsid w:val="00776848"/>
    <w:rsid w:val="00776BB1"/>
    <w:rsid w:val="00777256"/>
    <w:rsid w:val="007779DA"/>
    <w:rsid w:val="00777A93"/>
    <w:rsid w:val="00782C5F"/>
    <w:rsid w:val="00783026"/>
    <w:rsid w:val="00784CCF"/>
    <w:rsid w:val="00786054"/>
    <w:rsid w:val="00786932"/>
    <w:rsid w:val="007875D6"/>
    <w:rsid w:val="007970C8"/>
    <w:rsid w:val="00797A48"/>
    <w:rsid w:val="007A03DA"/>
    <w:rsid w:val="007A0868"/>
    <w:rsid w:val="007A0D7D"/>
    <w:rsid w:val="007A57E9"/>
    <w:rsid w:val="007A769A"/>
    <w:rsid w:val="007B313B"/>
    <w:rsid w:val="007B32DE"/>
    <w:rsid w:val="007B421F"/>
    <w:rsid w:val="007B45A7"/>
    <w:rsid w:val="007B4C6F"/>
    <w:rsid w:val="007B7B2B"/>
    <w:rsid w:val="007C08EF"/>
    <w:rsid w:val="007C11DE"/>
    <w:rsid w:val="007C2A74"/>
    <w:rsid w:val="007C45F5"/>
    <w:rsid w:val="007C4AC0"/>
    <w:rsid w:val="007D003B"/>
    <w:rsid w:val="007D15A5"/>
    <w:rsid w:val="007D3375"/>
    <w:rsid w:val="007D36F3"/>
    <w:rsid w:val="007D6489"/>
    <w:rsid w:val="007D663F"/>
    <w:rsid w:val="007E0098"/>
    <w:rsid w:val="007E1534"/>
    <w:rsid w:val="007E15BB"/>
    <w:rsid w:val="007E39CC"/>
    <w:rsid w:val="007E61BC"/>
    <w:rsid w:val="007E71F8"/>
    <w:rsid w:val="007F0198"/>
    <w:rsid w:val="007F05F9"/>
    <w:rsid w:val="007F563B"/>
    <w:rsid w:val="007F565A"/>
    <w:rsid w:val="007F5C9A"/>
    <w:rsid w:val="007F6F1D"/>
    <w:rsid w:val="008039DB"/>
    <w:rsid w:val="008041DD"/>
    <w:rsid w:val="00807562"/>
    <w:rsid w:val="008108C2"/>
    <w:rsid w:val="00811260"/>
    <w:rsid w:val="008116CA"/>
    <w:rsid w:val="00814538"/>
    <w:rsid w:val="00815FFC"/>
    <w:rsid w:val="00820C5D"/>
    <w:rsid w:val="00820F08"/>
    <w:rsid w:val="00825A54"/>
    <w:rsid w:val="008263B2"/>
    <w:rsid w:val="00827B79"/>
    <w:rsid w:val="0083008A"/>
    <w:rsid w:val="0083022D"/>
    <w:rsid w:val="00834E46"/>
    <w:rsid w:val="008351AC"/>
    <w:rsid w:val="008426E1"/>
    <w:rsid w:val="0084305E"/>
    <w:rsid w:val="00843D40"/>
    <w:rsid w:val="008440C0"/>
    <w:rsid w:val="00844399"/>
    <w:rsid w:val="00844C30"/>
    <w:rsid w:val="00845310"/>
    <w:rsid w:val="00845B26"/>
    <w:rsid w:val="00847337"/>
    <w:rsid w:val="00847CA0"/>
    <w:rsid w:val="0085354B"/>
    <w:rsid w:val="0085457D"/>
    <w:rsid w:val="00855624"/>
    <w:rsid w:val="00855954"/>
    <w:rsid w:val="00855B0C"/>
    <w:rsid w:val="008565FC"/>
    <w:rsid w:val="00857547"/>
    <w:rsid w:val="008602F3"/>
    <w:rsid w:val="00863A6F"/>
    <w:rsid w:val="008646BE"/>
    <w:rsid w:val="00866065"/>
    <w:rsid w:val="008664CF"/>
    <w:rsid w:val="00873103"/>
    <w:rsid w:val="00874296"/>
    <w:rsid w:val="008742F4"/>
    <w:rsid w:val="00875540"/>
    <w:rsid w:val="00876CD8"/>
    <w:rsid w:val="00880649"/>
    <w:rsid w:val="008813B1"/>
    <w:rsid w:val="008824AB"/>
    <w:rsid w:val="0088338C"/>
    <w:rsid w:val="00885516"/>
    <w:rsid w:val="00885750"/>
    <w:rsid w:val="008858EA"/>
    <w:rsid w:val="00886F1F"/>
    <w:rsid w:val="00886F59"/>
    <w:rsid w:val="0089017F"/>
    <w:rsid w:val="00890EC2"/>
    <w:rsid w:val="00892079"/>
    <w:rsid w:val="008923F0"/>
    <w:rsid w:val="00893346"/>
    <w:rsid w:val="00894C98"/>
    <w:rsid w:val="008952C3"/>
    <w:rsid w:val="008A10FF"/>
    <w:rsid w:val="008A275F"/>
    <w:rsid w:val="008A4002"/>
    <w:rsid w:val="008A4B01"/>
    <w:rsid w:val="008A5641"/>
    <w:rsid w:val="008A583D"/>
    <w:rsid w:val="008A705C"/>
    <w:rsid w:val="008B09D6"/>
    <w:rsid w:val="008B17CB"/>
    <w:rsid w:val="008B2D27"/>
    <w:rsid w:val="008B4A24"/>
    <w:rsid w:val="008B51A0"/>
    <w:rsid w:val="008B52AA"/>
    <w:rsid w:val="008B530D"/>
    <w:rsid w:val="008B5851"/>
    <w:rsid w:val="008C1F44"/>
    <w:rsid w:val="008C2757"/>
    <w:rsid w:val="008C2BE2"/>
    <w:rsid w:val="008C3071"/>
    <w:rsid w:val="008C353A"/>
    <w:rsid w:val="008C39D4"/>
    <w:rsid w:val="008C39D6"/>
    <w:rsid w:val="008C64C5"/>
    <w:rsid w:val="008C65CD"/>
    <w:rsid w:val="008D09EC"/>
    <w:rsid w:val="008D217E"/>
    <w:rsid w:val="008D302D"/>
    <w:rsid w:val="008D715D"/>
    <w:rsid w:val="008E3DE1"/>
    <w:rsid w:val="008E40AF"/>
    <w:rsid w:val="008E4469"/>
    <w:rsid w:val="008E6176"/>
    <w:rsid w:val="008E7FF8"/>
    <w:rsid w:val="008F1E60"/>
    <w:rsid w:val="008F30F0"/>
    <w:rsid w:val="008F39CE"/>
    <w:rsid w:val="008F4BB4"/>
    <w:rsid w:val="008F5D1E"/>
    <w:rsid w:val="00900AA8"/>
    <w:rsid w:val="00901BB5"/>
    <w:rsid w:val="00902F41"/>
    <w:rsid w:val="00904260"/>
    <w:rsid w:val="009043DD"/>
    <w:rsid w:val="0090525E"/>
    <w:rsid w:val="0090654C"/>
    <w:rsid w:val="00907CB4"/>
    <w:rsid w:val="0091162A"/>
    <w:rsid w:val="00911925"/>
    <w:rsid w:val="00911F61"/>
    <w:rsid w:val="009151E1"/>
    <w:rsid w:val="00915253"/>
    <w:rsid w:val="009156D7"/>
    <w:rsid w:val="0091643A"/>
    <w:rsid w:val="00917DD7"/>
    <w:rsid w:val="00917E06"/>
    <w:rsid w:val="00924374"/>
    <w:rsid w:val="009245D7"/>
    <w:rsid w:val="00925119"/>
    <w:rsid w:val="009254CC"/>
    <w:rsid w:val="00927A63"/>
    <w:rsid w:val="00934D2B"/>
    <w:rsid w:val="009412E0"/>
    <w:rsid w:val="00941E21"/>
    <w:rsid w:val="00941E2D"/>
    <w:rsid w:val="009432AE"/>
    <w:rsid w:val="0094395A"/>
    <w:rsid w:val="00944250"/>
    <w:rsid w:val="00946714"/>
    <w:rsid w:val="00946C84"/>
    <w:rsid w:val="009479DE"/>
    <w:rsid w:val="00950B13"/>
    <w:rsid w:val="00951034"/>
    <w:rsid w:val="009515F7"/>
    <w:rsid w:val="00951967"/>
    <w:rsid w:val="00955809"/>
    <w:rsid w:val="009567BA"/>
    <w:rsid w:val="00960254"/>
    <w:rsid w:val="009602B6"/>
    <w:rsid w:val="009617F0"/>
    <w:rsid w:val="00961B50"/>
    <w:rsid w:val="00963526"/>
    <w:rsid w:val="00964AAD"/>
    <w:rsid w:val="00965AA5"/>
    <w:rsid w:val="00966BC5"/>
    <w:rsid w:val="00967820"/>
    <w:rsid w:val="00971DA4"/>
    <w:rsid w:val="00976986"/>
    <w:rsid w:val="00981242"/>
    <w:rsid w:val="00981E62"/>
    <w:rsid w:val="00982E8E"/>
    <w:rsid w:val="00986857"/>
    <w:rsid w:val="00992438"/>
    <w:rsid w:val="009924FD"/>
    <w:rsid w:val="00993C35"/>
    <w:rsid w:val="00993C93"/>
    <w:rsid w:val="00993DA5"/>
    <w:rsid w:val="00994395"/>
    <w:rsid w:val="0099584D"/>
    <w:rsid w:val="00996C86"/>
    <w:rsid w:val="00996DC2"/>
    <w:rsid w:val="009A0A8C"/>
    <w:rsid w:val="009A1777"/>
    <w:rsid w:val="009A1A5C"/>
    <w:rsid w:val="009A2FA5"/>
    <w:rsid w:val="009A399C"/>
    <w:rsid w:val="009A455C"/>
    <w:rsid w:val="009A5FCF"/>
    <w:rsid w:val="009A6EB5"/>
    <w:rsid w:val="009B0CFF"/>
    <w:rsid w:val="009B1083"/>
    <w:rsid w:val="009B1158"/>
    <w:rsid w:val="009B1569"/>
    <w:rsid w:val="009B1DAC"/>
    <w:rsid w:val="009B63DF"/>
    <w:rsid w:val="009B6531"/>
    <w:rsid w:val="009C072B"/>
    <w:rsid w:val="009C0875"/>
    <w:rsid w:val="009C0C79"/>
    <w:rsid w:val="009C164E"/>
    <w:rsid w:val="009D0BA2"/>
    <w:rsid w:val="009D1FC5"/>
    <w:rsid w:val="009D37ED"/>
    <w:rsid w:val="009D426D"/>
    <w:rsid w:val="009D6EF0"/>
    <w:rsid w:val="009D7B2D"/>
    <w:rsid w:val="009E2756"/>
    <w:rsid w:val="009E5D92"/>
    <w:rsid w:val="009E5E09"/>
    <w:rsid w:val="009E6704"/>
    <w:rsid w:val="009E73BF"/>
    <w:rsid w:val="009F03E2"/>
    <w:rsid w:val="009F1D27"/>
    <w:rsid w:val="009F3552"/>
    <w:rsid w:val="009F3CCF"/>
    <w:rsid w:val="009F3EDA"/>
    <w:rsid w:val="009F704D"/>
    <w:rsid w:val="00A020EE"/>
    <w:rsid w:val="00A03310"/>
    <w:rsid w:val="00A03D41"/>
    <w:rsid w:val="00A06DB8"/>
    <w:rsid w:val="00A1075F"/>
    <w:rsid w:val="00A12203"/>
    <w:rsid w:val="00A141F7"/>
    <w:rsid w:val="00A165D1"/>
    <w:rsid w:val="00A16655"/>
    <w:rsid w:val="00A20EBB"/>
    <w:rsid w:val="00A24900"/>
    <w:rsid w:val="00A35499"/>
    <w:rsid w:val="00A428C1"/>
    <w:rsid w:val="00A43397"/>
    <w:rsid w:val="00A4393D"/>
    <w:rsid w:val="00A47DA8"/>
    <w:rsid w:val="00A51092"/>
    <w:rsid w:val="00A51D5F"/>
    <w:rsid w:val="00A5274F"/>
    <w:rsid w:val="00A5494B"/>
    <w:rsid w:val="00A55872"/>
    <w:rsid w:val="00A568AB"/>
    <w:rsid w:val="00A573DC"/>
    <w:rsid w:val="00A57564"/>
    <w:rsid w:val="00A632FB"/>
    <w:rsid w:val="00A64136"/>
    <w:rsid w:val="00A64348"/>
    <w:rsid w:val="00A6505E"/>
    <w:rsid w:val="00A7326F"/>
    <w:rsid w:val="00A80B82"/>
    <w:rsid w:val="00A830C1"/>
    <w:rsid w:val="00A833FA"/>
    <w:rsid w:val="00A838BB"/>
    <w:rsid w:val="00A8652E"/>
    <w:rsid w:val="00A90E7F"/>
    <w:rsid w:val="00A9145A"/>
    <w:rsid w:val="00A93A6D"/>
    <w:rsid w:val="00A96322"/>
    <w:rsid w:val="00A96931"/>
    <w:rsid w:val="00A970E7"/>
    <w:rsid w:val="00A9739C"/>
    <w:rsid w:val="00AA0371"/>
    <w:rsid w:val="00AA41FB"/>
    <w:rsid w:val="00AA474A"/>
    <w:rsid w:val="00AA47CE"/>
    <w:rsid w:val="00AA6B36"/>
    <w:rsid w:val="00AA7840"/>
    <w:rsid w:val="00AB002A"/>
    <w:rsid w:val="00AB1898"/>
    <w:rsid w:val="00AB19C3"/>
    <w:rsid w:val="00AB35B8"/>
    <w:rsid w:val="00AB40EF"/>
    <w:rsid w:val="00AB6632"/>
    <w:rsid w:val="00AB7F94"/>
    <w:rsid w:val="00AC3E74"/>
    <w:rsid w:val="00AC3EA0"/>
    <w:rsid w:val="00AC7555"/>
    <w:rsid w:val="00AD09EA"/>
    <w:rsid w:val="00AD12DC"/>
    <w:rsid w:val="00AD238F"/>
    <w:rsid w:val="00AD2457"/>
    <w:rsid w:val="00AD341C"/>
    <w:rsid w:val="00AD51AA"/>
    <w:rsid w:val="00AD51C1"/>
    <w:rsid w:val="00AD7FE4"/>
    <w:rsid w:val="00AE00EB"/>
    <w:rsid w:val="00AE0F61"/>
    <w:rsid w:val="00AE186B"/>
    <w:rsid w:val="00AE2E81"/>
    <w:rsid w:val="00AE3495"/>
    <w:rsid w:val="00AE5263"/>
    <w:rsid w:val="00AF05DF"/>
    <w:rsid w:val="00AF0793"/>
    <w:rsid w:val="00AF2081"/>
    <w:rsid w:val="00AF23B6"/>
    <w:rsid w:val="00AF2AA0"/>
    <w:rsid w:val="00AF4A0D"/>
    <w:rsid w:val="00AF4F76"/>
    <w:rsid w:val="00AF5067"/>
    <w:rsid w:val="00AF567B"/>
    <w:rsid w:val="00AF705B"/>
    <w:rsid w:val="00AF7486"/>
    <w:rsid w:val="00AF78DE"/>
    <w:rsid w:val="00B00746"/>
    <w:rsid w:val="00B0302B"/>
    <w:rsid w:val="00B03D12"/>
    <w:rsid w:val="00B05050"/>
    <w:rsid w:val="00B11720"/>
    <w:rsid w:val="00B11B3A"/>
    <w:rsid w:val="00B12079"/>
    <w:rsid w:val="00B1412B"/>
    <w:rsid w:val="00B17C94"/>
    <w:rsid w:val="00B20DA5"/>
    <w:rsid w:val="00B230C5"/>
    <w:rsid w:val="00B231BE"/>
    <w:rsid w:val="00B2378F"/>
    <w:rsid w:val="00B23BEE"/>
    <w:rsid w:val="00B24530"/>
    <w:rsid w:val="00B265BD"/>
    <w:rsid w:val="00B32CA9"/>
    <w:rsid w:val="00B32E0E"/>
    <w:rsid w:val="00B335EE"/>
    <w:rsid w:val="00B33E89"/>
    <w:rsid w:val="00B3499B"/>
    <w:rsid w:val="00B36009"/>
    <w:rsid w:val="00B40783"/>
    <w:rsid w:val="00B413DA"/>
    <w:rsid w:val="00B42E08"/>
    <w:rsid w:val="00B4365C"/>
    <w:rsid w:val="00B44F52"/>
    <w:rsid w:val="00B4694D"/>
    <w:rsid w:val="00B477B7"/>
    <w:rsid w:val="00B51BF2"/>
    <w:rsid w:val="00B55A5F"/>
    <w:rsid w:val="00B56132"/>
    <w:rsid w:val="00B563F0"/>
    <w:rsid w:val="00B56424"/>
    <w:rsid w:val="00B570F5"/>
    <w:rsid w:val="00B571C3"/>
    <w:rsid w:val="00B577E1"/>
    <w:rsid w:val="00B6159F"/>
    <w:rsid w:val="00B61E7F"/>
    <w:rsid w:val="00B627B6"/>
    <w:rsid w:val="00B6637C"/>
    <w:rsid w:val="00B71847"/>
    <w:rsid w:val="00B74746"/>
    <w:rsid w:val="00B752AA"/>
    <w:rsid w:val="00B75521"/>
    <w:rsid w:val="00B77A7F"/>
    <w:rsid w:val="00B80D66"/>
    <w:rsid w:val="00B81BDD"/>
    <w:rsid w:val="00B82CE4"/>
    <w:rsid w:val="00B84F4A"/>
    <w:rsid w:val="00B858EA"/>
    <w:rsid w:val="00B90CAD"/>
    <w:rsid w:val="00B90F10"/>
    <w:rsid w:val="00B91407"/>
    <w:rsid w:val="00B96688"/>
    <w:rsid w:val="00BA0CD5"/>
    <w:rsid w:val="00BA0DD8"/>
    <w:rsid w:val="00BA21EF"/>
    <w:rsid w:val="00BA4096"/>
    <w:rsid w:val="00BA64B1"/>
    <w:rsid w:val="00BB17B0"/>
    <w:rsid w:val="00BB4CA0"/>
    <w:rsid w:val="00BB5AA0"/>
    <w:rsid w:val="00BC006F"/>
    <w:rsid w:val="00BC2A18"/>
    <w:rsid w:val="00BC7D47"/>
    <w:rsid w:val="00BC7E2C"/>
    <w:rsid w:val="00BD1B9B"/>
    <w:rsid w:val="00BD1D56"/>
    <w:rsid w:val="00BD246C"/>
    <w:rsid w:val="00BD4252"/>
    <w:rsid w:val="00BD79F5"/>
    <w:rsid w:val="00BF0235"/>
    <w:rsid w:val="00BF0723"/>
    <w:rsid w:val="00BF3ABD"/>
    <w:rsid w:val="00BF672C"/>
    <w:rsid w:val="00C031EF"/>
    <w:rsid w:val="00C05B82"/>
    <w:rsid w:val="00C0677F"/>
    <w:rsid w:val="00C07D35"/>
    <w:rsid w:val="00C11798"/>
    <w:rsid w:val="00C12783"/>
    <w:rsid w:val="00C144A1"/>
    <w:rsid w:val="00C14E20"/>
    <w:rsid w:val="00C154F5"/>
    <w:rsid w:val="00C16BF0"/>
    <w:rsid w:val="00C201A4"/>
    <w:rsid w:val="00C2105A"/>
    <w:rsid w:val="00C213BD"/>
    <w:rsid w:val="00C23817"/>
    <w:rsid w:val="00C30C7D"/>
    <w:rsid w:val="00C31F5D"/>
    <w:rsid w:val="00C31F91"/>
    <w:rsid w:val="00C329D2"/>
    <w:rsid w:val="00C32C77"/>
    <w:rsid w:val="00C36142"/>
    <w:rsid w:val="00C3698D"/>
    <w:rsid w:val="00C37FFC"/>
    <w:rsid w:val="00C42C10"/>
    <w:rsid w:val="00C42C71"/>
    <w:rsid w:val="00C450C9"/>
    <w:rsid w:val="00C5032A"/>
    <w:rsid w:val="00C52AA5"/>
    <w:rsid w:val="00C52DC3"/>
    <w:rsid w:val="00C555C6"/>
    <w:rsid w:val="00C569AC"/>
    <w:rsid w:val="00C57582"/>
    <w:rsid w:val="00C57606"/>
    <w:rsid w:val="00C6021B"/>
    <w:rsid w:val="00C6067B"/>
    <w:rsid w:val="00C61338"/>
    <w:rsid w:val="00C6270B"/>
    <w:rsid w:val="00C631C7"/>
    <w:rsid w:val="00C66269"/>
    <w:rsid w:val="00C70307"/>
    <w:rsid w:val="00C7076D"/>
    <w:rsid w:val="00C70DC0"/>
    <w:rsid w:val="00C74458"/>
    <w:rsid w:val="00C74BF3"/>
    <w:rsid w:val="00C74F05"/>
    <w:rsid w:val="00C769CD"/>
    <w:rsid w:val="00C8690C"/>
    <w:rsid w:val="00C903C0"/>
    <w:rsid w:val="00C918D5"/>
    <w:rsid w:val="00C92185"/>
    <w:rsid w:val="00C922B5"/>
    <w:rsid w:val="00C95A39"/>
    <w:rsid w:val="00C971C6"/>
    <w:rsid w:val="00CA1553"/>
    <w:rsid w:val="00CA17F2"/>
    <w:rsid w:val="00CA3B59"/>
    <w:rsid w:val="00CA5BAD"/>
    <w:rsid w:val="00CA679F"/>
    <w:rsid w:val="00CA76E9"/>
    <w:rsid w:val="00CA7A65"/>
    <w:rsid w:val="00CB10F8"/>
    <w:rsid w:val="00CB201C"/>
    <w:rsid w:val="00CB351F"/>
    <w:rsid w:val="00CB5902"/>
    <w:rsid w:val="00CB5CAB"/>
    <w:rsid w:val="00CB5FC4"/>
    <w:rsid w:val="00CB6606"/>
    <w:rsid w:val="00CC059B"/>
    <w:rsid w:val="00CC0709"/>
    <w:rsid w:val="00CC086E"/>
    <w:rsid w:val="00CC1134"/>
    <w:rsid w:val="00CC27C7"/>
    <w:rsid w:val="00CC4B8D"/>
    <w:rsid w:val="00CC4EF5"/>
    <w:rsid w:val="00CC742F"/>
    <w:rsid w:val="00CD3FD8"/>
    <w:rsid w:val="00CE16A3"/>
    <w:rsid w:val="00CE41AE"/>
    <w:rsid w:val="00CE57FB"/>
    <w:rsid w:val="00CF0152"/>
    <w:rsid w:val="00CF046F"/>
    <w:rsid w:val="00CF5C52"/>
    <w:rsid w:val="00CF6630"/>
    <w:rsid w:val="00CF7211"/>
    <w:rsid w:val="00CF7947"/>
    <w:rsid w:val="00D04C0C"/>
    <w:rsid w:val="00D12697"/>
    <w:rsid w:val="00D1279C"/>
    <w:rsid w:val="00D1311C"/>
    <w:rsid w:val="00D15353"/>
    <w:rsid w:val="00D15CBB"/>
    <w:rsid w:val="00D16A1B"/>
    <w:rsid w:val="00D20300"/>
    <w:rsid w:val="00D20951"/>
    <w:rsid w:val="00D24036"/>
    <w:rsid w:val="00D25561"/>
    <w:rsid w:val="00D25996"/>
    <w:rsid w:val="00D2687D"/>
    <w:rsid w:val="00D26C40"/>
    <w:rsid w:val="00D273CF"/>
    <w:rsid w:val="00D36C78"/>
    <w:rsid w:val="00D40138"/>
    <w:rsid w:val="00D43D1B"/>
    <w:rsid w:val="00D4549A"/>
    <w:rsid w:val="00D5159B"/>
    <w:rsid w:val="00D55EE2"/>
    <w:rsid w:val="00D57D07"/>
    <w:rsid w:val="00D602D9"/>
    <w:rsid w:val="00D61588"/>
    <w:rsid w:val="00D61D1D"/>
    <w:rsid w:val="00D64A74"/>
    <w:rsid w:val="00D65B9D"/>
    <w:rsid w:val="00D66B79"/>
    <w:rsid w:val="00D74361"/>
    <w:rsid w:val="00D75797"/>
    <w:rsid w:val="00D75D3F"/>
    <w:rsid w:val="00D77EA7"/>
    <w:rsid w:val="00D83383"/>
    <w:rsid w:val="00D85D94"/>
    <w:rsid w:val="00D86C72"/>
    <w:rsid w:val="00D9158D"/>
    <w:rsid w:val="00D91A74"/>
    <w:rsid w:val="00D928CC"/>
    <w:rsid w:val="00D95EBE"/>
    <w:rsid w:val="00D96660"/>
    <w:rsid w:val="00DA16AC"/>
    <w:rsid w:val="00DA2060"/>
    <w:rsid w:val="00DA2701"/>
    <w:rsid w:val="00DA3DD4"/>
    <w:rsid w:val="00DA425D"/>
    <w:rsid w:val="00DA51F0"/>
    <w:rsid w:val="00DA5A70"/>
    <w:rsid w:val="00DA6829"/>
    <w:rsid w:val="00DB1AC9"/>
    <w:rsid w:val="00DB21EA"/>
    <w:rsid w:val="00DB7D6C"/>
    <w:rsid w:val="00DC02B8"/>
    <w:rsid w:val="00DC4133"/>
    <w:rsid w:val="00DC5B73"/>
    <w:rsid w:val="00DC5FBC"/>
    <w:rsid w:val="00DC64B9"/>
    <w:rsid w:val="00DD0983"/>
    <w:rsid w:val="00DD12BE"/>
    <w:rsid w:val="00DD1740"/>
    <w:rsid w:val="00DD2109"/>
    <w:rsid w:val="00DD321C"/>
    <w:rsid w:val="00DE0769"/>
    <w:rsid w:val="00DE34D5"/>
    <w:rsid w:val="00DE3F4D"/>
    <w:rsid w:val="00DE46DC"/>
    <w:rsid w:val="00DE70FF"/>
    <w:rsid w:val="00DF03F8"/>
    <w:rsid w:val="00DF156F"/>
    <w:rsid w:val="00DF2910"/>
    <w:rsid w:val="00DF54D3"/>
    <w:rsid w:val="00DF607D"/>
    <w:rsid w:val="00DF65EC"/>
    <w:rsid w:val="00E01AF3"/>
    <w:rsid w:val="00E0354B"/>
    <w:rsid w:val="00E03D56"/>
    <w:rsid w:val="00E0439B"/>
    <w:rsid w:val="00E051AB"/>
    <w:rsid w:val="00E05B7E"/>
    <w:rsid w:val="00E06E2F"/>
    <w:rsid w:val="00E076B0"/>
    <w:rsid w:val="00E07F8B"/>
    <w:rsid w:val="00E101DD"/>
    <w:rsid w:val="00E1021F"/>
    <w:rsid w:val="00E1379A"/>
    <w:rsid w:val="00E16513"/>
    <w:rsid w:val="00E2238B"/>
    <w:rsid w:val="00E265DE"/>
    <w:rsid w:val="00E32754"/>
    <w:rsid w:val="00E3561C"/>
    <w:rsid w:val="00E364A6"/>
    <w:rsid w:val="00E367B2"/>
    <w:rsid w:val="00E4203B"/>
    <w:rsid w:val="00E42464"/>
    <w:rsid w:val="00E42808"/>
    <w:rsid w:val="00E44423"/>
    <w:rsid w:val="00E446C6"/>
    <w:rsid w:val="00E44FB9"/>
    <w:rsid w:val="00E4595F"/>
    <w:rsid w:val="00E46576"/>
    <w:rsid w:val="00E46AB8"/>
    <w:rsid w:val="00E476F9"/>
    <w:rsid w:val="00E47D6B"/>
    <w:rsid w:val="00E50FAA"/>
    <w:rsid w:val="00E511B0"/>
    <w:rsid w:val="00E51D21"/>
    <w:rsid w:val="00E52855"/>
    <w:rsid w:val="00E52D5B"/>
    <w:rsid w:val="00E52E01"/>
    <w:rsid w:val="00E54B12"/>
    <w:rsid w:val="00E55EF7"/>
    <w:rsid w:val="00E5650E"/>
    <w:rsid w:val="00E60142"/>
    <w:rsid w:val="00E60DDE"/>
    <w:rsid w:val="00E64E23"/>
    <w:rsid w:val="00E659FC"/>
    <w:rsid w:val="00E65A8D"/>
    <w:rsid w:val="00E702C8"/>
    <w:rsid w:val="00E71A12"/>
    <w:rsid w:val="00E7498C"/>
    <w:rsid w:val="00E7712E"/>
    <w:rsid w:val="00E77214"/>
    <w:rsid w:val="00E77781"/>
    <w:rsid w:val="00E81003"/>
    <w:rsid w:val="00E84436"/>
    <w:rsid w:val="00E8573A"/>
    <w:rsid w:val="00E85978"/>
    <w:rsid w:val="00E87A93"/>
    <w:rsid w:val="00E929E2"/>
    <w:rsid w:val="00E95253"/>
    <w:rsid w:val="00E9559A"/>
    <w:rsid w:val="00E9661F"/>
    <w:rsid w:val="00EA183F"/>
    <w:rsid w:val="00EA646B"/>
    <w:rsid w:val="00EA7DFF"/>
    <w:rsid w:val="00EB1D0A"/>
    <w:rsid w:val="00EB3754"/>
    <w:rsid w:val="00EB438C"/>
    <w:rsid w:val="00EB4CF9"/>
    <w:rsid w:val="00EB7467"/>
    <w:rsid w:val="00EC00D9"/>
    <w:rsid w:val="00EC0282"/>
    <w:rsid w:val="00EC0FA1"/>
    <w:rsid w:val="00EC44A8"/>
    <w:rsid w:val="00EC5C78"/>
    <w:rsid w:val="00EC687A"/>
    <w:rsid w:val="00EC7429"/>
    <w:rsid w:val="00ED0C75"/>
    <w:rsid w:val="00ED3300"/>
    <w:rsid w:val="00ED4284"/>
    <w:rsid w:val="00ED4382"/>
    <w:rsid w:val="00ED4B7F"/>
    <w:rsid w:val="00ED72D7"/>
    <w:rsid w:val="00ED748F"/>
    <w:rsid w:val="00EE04D0"/>
    <w:rsid w:val="00EE21C5"/>
    <w:rsid w:val="00EE7A67"/>
    <w:rsid w:val="00EF10FF"/>
    <w:rsid w:val="00EF441B"/>
    <w:rsid w:val="00EF61D1"/>
    <w:rsid w:val="00EF7F41"/>
    <w:rsid w:val="00F03C9C"/>
    <w:rsid w:val="00F05724"/>
    <w:rsid w:val="00F0595E"/>
    <w:rsid w:val="00F10EDE"/>
    <w:rsid w:val="00F1373B"/>
    <w:rsid w:val="00F147B6"/>
    <w:rsid w:val="00F15511"/>
    <w:rsid w:val="00F1723F"/>
    <w:rsid w:val="00F21303"/>
    <w:rsid w:val="00F24E1B"/>
    <w:rsid w:val="00F305B9"/>
    <w:rsid w:val="00F306B5"/>
    <w:rsid w:val="00F3438F"/>
    <w:rsid w:val="00F35A5B"/>
    <w:rsid w:val="00F37C9F"/>
    <w:rsid w:val="00F418BB"/>
    <w:rsid w:val="00F41F23"/>
    <w:rsid w:val="00F4383B"/>
    <w:rsid w:val="00F43F6B"/>
    <w:rsid w:val="00F440D4"/>
    <w:rsid w:val="00F45460"/>
    <w:rsid w:val="00F458A1"/>
    <w:rsid w:val="00F45AE2"/>
    <w:rsid w:val="00F46D45"/>
    <w:rsid w:val="00F46E1D"/>
    <w:rsid w:val="00F505BE"/>
    <w:rsid w:val="00F52435"/>
    <w:rsid w:val="00F52A30"/>
    <w:rsid w:val="00F54989"/>
    <w:rsid w:val="00F55A64"/>
    <w:rsid w:val="00F562AD"/>
    <w:rsid w:val="00F56D60"/>
    <w:rsid w:val="00F57946"/>
    <w:rsid w:val="00F61DB8"/>
    <w:rsid w:val="00F632E0"/>
    <w:rsid w:val="00F63D14"/>
    <w:rsid w:val="00F64A2B"/>
    <w:rsid w:val="00F66153"/>
    <w:rsid w:val="00F67B4A"/>
    <w:rsid w:val="00F70806"/>
    <w:rsid w:val="00F71FB7"/>
    <w:rsid w:val="00F720F2"/>
    <w:rsid w:val="00F744CD"/>
    <w:rsid w:val="00F76FD6"/>
    <w:rsid w:val="00F80D5D"/>
    <w:rsid w:val="00F81E3A"/>
    <w:rsid w:val="00F81F48"/>
    <w:rsid w:val="00F86D2C"/>
    <w:rsid w:val="00F91DD2"/>
    <w:rsid w:val="00F958DD"/>
    <w:rsid w:val="00F9638E"/>
    <w:rsid w:val="00FA1BD4"/>
    <w:rsid w:val="00FA1D65"/>
    <w:rsid w:val="00FA2BCD"/>
    <w:rsid w:val="00FA2EF0"/>
    <w:rsid w:val="00FA307F"/>
    <w:rsid w:val="00FA3E04"/>
    <w:rsid w:val="00FA3FAA"/>
    <w:rsid w:val="00FA40B3"/>
    <w:rsid w:val="00FB16A4"/>
    <w:rsid w:val="00FB2ABE"/>
    <w:rsid w:val="00FB2BD3"/>
    <w:rsid w:val="00FB3A5F"/>
    <w:rsid w:val="00FB5A0F"/>
    <w:rsid w:val="00FB6187"/>
    <w:rsid w:val="00FB72EA"/>
    <w:rsid w:val="00FB73C4"/>
    <w:rsid w:val="00FC4EA4"/>
    <w:rsid w:val="00FC67EC"/>
    <w:rsid w:val="00FD19FA"/>
    <w:rsid w:val="00FD2547"/>
    <w:rsid w:val="00FD6425"/>
    <w:rsid w:val="00FD6F99"/>
    <w:rsid w:val="00FE0500"/>
    <w:rsid w:val="00FE07FE"/>
    <w:rsid w:val="00FE34FD"/>
    <w:rsid w:val="00FE7493"/>
    <w:rsid w:val="00FE7EE1"/>
    <w:rsid w:val="00FF067D"/>
    <w:rsid w:val="00FF1387"/>
    <w:rsid w:val="00FF43F5"/>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CDF29F3-07BD-4A25-B914-2CE0027B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uiPriority w:val="35"/>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link w:val="af7"/>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8">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9">
    <w:name w:val="footer"/>
    <w:basedOn w:val="a"/>
    <w:link w:val="afa"/>
    <w:uiPriority w:val="99"/>
    <w:rsid w:val="00F720F2"/>
    <w:pPr>
      <w:tabs>
        <w:tab w:val="center" w:pos="4677"/>
        <w:tab w:val="right" w:pos="9355"/>
      </w:tabs>
    </w:pPr>
    <w:rPr>
      <w:sz w:val="28"/>
      <w:szCs w:val="20"/>
    </w:rPr>
  </w:style>
  <w:style w:type="character" w:customStyle="1" w:styleId="afa">
    <w:name w:val="Нижний колонтитул Знак"/>
    <w:link w:val="af9"/>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b">
    <w:name w:val="Табличный"/>
    <w:basedOn w:val="a"/>
    <w:rsid w:val="00F720F2"/>
    <w:pPr>
      <w:jc w:val="center"/>
    </w:pPr>
  </w:style>
  <w:style w:type="paragraph" w:styleId="afc">
    <w:name w:val="Normal (Web)"/>
    <w:aliases w:val="Обычный (Web),Обычный (Web)1,Обычный (Web)11"/>
    <w:basedOn w:val="a"/>
    <w:link w:val="afd"/>
    <w:uiPriority w:val="99"/>
    <w:qFormat/>
    <w:rsid w:val="00F720F2"/>
    <w:pPr>
      <w:spacing w:before="100" w:after="100"/>
    </w:pPr>
  </w:style>
  <w:style w:type="character" w:customStyle="1" w:styleId="afd">
    <w:name w:val="Обычный (веб) Знак"/>
    <w:aliases w:val="Обычный (Web) Знак,Обычный (Web)1 Знак,Обычный (Web)11 Знак"/>
    <w:link w:val="afc"/>
    <w:locked/>
    <w:rsid w:val="0006264F"/>
    <w:rPr>
      <w:sz w:val="24"/>
      <w:szCs w:val="24"/>
      <w:lang w:eastAsia="zh-CN"/>
    </w:rPr>
  </w:style>
  <w:style w:type="paragraph" w:customStyle="1" w:styleId="afe">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0">
    <w:name w:val="Название таблицы"/>
    <w:basedOn w:val="a"/>
    <w:qFormat/>
    <w:rsid w:val="00F720F2"/>
    <w:pPr>
      <w:spacing w:line="360" w:lineRule="auto"/>
      <w:jc w:val="center"/>
    </w:pPr>
  </w:style>
  <w:style w:type="paragraph" w:customStyle="1" w:styleId="aff1">
    <w:name w:val="Начало"/>
    <w:basedOn w:val="12"/>
    <w:next w:val="12"/>
    <w:rsid w:val="00F720F2"/>
    <w:pPr>
      <w:spacing w:line="360" w:lineRule="auto"/>
    </w:pPr>
    <w:rPr>
      <w:sz w:val="28"/>
      <w:szCs w:val="28"/>
    </w:rPr>
  </w:style>
  <w:style w:type="paragraph" w:styleId="aff2">
    <w:name w:val="List Paragraph"/>
    <w:basedOn w:val="a"/>
    <w:link w:val="aff3"/>
    <w:uiPriority w:val="34"/>
    <w:qFormat/>
    <w:rsid w:val="00F720F2"/>
    <w:pPr>
      <w:spacing w:line="360" w:lineRule="auto"/>
      <w:ind w:left="720" w:firstLine="709"/>
    </w:pPr>
  </w:style>
  <w:style w:type="character" w:customStyle="1" w:styleId="aff3">
    <w:name w:val="Абзац списка Знак"/>
    <w:link w:val="aff2"/>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4">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5">
    <w:name w:val="Заголовок таблицы"/>
    <w:basedOn w:val="aff"/>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6">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7">
    <w:name w:val="Маркеры списка"/>
    <w:rsid w:val="005A1BDD"/>
    <w:rPr>
      <w:rFonts w:ascii="OpenSymbol" w:eastAsia="OpenSymbol" w:hAnsi="OpenSymbol" w:cs="OpenSymbol"/>
    </w:rPr>
  </w:style>
  <w:style w:type="character" w:customStyle="1" w:styleId="aff8">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9">
    <w:name w:val="Символ нумерации"/>
    <w:rsid w:val="005A1BDD"/>
  </w:style>
  <w:style w:type="character" w:customStyle="1" w:styleId="81">
    <w:name w:val="Знак Знак8"/>
    <w:rsid w:val="005A1BDD"/>
    <w:rPr>
      <w:b/>
      <w:bCs/>
      <w:sz w:val="24"/>
      <w:szCs w:val="24"/>
      <w:lang w:val="ru-RU" w:bidi="ar-SA"/>
    </w:rPr>
  </w:style>
  <w:style w:type="character" w:styleId="affa">
    <w:name w:val="footnote reference"/>
    <w:rsid w:val="005A1BDD"/>
    <w:rPr>
      <w:vertAlign w:val="superscript"/>
    </w:rPr>
  </w:style>
  <w:style w:type="character" w:styleId="affb">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c">
    <w:name w:val="Balloon Text"/>
    <w:basedOn w:val="a"/>
    <w:link w:val="affd"/>
    <w:uiPriority w:val="99"/>
    <w:rsid w:val="005A1BDD"/>
    <w:rPr>
      <w:rFonts w:ascii="Tahoma" w:hAnsi="Tahoma" w:cs="Tahoma"/>
      <w:sz w:val="16"/>
      <w:szCs w:val="16"/>
    </w:rPr>
  </w:style>
  <w:style w:type="character" w:customStyle="1" w:styleId="affd">
    <w:name w:val="Текст выноски Знак"/>
    <w:link w:val="affc"/>
    <w:uiPriority w:val="99"/>
    <w:rsid w:val="005A1BDD"/>
    <w:rPr>
      <w:rFonts w:ascii="Tahoma" w:hAnsi="Tahoma" w:cs="Tahoma"/>
      <w:sz w:val="16"/>
      <w:szCs w:val="16"/>
      <w:lang w:eastAsia="zh-CN"/>
    </w:rPr>
  </w:style>
  <w:style w:type="paragraph" w:styleId="affe">
    <w:name w:val="Document Map"/>
    <w:basedOn w:val="a"/>
    <w:link w:val="afff"/>
    <w:semiHidden/>
    <w:unhideWhenUsed/>
    <w:rsid w:val="00E659FC"/>
    <w:rPr>
      <w:rFonts w:ascii="Tahoma" w:hAnsi="Tahoma" w:cs="Tahoma"/>
      <w:sz w:val="16"/>
      <w:szCs w:val="16"/>
    </w:rPr>
  </w:style>
  <w:style w:type="character" w:customStyle="1" w:styleId="afff">
    <w:name w:val="Схема документа Знак"/>
    <w:basedOn w:val="a0"/>
    <w:link w:val="affe"/>
    <w:uiPriority w:val="99"/>
    <w:semiHidden/>
    <w:rsid w:val="00E659FC"/>
    <w:rPr>
      <w:rFonts w:ascii="Tahoma" w:hAnsi="Tahoma" w:cs="Tahoma"/>
      <w:sz w:val="16"/>
      <w:szCs w:val="16"/>
      <w:lang w:eastAsia="zh-CN"/>
    </w:rPr>
  </w:style>
  <w:style w:type="paragraph" w:customStyle="1" w:styleId="afff0">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1">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2">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3">
    <w:name w:val="Обычный текст"/>
    <w:basedOn w:val="a"/>
    <w:link w:val="afff4"/>
    <w:qFormat/>
    <w:rsid w:val="00A16655"/>
    <w:pPr>
      <w:suppressAutoHyphens w:val="0"/>
      <w:ind w:firstLine="709"/>
      <w:jc w:val="both"/>
    </w:pPr>
    <w:rPr>
      <w:lang w:val="en-US" w:eastAsia="ar-SA" w:bidi="en-US"/>
    </w:rPr>
  </w:style>
  <w:style w:type="character" w:customStyle="1" w:styleId="afff4">
    <w:name w:val="Обычный текст Знак"/>
    <w:link w:val="afff3"/>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5">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6">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6"/>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7">
    <w:name w:val="No Spacing"/>
    <w:uiPriority w:val="1"/>
    <w:qFormat/>
    <w:rsid w:val="00FF1387"/>
    <w:pPr>
      <w:spacing w:after="80"/>
    </w:pPr>
    <w:rPr>
      <w:rFonts w:ascii="Calibri" w:eastAsia="Calibri" w:hAnsi="Calibri"/>
      <w:sz w:val="22"/>
      <w:szCs w:val="22"/>
      <w:lang w:eastAsia="en-US"/>
    </w:rPr>
  </w:style>
  <w:style w:type="paragraph" w:customStyle="1" w:styleId="afff8">
    <w:name w:val="Полужирный"/>
    <w:basedOn w:val="a"/>
    <w:link w:val="afff9"/>
    <w:rsid w:val="00FF1387"/>
    <w:pPr>
      <w:suppressAutoHyphens w:val="0"/>
      <w:ind w:firstLine="709"/>
      <w:jc w:val="both"/>
    </w:pPr>
    <w:rPr>
      <w:b/>
      <w:sz w:val="28"/>
      <w:lang w:eastAsia="ru-RU"/>
    </w:rPr>
  </w:style>
  <w:style w:type="character" w:customStyle="1" w:styleId="afff9">
    <w:name w:val="Полужирный Знак"/>
    <w:link w:val="afff8"/>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a">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b">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c"/>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c">
    <w:name w:val="Подпись к таблице_"/>
    <w:link w:val="afffd"/>
    <w:rsid w:val="00F66153"/>
    <w:rPr>
      <w:sz w:val="26"/>
      <w:szCs w:val="26"/>
      <w:shd w:val="clear" w:color="auto" w:fill="FFFFFF"/>
    </w:rPr>
  </w:style>
  <w:style w:type="paragraph" w:customStyle="1" w:styleId="afffd">
    <w:name w:val="Подпись к таблице"/>
    <w:basedOn w:val="a"/>
    <w:link w:val="afffc"/>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e">
    <w:name w:val="annotation reference"/>
    <w:rsid w:val="00F66153"/>
    <w:rPr>
      <w:sz w:val="16"/>
      <w:szCs w:val="16"/>
    </w:rPr>
  </w:style>
  <w:style w:type="paragraph" w:styleId="affff">
    <w:name w:val="annotation text"/>
    <w:basedOn w:val="a"/>
    <w:link w:val="affff0"/>
    <w:rsid w:val="00F66153"/>
    <w:pPr>
      <w:suppressAutoHyphens w:val="0"/>
    </w:pPr>
    <w:rPr>
      <w:sz w:val="20"/>
      <w:szCs w:val="20"/>
      <w:lang w:eastAsia="ru-RU"/>
    </w:rPr>
  </w:style>
  <w:style w:type="character" w:customStyle="1" w:styleId="affff0">
    <w:name w:val="Текст примечания Знак"/>
    <w:basedOn w:val="a0"/>
    <w:link w:val="affff"/>
    <w:rsid w:val="00F66153"/>
  </w:style>
  <w:style w:type="paragraph" w:styleId="affff1">
    <w:name w:val="annotation subject"/>
    <w:basedOn w:val="affff"/>
    <w:next w:val="affff"/>
    <w:link w:val="affff2"/>
    <w:rsid w:val="00F66153"/>
    <w:rPr>
      <w:b/>
      <w:bCs/>
    </w:rPr>
  </w:style>
  <w:style w:type="character" w:customStyle="1" w:styleId="affff2">
    <w:name w:val="Тема примечания Знак"/>
    <w:basedOn w:val="affff0"/>
    <w:link w:val="affff1"/>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3">
    <w:name w:val="Subtle Reference"/>
    <w:uiPriority w:val="31"/>
    <w:qFormat/>
    <w:rsid w:val="00F66153"/>
    <w:rPr>
      <w:smallCaps/>
      <w:color w:val="C0504D"/>
      <w:u w:val="single"/>
    </w:rPr>
  </w:style>
  <w:style w:type="character" w:styleId="affff4">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5">
    <w:name w:val="отчет"/>
    <w:basedOn w:val="a"/>
    <w:link w:val="affff6"/>
    <w:qFormat/>
    <w:rsid w:val="00276DE2"/>
    <w:pPr>
      <w:suppressAutoHyphens w:val="0"/>
      <w:spacing w:line="276" w:lineRule="auto"/>
      <w:ind w:firstLine="709"/>
      <w:jc w:val="both"/>
    </w:pPr>
    <w:rPr>
      <w:sz w:val="28"/>
      <w:szCs w:val="22"/>
      <w:lang w:val="x-none" w:eastAsia="x-none"/>
    </w:rPr>
  </w:style>
  <w:style w:type="character" w:customStyle="1" w:styleId="affff6">
    <w:name w:val="отчет Знак"/>
    <w:link w:val="affff5"/>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7">
    <w:name w:val="Подзаголовок Знак"/>
    <w:link w:val="af6"/>
    <w:rsid w:val="00A4393D"/>
    <w:rPr>
      <w:b/>
      <w:lang w:eastAsia="zh-CN"/>
    </w:rPr>
  </w:style>
  <w:style w:type="paragraph" w:styleId="affff7">
    <w:name w:val="Plain Text"/>
    <w:basedOn w:val="a"/>
    <w:link w:val="affff8"/>
    <w:qFormat/>
    <w:rsid w:val="000A7E16"/>
    <w:pPr>
      <w:suppressAutoHyphens w:val="0"/>
    </w:pPr>
    <w:rPr>
      <w:rFonts w:ascii="Courier New" w:hAnsi="Courier New" w:cs="Courier New"/>
      <w:sz w:val="20"/>
      <w:szCs w:val="20"/>
      <w:lang w:eastAsia="ru-RU"/>
    </w:rPr>
  </w:style>
  <w:style w:type="character" w:customStyle="1" w:styleId="affff8">
    <w:name w:val="Текст Знак"/>
    <w:basedOn w:val="a0"/>
    <w:link w:val="affff7"/>
    <w:qFormat/>
    <w:rsid w:val="000A7E16"/>
    <w:rPr>
      <w:rFonts w:ascii="Courier New" w:hAnsi="Courier New" w:cs="Courier New"/>
    </w:rPr>
  </w:style>
  <w:style w:type="paragraph" w:customStyle="1" w:styleId="affff9">
    <w:name w:val="таблица."/>
    <w:basedOn w:val="a"/>
    <w:link w:val="affffa"/>
    <w:qFormat/>
    <w:rsid w:val="002F6250"/>
    <w:pPr>
      <w:suppressAutoHyphens w:val="0"/>
      <w:spacing w:line="276" w:lineRule="auto"/>
      <w:jc w:val="center"/>
    </w:pPr>
    <w:rPr>
      <w:color w:val="000000"/>
      <w:sz w:val="26"/>
      <w:szCs w:val="26"/>
      <w:lang w:val="x-none" w:eastAsia="x-none"/>
    </w:rPr>
  </w:style>
  <w:style w:type="character" w:customStyle="1" w:styleId="affffa">
    <w:name w:val="таблица. Знак"/>
    <w:link w:val="affff9"/>
    <w:rsid w:val="002F6250"/>
    <w:rPr>
      <w:color w:val="000000"/>
      <w:sz w:val="26"/>
      <w:szCs w:val="26"/>
      <w:lang w:val="x-none" w:eastAsia="x-none"/>
    </w:rPr>
  </w:style>
  <w:style w:type="character" w:customStyle="1" w:styleId="title-link">
    <w:name w:val="title-link"/>
    <w:basedOn w:val="a0"/>
    <w:rsid w:val="000033A3"/>
  </w:style>
  <w:style w:type="table" w:styleId="affffb">
    <w:name w:val="Table Grid"/>
    <w:basedOn w:val="a1"/>
    <w:uiPriority w:val="39"/>
    <w:rsid w:val="004C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date-display-single">
    <w:name w:val="date-display-single"/>
    <w:basedOn w:val="a0"/>
    <w:rsid w:val="00344FBB"/>
  </w:style>
  <w:style w:type="character" w:customStyle="1" w:styleId="markedcontent">
    <w:name w:val="markedcontent"/>
    <w:basedOn w:val="a0"/>
    <w:rsid w:val="002253BE"/>
  </w:style>
  <w:style w:type="paragraph" w:customStyle="1" w:styleId="110">
    <w:name w:val="Табличный_таблица_11"/>
    <w:rsid w:val="006E48DE"/>
    <w:pPr>
      <w:suppressAutoHyphens/>
      <w:jc w:val="center"/>
    </w:pPr>
    <w:rPr>
      <w:rFonts w:eastAsia="Times New Roman"/>
      <w:sz w:val="22"/>
      <w:szCs w:val="22"/>
      <w:lang w:eastAsia="zh-CN"/>
    </w:rPr>
  </w:style>
  <w:style w:type="character" w:customStyle="1" w:styleId="extendedtext-short">
    <w:name w:val="extendedtext-short"/>
    <w:basedOn w:val="a0"/>
    <w:rsid w:val="00B5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67583908">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392001746">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617374158">
      <w:bodyDiv w:val="1"/>
      <w:marLeft w:val="0"/>
      <w:marRight w:val="0"/>
      <w:marTop w:val="0"/>
      <w:marBottom w:val="0"/>
      <w:divBdr>
        <w:top w:val="none" w:sz="0" w:space="0" w:color="auto"/>
        <w:left w:val="none" w:sz="0" w:space="0" w:color="auto"/>
        <w:bottom w:val="none" w:sz="0" w:space="0" w:color="auto"/>
        <w:right w:val="none" w:sz="0" w:space="0" w:color="auto"/>
      </w:divBdr>
    </w:div>
    <w:div w:id="654649828">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24914892">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57481402">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872720548">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12176924">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hyperlink" Target="https://ru.wikipedia.org/wiki/%D0%9A%D0%BE%D1%82%D0%BE%D1%80%D0%B5%D1%86"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hyperlink" Target="https://ru.wikipedia.org/wiki/%D0%A1%D1%80%D0%B5%D0%B4%D0%BD%D0%B5%D1%80%D1%83%D1%81%D1%81%D0%BA%D0%B0%D1%8F_%D0%B2%D0%BE%D0%B7%D0%B2%D1%8B%D1%88%D0%B5%D0%BD%D0%BD%D0%BE%D1%81%D1%82%D1%8C"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1057;&#1091;&#1093;&#1080;&#1085;&#1080;&#1095;&#1080;" TargetMode="External"/><Relationship Id="rId20" Type="http://schemas.openxmlformats.org/officeDocument/2006/relationships/header" Target="header2.xml"/><Relationship Id="rId29" Type="http://schemas.openxmlformats.org/officeDocument/2006/relationships/hyperlink" Target="normacs://normacs.ru/AD1?dob=41275.000012&amp;dol=41318.6138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BB2C2C85BF98A3AE164385E18E129A25B9AC3C2BE341B03622A6AF0743D4B31C0979AF284F169BE6F0E349A9962AC6C4D83DB7F3139F0M"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1050;&#1080;&#1088;&#1086;&#1074;_(&#1050;&#1072;&#1083;&#1091;&#1078;&#1089;&#1082;&#1072;&#1103;_&#1086;&#1073;&#1083;&#1072;&#1089;&#1090;&#1100;)" TargetMode="External"/><Relationship Id="rId23" Type="http://schemas.openxmlformats.org/officeDocument/2006/relationships/footer" Target="footer3.xml"/><Relationship Id="rId28" Type="http://schemas.openxmlformats.org/officeDocument/2006/relationships/hyperlink" Target="consultantplus://offline/ref=B703F3737F03BB8C44205895FE02D94D02CA5397F2464B4A8D8EBE064854BB65DC80816DB0AC8C8E2BFC76B1F63C886E3B04530E4D324888K1C3I" TargetMode="External"/><Relationship Id="rId10" Type="http://schemas.openxmlformats.org/officeDocument/2006/relationships/footer" Target="footer1.xml"/><Relationship Id="rId19" Type="http://schemas.openxmlformats.org/officeDocument/2006/relationships/hyperlink" Target="https://ru.wikipedia.org/wiki/%D0%9E%D0%BA%D1%81%D0%BA%D0%B8%D0%B9_%D0%B1%D0%B0%D1%81%D1%81%D0%B5%D0%B9%D0%BD%D0%BE%D0%B2%D1%8B%D0%B9_%D0%BE%D0%BA%D1%80%D1%83%D0%B3" TargetMode="External"/><Relationship Id="rId31" Type="http://schemas.openxmlformats.org/officeDocument/2006/relationships/hyperlink" Target="http://old.admoblkaluga.ru/New/Stroit/Architecture_New/ShemRayonPlan/05/2018/index.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4B7EDCE63FB6078C8C80E83F4E9296FD4D05CC70C2991C659ADE22D05F16D90316CE5F339D731994029B0J9A1J" TargetMode="External"/><Relationship Id="rId22" Type="http://schemas.openxmlformats.org/officeDocument/2006/relationships/footer" Target="footer2.xml"/><Relationship Id="rId27" Type="http://schemas.openxmlformats.org/officeDocument/2006/relationships/hyperlink" Target="consultantplus://offline/ref=B703F3737F03BB8C44205895FE02D94D00C35499F2404B4A8D8EBE064854BB65DC80816FB5A7D8DF67A22FE0B077846E2718520FK5CAI" TargetMode="External"/><Relationship Id="rId30" Type="http://schemas.openxmlformats.org/officeDocument/2006/relationships/hyperlink" Target="https://yandex.ru/maps/-/CCwm5V92" TargetMode="Externa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741-5E76-4BB9-A961-F283563E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7433</TotalTime>
  <Pages>1</Pages>
  <Words>24289</Words>
  <Characters>138452</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162417</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Учетная запись Майкрософт</cp:lastModifiedBy>
  <cp:revision>423</cp:revision>
  <cp:lastPrinted>2020-07-16T10:30:00Z</cp:lastPrinted>
  <dcterms:created xsi:type="dcterms:W3CDTF">2020-11-05T12:15:00Z</dcterms:created>
  <dcterms:modified xsi:type="dcterms:W3CDTF">2021-11-11T12:07:00Z</dcterms:modified>
</cp:coreProperties>
</file>